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792C2B" w:rsidRPr="00792C2B" w:rsidRDefault="00792C2B" w:rsidP="007105C2">
      <w:pPr>
        <w:jc w:val="right"/>
        <w:rPr>
          <w:rFonts w:ascii="Arial" w:hAnsi="Arial" w:cs="Arial"/>
          <w:i/>
          <w:szCs w:val="24"/>
        </w:rPr>
      </w:pPr>
      <w:r w:rsidRPr="00792C2B">
        <w:rPr>
          <w:rFonts w:ascii="Arial" w:hAnsi="Arial" w:cs="Arial"/>
          <w:i/>
          <w:szCs w:val="24"/>
        </w:rPr>
        <w:t>Postępowanie SZPiFP-43-22</w:t>
      </w:r>
    </w:p>
    <w:p w:rsidR="00792C2B" w:rsidRDefault="00792C2B" w:rsidP="007105C2">
      <w:pPr>
        <w:jc w:val="right"/>
        <w:rPr>
          <w:rFonts w:ascii="Arial" w:hAnsi="Arial" w:cs="Arial"/>
          <w:i/>
          <w:szCs w:val="24"/>
        </w:rPr>
      </w:pPr>
    </w:p>
    <w:p w:rsidR="00D310FD" w:rsidRPr="00792C2B" w:rsidRDefault="007105C2" w:rsidP="007105C2">
      <w:pPr>
        <w:jc w:val="right"/>
        <w:rPr>
          <w:rFonts w:ascii="Arial" w:hAnsi="Arial" w:cs="Arial"/>
          <w:i/>
          <w:szCs w:val="24"/>
        </w:rPr>
      </w:pPr>
      <w:r w:rsidRPr="00792C2B">
        <w:rPr>
          <w:rFonts w:ascii="Arial" w:hAnsi="Arial" w:cs="Arial"/>
          <w:i/>
          <w:szCs w:val="24"/>
        </w:rPr>
        <w:t xml:space="preserve">Załącznik nr 3 do </w:t>
      </w:r>
      <w:r w:rsidR="00792C2B" w:rsidRPr="00792C2B">
        <w:rPr>
          <w:rFonts w:ascii="Arial" w:hAnsi="Arial" w:cs="Arial"/>
          <w:i/>
          <w:szCs w:val="24"/>
        </w:rPr>
        <w:t>SWZ</w:t>
      </w:r>
    </w:p>
    <w:p w:rsidR="00D310FD" w:rsidRPr="007105C2" w:rsidRDefault="00D310FD" w:rsidP="00D310FD">
      <w:pPr>
        <w:rPr>
          <w:rFonts w:ascii="Arial" w:hAnsi="Arial" w:cs="Arial"/>
          <w:szCs w:val="24"/>
        </w:rPr>
      </w:pPr>
    </w:p>
    <w:p w:rsidR="00D310FD" w:rsidRPr="007105C2" w:rsidRDefault="00D310FD" w:rsidP="00D310FD">
      <w:pPr>
        <w:rPr>
          <w:rFonts w:ascii="Arial" w:hAnsi="Arial" w:cs="Arial"/>
          <w:szCs w:val="24"/>
        </w:rPr>
      </w:pPr>
    </w:p>
    <w:p w:rsidR="00D310FD" w:rsidRPr="007105C2" w:rsidRDefault="00D310FD" w:rsidP="00D310FD">
      <w:pPr>
        <w:rPr>
          <w:rFonts w:ascii="Arial" w:hAnsi="Arial" w:cs="Arial"/>
          <w:szCs w:val="24"/>
        </w:rPr>
      </w:pPr>
    </w:p>
    <w:p w:rsidR="00D310FD" w:rsidRPr="007105C2" w:rsidRDefault="00D310FD" w:rsidP="00D310FD">
      <w:pPr>
        <w:rPr>
          <w:rFonts w:ascii="Arial" w:hAnsi="Arial" w:cs="Arial"/>
          <w:szCs w:val="24"/>
        </w:rPr>
      </w:pPr>
    </w:p>
    <w:p w:rsidR="00D310FD" w:rsidRPr="007105C2" w:rsidRDefault="00D310FD" w:rsidP="00D310FD">
      <w:pPr>
        <w:rPr>
          <w:rFonts w:ascii="Arial" w:hAnsi="Arial" w:cs="Arial"/>
          <w:szCs w:val="24"/>
        </w:rPr>
      </w:pPr>
    </w:p>
    <w:p w:rsidR="00D310FD" w:rsidRPr="007105C2" w:rsidRDefault="00D310FD" w:rsidP="00D310FD">
      <w:pPr>
        <w:rPr>
          <w:rFonts w:ascii="Arial" w:hAnsi="Arial" w:cs="Arial"/>
          <w:szCs w:val="24"/>
        </w:rPr>
      </w:pPr>
    </w:p>
    <w:p w:rsidR="00D310FD" w:rsidRPr="007105C2" w:rsidRDefault="00D310FD" w:rsidP="00D310FD">
      <w:pPr>
        <w:jc w:val="center"/>
        <w:rPr>
          <w:rFonts w:ascii="Arial" w:hAnsi="Arial" w:cs="Arial"/>
          <w:szCs w:val="24"/>
        </w:rPr>
      </w:pPr>
    </w:p>
    <w:p w:rsidR="007105C2" w:rsidRPr="007105C2" w:rsidRDefault="007105C2" w:rsidP="007105C2">
      <w:pPr>
        <w:jc w:val="center"/>
        <w:rPr>
          <w:rFonts w:ascii="Arial" w:hAnsi="Arial" w:cs="Arial"/>
          <w:b/>
          <w:szCs w:val="24"/>
        </w:rPr>
      </w:pPr>
    </w:p>
    <w:p w:rsidR="007105C2" w:rsidRPr="007105C2" w:rsidRDefault="007105C2" w:rsidP="007105C2">
      <w:pPr>
        <w:jc w:val="center"/>
        <w:rPr>
          <w:rFonts w:ascii="Arial" w:hAnsi="Arial" w:cs="Arial"/>
          <w:b/>
          <w:szCs w:val="24"/>
        </w:rPr>
      </w:pPr>
    </w:p>
    <w:p w:rsidR="007105C2" w:rsidRPr="007105C2" w:rsidRDefault="007105C2" w:rsidP="007105C2">
      <w:pPr>
        <w:jc w:val="center"/>
        <w:rPr>
          <w:rFonts w:ascii="Arial" w:hAnsi="Arial" w:cs="Arial"/>
          <w:b/>
          <w:szCs w:val="24"/>
        </w:rPr>
      </w:pPr>
    </w:p>
    <w:p w:rsidR="007105C2" w:rsidRPr="007105C2" w:rsidRDefault="007105C2" w:rsidP="007105C2">
      <w:pPr>
        <w:jc w:val="center"/>
        <w:rPr>
          <w:rFonts w:ascii="Arial" w:hAnsi="Arial" w:cs="Arial"/>
          <w:b/>
          <w:szCs w:val="24"/>
        </w:rPr>
      </w:pPr>
    </w:p>
    <w:p w:rsidR="007105C2" w:rsidRPr="007105C2" w:rsidRDefault="007105C2" w:rsidP="007105C2">
      <w:pPr>
        <w:jc w:val="center"/>
        <w:rPr>
          <w:rFonts w:ascii="Arial" w:hAnsi="Arial" w:cs="Arial"/>
          <w:b/>
          <w:szCs w:val="24"/>
        </w:rPr>
      </w:pPr>
    </w:p>
    <w:p w:rsidR="007105C2" w:rsidRPr="007105C2" w:rsidRDefault="007105C2" w:rsidP="007105C2">
      <w:pPr>
        <w:jc w:val="center"/>
        <w:rPr>
          <w:rFonts w:ascii="Arial" w:hAnsi="Arial" w:cs="Arial"/>
          <w:b/>
          <w:szCs w:val="24"/>
        </w:rPr>
      </w:pPr>
    </w:p>
    <w:p w:rsidR="007105C2" w:rsidRPr="007105C2" w:rsidRDefault="007105C2" w:rsidP="007105C2">
      <w:pPr>
        <w:jc w:val="center"/>
        <w:rPr>
          <w:rFonts w:ascii="Arial" w:hAnsi="Arial" w:cs="Arial"/>
          <w:b/>
          <w:szCs w:val="24"/>
        </w:rPr>
      </w:pPr>
      <w:r w:rsidRPr="007105C2">
        <w:rPr>
          <w:rFonts w:ascii="Arial" w:hAnsi="Arial" w:cs="Arial"/>
          <w:b/>
          <w:szCs w:val="24"/>
        </w:rPr>
        <w:t xml:space="preserve">SPECYFIKACJA TECHNICZNA </w:t>
      </w:r>
    </w:p>
    <w:p w:rsidR="007105C2" w:rsidRPr="007105C2" w:rsidRDefault="007105C2" w:rsidP="007105C2">
      <w:pPr>
        <w:jc w:val="center"/>
        <w:rPr>
          <w:rFonts w:ascii="Arial" w:hAnsi="Arial" w:cs="Arial"/>
          <w:b/>
          <w:szCs w:val="24"/>
        </w:rPr>
      </w:pPr>
      <w:r w:rsidRPr="007105C2">
        <w:rPr>
          <w:rFonts w:ascii="Arial" w:hAnsi="Arial" w:cs="Arial"/>
          <w:b/>
          <w:szCs w:val="24"/>
        </w:rPr>
        <w:t>DLA</w:t>
      </w:r>
    </w:p>
    <w:p w:rsidR="00D310FD" w:rsidRPr="007105C2" w:rsidRDefault="00D310FD" w:rsidP="007105C2">
      <w:pPr>
        <w:jc w:val="center"/>
        <w:rPr>
          <w:rFonts w:ascii="Arial" w:hAnsi="Arial" w:cs="Arial"/>
          <w:szCs w:val="24"/>
        </w:rPr>
      </w:pPr>
      <w:r w:rsidRPr="007105C2">
        <w:rPr>
          <w:rFonts w:ascii="Arial" w:hAnsi="Arial" w:cs="Arial"/>
          <w:b/>
          <w:szCs w:val="24"/>
        </w:rPr>
        <w:t>POLICYJNEGO POJAZDU OZNAKOWANEGO</w:t>
      </w:r>
    </w:p>
    <w:p w:rsidR="00D310FD" w:rsidRPr="007105C2" w:rsidRDefault="00D310FD" w:rsidP="00D310FD">
      <w:pPr>
        <w:spacing w:line="100" w:lineRule="atLeast"/>
        <w:jc w:val="center"/>
        <w:rPr>
          <w:rFonts w:ascii="Arial" w:hAnsi="Arial" w:cs="Arial"/>
          <w:b/>
          <w:szCs w:val="24"/>
        </w:rPr>
      </w:pPr>
      <w:r w:rsidRPr="007105C2">
        <w:rPr>
          <w:rFonts w:ascii="Arial" w:hAnsi="Arial" w:cs="Arial"/>
          <w:b/>
          <w:szCs w:val="24"/>
        </w:rPr>
        <w:t>Z SEGMENTU C TYPU KOMBI</w:t>
      </w:r>
    </w:p>
    <w:p w:rsidR="00D310FD" w:rsidRPr="007105C2" w:rsidRDefault="00D310FD" w:rsidP="00D310FD">
      <w:pPr>
        <w:spacing w:after="120"/>
        <w:jc w:val="center"/>
        <w:rPr>
          <w:rFonts w:ascii="Arial" w:hAnsi="Arial" w:cs="Arial"/>
          <w:szCs w:val="24"/>
        </w:rPr>
      </w:pPr>
    </w:p>
    <w:p w:rsidR="00D310FD" w:rsidRPr="007105C2" w:rsidRDefault="00D310FD" w:rsidP="00D310FD">
      <w:pPr>
        <w:jc w:val="center"/>
        <w:rPr>
          <w:rFonts w:ascii="Arial" w:hAnsi="Arial" w:cs="Arial"/>
          <w:b/>
          <w:szCs w:val="24"/>
        </w:rPr>
      </w:pPr>
    </w:p>
    <w:p w:rsidR="00D310FD" w:rsidRPr="007105C2" w:rsidRDefault="00D310FD" w:rsidP="00D310FD">
      <w:pPr>
        <w:rPr>
          <w:rFonts w:ascii="Arial" w:hAnsi="Arial" w:cs="Arial"/>
          <w:szCs w:val="24"/>
        </w:rPr>
      </w:pPr>
    </w:p>
    <w:p w:rsidR="00D310FD" w:rsidRPr="007105C2" w:rsidRDefault="00D310FD" w:rsidP="00D310FD">
      <w:pPr>
        <w:rPr>
          <w:rFonts w:ascii="Arial" w:hAnsi="Arial" w:cs="Arial"/>
          <w:szCs w:val="24"/>
        </w:rPr>
      </w:pPr>
    </w:p>
    <w:p w:rsidR="00D310FD" w:rsidRPr="007105C2" w:rsidRDefault="00D310FD"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D310FD" w:rsidRPr="007105C2" w:rsidRDefault="00D310FD"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7105C2" w:rsidRPr="007105C2" w:rsidRDefault="007105C2" w:rsidP="00D310FD">
      <w:pPr>
        <w:jc w:val="center"/>
        <w:rPr>
          <w:rFonts w:ascii="Arial" w:hAnsi="Arial" w:cs="Arial"/>
          <w:b/>
          <w:szCs w:val="24"/>
        </w:rPr>
      </w:pPr>
    </w:p>
    <w:p w:rsidR="00D310FD" w:rsidRPr="007105C2" w:rsidRDefault="00D310FD" w:rsidP="00D310FD">
      <w:pPr>
        <w:jc w:val="center"/>
        <w:rPr>
          <w:rFonts w:ascii="Arial" w:hAnsi="Arial" w:cs="Arial"/>
          <w:b/>
          <w:szCs w:val="24"/>
        </w:rPr>
      </w:pPr>
    </w:p>
    <w:p w:rsidR="00D310FD" w:rsidRPr="007105C2" w:rsidRDefault="00D310FD" w:rsidP="00D310FD">
      <w:pPr>
        <w:jc w:val="center"/>
        <w:rPr>
          <w:rFonts w:ascii="Arial" w:hAnsi="Arial" w:cs="Arial"/>
          <w:b/>
          <w:szCs w:val="24"/>
        </w:rPr>
      </w:pPr>
    </w:p>
    <w:p w:rsidR="00D310FD" w:rsidRPr="007105C2" w:rsidRDefault="00D310FD" w:rsidP="008F18C1">
      <w:pPr>
        <w:tabs>
          <w:tab w:val="left" w:pos="3600"/>
        </w:tabs>
        <w:jc w:val="both"/>
        <w:rPr>
          <w:rFonts w:ascii="Arial" w:hAnsi="Arial" w:cs="Arial"/>
          <w:b/>
          <w:bCs/>
          <w:szCs w:val="24"/>
        </w:rPr>
      </w:pPr>
    </w:p>
    <w:p w:rsidR="00E318DC" w:rsidRPr="007105C2" w:rsidRDefault="001055BE" w:rsidP="008F18C1">
      <w:pPr>
        <w:tabs>
          <w:tab w:val="left" w:pos="3600"/>
        </w:tabs>
        <w:jc w:val="both"/>
        <w:rPr>
          <w:rFonts w:ascii="Arial" w:hAnsi="Arial" w:cs="Arial"/>
          <w:b/>
          <w:szCs w:val="24"/>
        </w:rPr>
      </w:pPr>
      <w:r w:rsidRPr="007105C2">
        <w:rPr>
          <w:rFonts w:ascii="Arial" w:hAnsi="Arial" w:cs="Arial"/>
          <w:b/>
          <w:bCs/>
          <w:szCs w:val="24"/>
        </w:rPr>
        <w:t xml:space="preserve">I. </w:t>
      </w:r>
      <w:r w:rsidR="00E318DC" w:rsidRPr="007105C2">
        <w:rPr>
          <w:rFonts w:ascii="Arial" w:hAnsi="Arial" w:cs="Arial"/>
          <w:b/>
          <w:szCs w:val="24"/>
        </w:rPr>
        <w:t>PRZEZNACZENIE DOKUMENTU</w:t>
      </w:r>
    </w:p>
    <w:p w:rsidR="00E318DC" w:rsidRPr="007105C2" w:rsidRDefault="00E318DC" w:rsidP="00E318DC">
      <w:pPr>
        <w:tabs>
          <w:tab w:val="left" w:pos="3600"/>
        </w:tabs>
        <w:ind w:left="720" w:hanging="360"/>
        <w:jc w:val="both"/>
        <w:rPr>
          <w:rFonts w:ascii="Arial" w:hAnsi="Arial" w:cs="Arial"/>
          <w:b/>
          <w:szCs w:val="24"/>
        </w:rPr>
      </w:pPr>
    </w:p>
    <w:p w:rsidR="00E318DC" w:rsidRPr="007105C2" w:rsidRDefault="00E318DC" w:rsidP="00E318DC">
      <w:pPr>
        <w:tabs>
          <w:tab w:val="left" w:pos="3600"/>
        </w:tabs>
        <w:ind w:left="720" w:hanging="360"/>
        <w:jc w:val="both"/>
        <w:rPr>
          <w:rFonts w:ascii="Arial" w:hAnsi="Arial" w:cs="Arial"/>
          <w:szCs w:val="24"/>
        </w:rPr>
      </w:pPr>
      <w:r w:rsidRPr="007105C2">
        <w:rPr>
          <w:rFonts w:ascii="Arial" w:hAnsi="Arial" w:cs="Arial"/>
          <w:szCs w:val="24"/>
        </w:rPr>
        <w:t>Specyfikacja Techniczna identyfikuje wyrób poprzez określenie wymagań, jakie musi spełniać:</w:t>
      </w:r>
    </w:p>
    <w:p w:rsidR="00E318DC" w:rsidRPr="007105C2" w:rsidRDefault="00E318DC" w:rsidP="00E318DC">
      <w:pPr>
        <w:tabs>
          <w:tab w:val="left" w:pos="3600"/>
        </w:tabs>
        <w:ind w:left="720" w:hanging="360"/>
        <w:jc w:val="both"/>
        <w:rPr>
          <w:rFonts w:ascii="Arial" w:hAnsi="Arial" w:cs="Arial"/>
          <w:szCs w:val="24"/>
        </w:rPr>
      </w:pPr>
      <w:r w:rsidRPr="007105C2">
        <w:rPr>
          <w:rFonts w:ascii="Arial" w:hAnsi="Arial" w:cs="Arial"/>
          <w:szCs w:val="24"/>
        </w:rPr>
        <w:t xml:space="preserve">- w zakresie wymagań technicznych i bezpieczeństwa użytkowania, </w:t>
      </w:r>
    </w:p>
    <w:p w:rsidR="00E318DC" w:rsidRPr="007105C2" w:rsidRDefault="007105C2" w:rsidP="007105C2">
      <w:pPr>
        <w:tabs>
          <w:tab w:val="left" w:pos="3600"/>
        </w:tabs>
        <w:ind w:left="720" w:hanging="360"/>
        <w:jc w:val="both"/>
        <w:rPr>
          <w:rFonts w:ascii="Arial" w:hAnsi="Arial" w:cs="Arial"/>
          <w:szCs w:val="24"/>
        </w:rPr>
      </w:pPr>
      <w:r w:rsidRPr="007105C2">
        <w:rPr>
          <w:rFonts w:ascii="Arial" w:hAnsi="Arial" w:cs="Arial"/>
          <w:szCs w:val="24"/>
        </w:rPr>
        <w:t xml:space="preserve">- w odniesieniu </w:t>
      </w:r>
      <w:r w:rsidR="00E318DC" w:rsidRPr="007105C2">
        <w:rPr>
          <w:rFonts w:ascii="Arial" w:hAnsi="Arial" w:cs="Arial"/>
          <w:szCs w:val="24"/>
        </w:rPr>
        <w:t>do wymaganej dokumentacji technicznej, badań i metodologii badań, oznakowania oraz oznaczenia wyrobu.</w:t>
      </w:r>
    </w:p>
    <w:p w:rsidR="00E318DC" w:rsidRPr="007105C2" w:rsidRDefault="00E318DC" w:rsidP="00E318DC">
      <w:pPr>
        <w:tabs>
          <w:tab w:val="left" w:pos="3600"/>
        </w:tabs>
        <w:ind w:left="720" w:hanging="360"/>
        <w:jc w:val="both"/>
        <w:rPr>
          <w:rFonts w:ascii="Arial" w:hAnsi="Arial" w:cs="Arial"/>
          <w:b/>
          <w:szCs w:val="24"/>
        </w:rPr>
      </w:pPr>
      <w:r w:rsidRPr="007105C2">
        <w:rPr>
          <w:rFonts w:ascii="Arial" w:hAnsi="Arial" w:cs="Arial"/>
          <w:b/>
          <w:szCs w:val="24"/>
        </w:rPr>
        <w:t xml:space="preserve"> </w:t>
      </w:r>
    </w:p>
    <w:p w:rsidR="00E318DC" w:rsidRPr="007105C2" w:rsidRDefault="00E318DC" w:rsidP="00E318DC">
      <w:pPr>
        <w:tabs>
          <w:tab w:val="left" w:pos="3600"/>
        </w:tabs>
        <w:ind w:left="240" w:hanging="240"/>
        <w:jc w:val="both"/>
        <w:rPr>
          <w:rFonts w:ascii="Arial" w:hAnsi="Arial" w:cs="Arial"/>
          <w:szCs w:val="24"/>
        </w:rPr>
      </w:pPr>
      <w:r w:rsidRPr="007105C2">
        <w:rPr>
          <w:rFonts w:ascii="Arial" w:hAnsi="Arial" w:cs="Arial"/>
          <w:b/>
          <w:szCs w:val="24"/>
        </w:rPr>
        <w:t>II. ZAKRES STOSOWANIA DOKUMENTU</w:t>
      </w:r>
    </w:p>
    <w:p w:rsidR="00E318DC" w:rsidRPr="007105C2" w:rsidRDefault="00E318DC" w:rsidP="00E318DC">
      <w:pPr>
        <w:tabs>
          <w:tab w:val="left" w:pos="3600"/>
        </w:tabs>
        <w:ind w:left="720" w:hanging="360"/>
        <w:jc w:val="both"/>
        <w:rPr>
          <w:rFonts w:ascii="Arial" w:hAnsi="Arial" w:cs="Arial"/>
          <w:b/>
          <w:szCs w:val="24"/>
        </w:rPr>
      </w:pPr>
    </w:p>
    <w:p w:rsidR="00E318DC" w:rsidRPr="007105C2" w:rsidRDefault="00E318DC" w:rsidP="002C3873">
      <w:pPr>
        <w:ind w:left="284"/>
        <w:jc w:val="both"/>
        <w:rPr>
          <w:rFonts w:ascii="Arial" w:hAnsi="Arial" w:cs="Arial"/>
          <w:szCs w:val="24"/>
        </w:rPr>
      </w:pPr>
      <w:r w:rsidRPr="007105C2">
        <w:rPr>
          <w:rFonts w:ascii="Arial" w:hAnsi="Arial" w:cs="Arial"/>
          <w:szCs w:val="24"/>
        </w:rPr>
        <w:t xml:space="preserve">Specyfikacja techniczna przeznaczona jest do wykorzystania, jako załącznik opisujący przedmiot zamówienia w procedurach związanych z realizacją postępowań przetargowych. </w:t>
      </w:r>
    </w:p>
    <w:p w:rsidR="001055BE" w:rsidRPr="007105C2" w:rsidRDefault="001055BE" w:rsidP="001055BE">
      <w:pPr>
        <w:pStyle w:val="Tekstpodstawowy21"/>
        <w:spacing w:line="100" w:lineRule="atLeast"/>
        <w:ind w:left="284"/>
        <w:jc w:val="both"/>
        <w:rPr>
          <w:rFonts w:ascii="Arial" w:hAnsi="Arial" w:cs="Arial"/>
          <w:b w:val="0"/>
          <w:szCs w:val="24"/>
        </w:rPr>
      </w:pPr>
    </w:p>
    <w:p w:rsidR="001055BE" w:rsidRPr="007105C2" w:rsidRDefault="001055BE" w:rsidP="001055BE">
      <w:pPr>
        <w:pStyle w:val="Tekstpodstawowy21"/>
        <w:spacing w:line="100" w:lineRule="atLeast"/>
        <w:jc w:val="both"/>
        <w:rPr>
          <w:rFonts w:ascii="Arial" w:hAnsi="Arial" w:cs="Arial"/>
          <w:bCs/>
          <w:szCs w:val="24"/>
        </w:rPr>
      </w:pPr>
      <w:r w:rsidRPr="007105C2">
        <w:rPr>
          <w:rFonts w:ascii="Arial" w:hAnsi="Arial" w:cs="Arial"/>
          <w:bCs/>
          <w:szCs w:val="24"/>
        </w:rPr>
        <w:t>II</w:t>
      </w:r>
      <w:r w:rsidR="00E318DC" w:rsidRPr="007105C2">
        <w:rPr>
          <w:rFonts w:ascii="Arial" w:hAnsi="Arial" w:cs="Arial"/>
          <w:bCs/>
          <w:szCs w:val="24"/>
        </w:rPr>
        <w:t>I</w:t>
      </w:r>
      <w:r w:rsidRPr="007105C2">
        <w:rPr>
          <w:rFonts w:ascii="Arial" w:hAnsi="Arial" w:cs="Arial"/>
          <w:bCs/>
          <w:szCs w:val="24"/>
        </w:rPr>
        <w:t>. DOKUMENTY ODNIESIENIA</w:t>
      </w:r>
    </w:p>
    <w:p w:rsidR="001055BE" w:rsidRPr="007105C2" w:rsidRDefault="001055BE" w:rsidP="001055BE">
      <w:pPr>
        <w:widowControl/>
        <w:tabs>
          <w:tab w:val="left" w:pos="720"/>
          <w:tab w:val="left" w:pos="786"/>
          <w:tab w:val="left" w:pos="851"/>
        </w:tabs>
        <w:spacing w:line="100" w:lineRule="atLeast"/>
        <w:jc w:val="both"/>
        <w:rPr>
          <w:rFonts w:ascii="Arial" w:hAnsi="Arial" w:cs="Arial"/>
          <w:szCs w:val="24"/>
        </w:rPr>
      </w:pPr>
    </w:p>
    <w:p w:rsidR="001055BE" w:rsidRPr="007105C2" w:rsidRDefault="001055BE" w:rsidP="00950983">
      <w:pPr>
        <w:widowControl/>
        <w:numPr>
          <w:ilvl w:val="0"/>
          <w:numId w:val="10"/>
        </w:numPr>
        <w:tabs>
          <w:tab w:val="left" w:pos="426"/>
          <w:tab w:val="left" w:pos="851"/>
        </w:tabs>
        <w:spacing w:line="100" w:lineRule="atLeast"/>
        <w:ind w:left="426" w:hanging="426"/>
        <w:jc w:val="both"/>
        <w:rPr>
          <w:rFonts w:ascii="Arial" w:hAnsi="Arial" w:cs="Arial"/>
          <w:szCs w:val="24"/>
        </w:rPr>
      </w:pPr>
      <w:r w:rsidRPr="007105C2">
        <w:rPr>
          <w:rFonts w:ascii="Arial" w:hAnsi="Arial" w:cs="Arial"/>
          <w:szCs w:val="24"/>
        </w:rPr>
        <w:t>Ustawa z dnia 20 czerwca 1997 r. Prawo o ruchu drogowym (</w:t>
      </w:r>
      <w:r w:rsidR="00E346A9" w:rsidRPr="007105C2">
        <w:rPr>
          <w:rFonts w:ascii="Arial" w:hAnsi="Arial" w:cs="Arial"/>
          <w:szCs w:val="24"/>
        </w:rPr>
        <w:t xml:space="preserve">Dz. U. </w:t>
      </w:r>
      <w:r w:rsidR="00A27EFC" w:rsidRPr="007105C2">
        <w:rPr>
          <w:rFonts w:ascii="Arial" w:hAnsi="Arial" w:cs="Arial"/>
          <w:szCs w:val="24"/>
        </w:rPr>
        <w:t>z 2021</w:t>
      </w:r>
      <w:r w:rsidR="00BC41FE" w:rsidRPr="007105C2">
        <w:rPr>
          <w:rFonts w:ascii="Arial" w:hAnsi="Arial" w:cs="Arial"/>
          <w:szCs w:val="24"/>
        </w:rPr>
        <w:t xml:space="preserve"> r., poz. </w:t>
      </w:r>
      <w:r w:rsidR="00A27EFC" w:rsidRPr="007105C2">
        <w:rPr>
          <w:rFonts w:ascii="Arial" w:hAnsi="Arial" w:cs="Arial"/>
          <w:szCs w:val="24"/>
        </w:rPr>
        <w:t>450</w:t>
      </w:r>
      <w:r w:rsidRPr="007105C2">
        <w:rPr>
          <w:rFonts w:ascii="Arial" w:hAnsi="Arial" w:cs="Arial"/>
          <w:szCs w:val="24"/>
        </w:rPr>
        <w:t>).</w:t>
      </w:r>
    </w:p>
    <w:p w:rsidR="001055BE" w:rsidRPr="007105C2" w:rsidRDefault="001055BE" w:rsidP="00950983">
      <w:pPr>
        <w:widowControl/>
        <w:numPr>
          <w:ilvl w:val="0"/>
          <w:numId w:val="10"/>
        </w:numPr>
        <w:tabs>
          <w:tab w:val="left" w:pos="426"/>
          <w:tab w:val="left" w:pos="851"/>
        </w:tabs>
        <w:spacing w:line="100" w:lineRule="atLeast"/>
        <w:ind w:left="426" w:hanging="426"/>
        <w:jc w:val="both"/>
        <w:rPr>
          <w:rFonts w:ascii="Arial" w:hAnsi="Arial" w:cs="Arial"/>
          <w:szCs w:val="24"/>
        </w:rPr>
      </w:pPr>
      <w:r w:rsidRPr="007105C2">
        <w:rPr>
          <w:rFonts w:ascii="Arial" w:hAnsi="Arial" w:cs="Arial"/>
          <w:color w:val="000000"/>
          <w:szCs w:val="24"/>
        </w:rPr>
        <w:t>Rozporządzenie Ministra Infrastruktury z dnia 31 grudnia 2002 r. w sprawie warunków technicznych pojazdów oraz</w:t>
      </w:r>
      <w:r w:rsidR="00573BA0" w:rsidRPr="007105C2">
        <w:rPr>
          <w:rFonts w:ascii="Arial" w:hAnsi="Arial" w:cs="Arial"/>
          <w:color w:val="000000"/>
          <w:szCs w:val="24"/>
        </w:rPr>
        <w:t xml:space="preserve"> zakresu</w:t>
      </w:r>
      <w:r w:rsidRPr="007105C2">
        <w:rPr>
          <w:rFonts w:ascii="Arial" w:hAnsi="Arial" w:cs="Arial"/>
          <w:color w:val="000000"/>
          <w:szCs w:val="24"/>
        </w:rPr>
        <w:t xml:space="preserve"> ich niezbędnego wyposażenia </w:t>
      </w:r>
      <w:r w:rsidR="00A27EFC" w:rsidRPr="007105C2">
        <w:rPr>
          <w:rFonts w:ascii="Arial" w:hAnsi="Arial" w:cs="Arial"/>
          <w:szCs w:val="24"/>
        </w:rPr>
        <w:t xml:space="preserve">(tekst jedn. Dz. U. </w:t>
      </w:r>
      <w:r w:rsidR="00A27EFC" w:rsidRPr="007105C2">
        <w:rPr>
          <w:rFonts w:ascii="Arial" w:hAnsi="Arial" w:cs="Arial"/>
          <w:szCs w:val="24"/>
        </w:rPr>
        <w:br/>
        <w:t>z 2016 r. poz. 2022 z późn. zm.).</w:t>
      </w:r>
      <w:r w:rsidRPr="007105C2">
        <w:rPr>
          <w:rFonts w:ascii="Arial" w:hAnsi="Arial" w:cs="Arial"/>
          <w:color w:val="000000"/>
          <w:szCs w:val="24"/>
        </w:rPr>
        <w:t>.</w:t>
      </w:r>
    </w:p>
    <w:p w:rsidR="00624D15" w:rsidRPr="007105C2" w:rsidRDefault="00624D15" w:rsidP="00950983">
      <w:pPr>
        <w:widowControl/>
        <w:numPr>
          <w:ilvl w:val="0"/>
          <w:numId w:val="10"/>
        </w:numPr>
        <w:tabs>
          <w:tab w:val="left" w:pos="426"/>
          <w:tab w:val="left" w:pos="851"/>
        </w:tabs>
        <w:spacing w:line="100" w:lineRule="atLeast"/>
        <w:ind w:left="426" w:hanging="426"/>
        <w:jc w:val="both"/>
        <w:rPr>
          <w:rFonts w:ascii="Arial" w:hAnsi="Arial" w:cs="Arial"/>
          <w:szCs w:val="24"/>
        </w:rPr>
      </w:pPr>
      <w:r w:rsidRPr="007105C2">
        <w:rPr>
          <w:rFonts w:ascii="Arial" w:hAnsi="Arial" w:cs="Arial"/>
          <w:szCs w:val="24"/>
        </w:rPr>
        <w:t xml:space="preserve">Rozporządzenie </w:t>
      </w:r>
      <w:r w:rsidRPr="007105C2">
        <w:rPr>
          <w:rFonts w:ascii="Arial" w:hAnsi="Arial" w:cs="Arial"/>
          <w:bCs/>
          <w:szCs w:val="24"/>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1055BE" w:rsidRPr="007105C2" w:rsidRDefault="001055BE" w:rsidP="001055BE">
      <w:pPr>
        <w:spacing w:line="100" w:lineRule="atLeast"/>
        <w:jc w:val="both"/>
        <w:rPr>
          <w:rFonts w:ascii="Arial" w:hAnsi="Arial" w:cs="Arial"/>
          <w:color w:val="000000"/>
          <w:szCs w:val="24"/>
        </w:rPr>
      </w:pPr>
    </w:p>
    <w:p w:rsidR="00E318DC" w:rsidRPr="007105C2" w:rsidRDefault="00E318DC" w:rsidP="00E318DC">
      <w:pPr>
        <w:tabs>
          <w:tab w:val="left" w:pos="3600"/>
        </w:tabs>
        <w:ind w:left="720" w:hanging="720"/>
        <w:jc w:val="both"/>
        <w:rPr>
          <w:rFonts w:ascii="Arial" w:hAnsi="Arial" w:cs="Arial"/>
          <w:b/>
          <w:szCs w:val="24"/>
        </w:rPr>
      </w:pPr>
      <w:r w:rsidRPr="007105C2">
        <w:rPr>
          <w:rFonts w:ascii="Arial" w:hAnsi="Arial" w:cs="Arial"/>
          <w:b/>
          <w:szCs w:val="24"/>
        </w:rPr>
        <w:t>IV. CHARAKTERYSTYKA WYROBU</w:t>
      </w:r>
    </w:p>
    <w:p w:rsidR="00E318DC" w:rsidRPr="007105C2" w:rsidRDefault="00E318DC" w:rsidP="00E318DC">
      <w:pPr>
        <w:tabs>
          <w:tab w:val="left" w:pos="3600"/>
        </w:tabs>
        <w:ind w:left="720" w:hanging="720"/>
        <w:jc w:val="both"/>
        <w:rPr>
          <w:rFonts w:ascii="Arial" w:hAnsi="Arial" w:cs="Arial"/>
          <w:b/>
          <w:szCs w:val="24"/>
        </w:rPr>
      </w:pPr>
    </w:p>
    <w:p w:rsidR="00E318DC" w:rsidRPr="007105C2" w:rsidRDefault="00E318DC" w:rsidP="00E318DC">
      <w:pPr>
        <w:pStyle w:val="Tekstpodstawowy23"/>
        <w:ind w:left="426"/>
        <w:rPr>
          <w:rFonts w:cs="Arial"/>
          <w:sz w:val="24"/>
          <w:szCs w:val="24"/>
        </w:rPr>
      </w:pPr>
      <w:r w:rsidRPr="007105C2">
        <w:rPr>
          <w:rFonts w:cs="Arial"/>
          <w:sz w:val="24"/>
          <w:szCs w:val="24"/>
        </w:rPr>
        <w:t>Przedmiotem opracowania jest specyfikacja techniczna dla</w:t>
      </w:r>
      <w:r w:rsidR="00B44D81" w:rsidRPr="007105C2">
        <w:rPr>
          <w:rFonts w:cs="Arial"/>
          <w:sz w:val="24"/>
          <w:szCs w:val="24"/>
        </w:rPr>
        <w:t xml:space="preserve"> policyjnego pojazdu oznakowanego z se</w:t>
      </w:r>
      <w:r w:rsidR="00A755AC" w:rsidRPr="007105C2">
        <w:rPr>
          <w:rFonts w:cs="Arial"/>
          <w:sz w:val="24"/>
          <w:szCs w:val="24"/>
        </w:rPr>
        <w:t>gmentu C typu kombi</w:t>
      </w:r>
      <w:r w:rsidRPr="007105C2">
        <w:rPr>
          <w:rFonts w:cs="Arial"/>
          <w:sz w:val="24"/>
          <w:szCs w:val="24"/>
        </w:rPr>
        <w:t>. Przyjmuje się robocze oznaczenie samochodu - „Pojazd”.</w:t>
      </w:r>
    </w:p>
    <w:p w:rsidR="001055BE" w:rsidRPr="007105C2" w:rsidRDefault="001055BE" w:rsidP="001055BE">
      <w:pPr>
        <w:pStyle w:val="Tekstpodstawowy21"/>
        <w:spacing w:line="100" w:lineRule="atLeast"/>
        <w:jc w:val="both"/>
        <w:rPr>
          <w:rFonts w:ascii="Arial" w:hAnsi="Arial" w:cs="Arial"/>
          <w:bCs/>
          <w:szCs w:val="24"/>
        </w:rPr>
      </w:pPr>
    </w:p>
    <w:p w:rsidR="001055BE" w:rsidRPr="007105C2" w:rsidRDefault="001055BE" w:rsidP="001055BE">
      <w:pPr>
        <w:pStyle w:val="Tekstpodstawowy21"/>
        <w:spacing w:line="100" w:lineRule="atLeast"/>
        <w:jc w:val="both"/>
        <w:rPr>
          <w:rFonts w:ascii="Arial" w:hAnsi="Arial" w:cs="Arial"/>
          <w:bCs/>
          <w:szCs w:val="24"/>
        </w:rPr>
      </w:pPr>
      <w:r w:rsidRPr="007105C2">
        <w:rPr>
          <w:rFonts w:ascii="Arial" w:hAnsi="Arial" w:cs="Arial"/>
          <w:bCs/>
          <w:szCs w:val="24"/>
        </w:rPr>
        <w:t>V. WYMAGANIA STANDARDOWE</w:t>
      </w:r>
    </w:p>
    <w:p w:rsidR="001055BE" w:rsidRPr="007105C2" w:rsidRDefault="001055BE" w:rsidP="001055BE">
      <w:pPr>
        <w:pStyle w:val="Tekstpodstawowy21"/>
        <w:spacing w:line="100" w:lineRule="atLeast"/>
        <w:ind w:left="360"/>
        <w:jc w:val="both"/>
        <w:rPr>
          <w:rFonts w:ascii="Arial" w:hAnsi="Arial" w:cs="Arial"/>
          <w:b w:val="0"/>
          <w:szCs w:val="24"/>
        </w:rPr>
      </w:pPr>
    </w:p>
    <w:p w:rsidR="001055BE" w:rsidRPr="007105C2" w:rsidRDefault="001055BE" w:rsidP="001055BE">
      <w:pPr>
        <w:pStyle w:val="Tekstpodstawowy21"/>
        <w:spacing w:line="100" w:lineRule="atLeast"/>
        <w:jc w:val="both"/>
        <w:rPr>
          <w:rFonts w:ascii="Arial" w:hAnsi="Arial" w:cs="Arial"/>
          <w:bCs/>
          <w:szCs w:val="24"/>
        </w:rPr>
      </w:pPr>
      <w:r w:rsidRPr="007105C2">
        <w:rPr>
          <w:rFonts w:ascii="Arial" w:hAnsi="Arial" w:cs="Arial"/>
          <w:bCs/>
          <w:szCs w:val="24"/>
        </w:rPr>
        <w:t>1. WYMAGANIA TECHNICZNE</w:t>
      </w:r>
    </w:p>
    <w:p w:rsidR="001055BE" w:rsidRPr="007105C2" w:rsidRDefault="001055BE" w:rsidP="001055BE">
      <w:pPr>
        <w:pStyle w:val="Tekstpodstawowy21"/>
        <w:spacing w:line="100" w:lineRule="atLeast"/>
        <w:jc w:val="both"/>
        <w:rPr>
          <w:rFonts w:ascii="Arial" w:hAnsi="Arial" w:cs="Arial"/>
          <w:bCs/>
          <w:szCs w:val="24"/>
        </w:rPr>
      </w:pPr>
    </w:p>
    <w:p w:rsidR="001055BE" w:rsidRPr="00331DA9" w:rsidRDefault="001055BE" w:rsidP="00331DA9">
      <w:pPr>
        <w:pStyle w:val="Tekstpodstawowy21"/>
        <w:spacing w:line="100" w:lineRule="atLeast"/>
        <w:jc w:val="both"/>
        <w:rPr>
          <w:rFonts w:ascii="Arial" w:hAnsi="Arial" w:cs="Arial"/>
          <w:bCs/>
          <w:szCs w:val="24"/>
        </w:rPr>
      </w:pPr>
      <w:r w:rsidRPr="007105C2">
        <w:rPr>
          <w:rFonts w:ascii="Arial" w:hAnsi="Arial" w:cs="Arial"/>
          <w:bCs/>
          <w:szCs w:val="24"/>
        </w:rPr>
        <w:t>1.1 Przeznaczenie pojazdu</w:t>
      </w:r>
    </w:p>
    <w:p w:rsidR="001055BE" w:rsidRPr="007105C2" w:rsidRDefault="00944430" w:rsidP="000F3FE5">
      <w:pPr>
        <w:pStyle w:val="Standardowy1"/>
        <w:ind w:left="360"/>
        <w:jc w:val="both"/>
        <w:rPr>
          <w:rFonts w:ascii="Arial" w:hAnsi="Arial" w:cs="Arial"/>
          <w:szCs w:val="24"/>
        </w:rPr>
      </w:pPr>
      <w:r w:rsidRPr="007105C2">
        <w:rPr>
          <w:rFonts w:ascii="Arial" w:hAnsi="Arial" w:cs="Arial"/>
          <w:szCs w:val="24"/>
        </w:rPr>
        <w:t>Pojazd będzie wykorzystywany przez Policję do zadań patrolowych, interwencyjnych oraz kontroli pojazdów. W jego wnętrzu będą wykonywane podstawowe czynności służbowe,</w:t>
      </w:r>
      <w:r w:rsidR="00FC443B" w:rsidRPr="007105C2">
        <w:rPr>
          <w:rFonts w:ascii="Arial" w:hAnsi="Arial" w:cs="Arial"/>
          <w:szCs w:val="24"/>
        </w:rPr>
        <w:t xml:space="preserve"> </w:t>
      </w:r>
      <w:r w:rsidRPr="007105C2">
        <w:rPr>
          <w:rFonts w:ascii="Arial" w:hAnsi="Arial" w:cs="Arial"/>
          <w:szCs w:val="24"/>
        </w:rPr>
        <w:t>w szczególności obejmujące: kontrolę dokumentów dotyczących osób i pojazdów, sprawdzanie osób i pojazdów w bazach danych, sporządzanie dokumentacji służbowej, przewożenie osób.</w:t>
      </w:r>
    </w:p>
    <w:p w:rsidR="003F5443" w:rsidRPr="007105C2" w:rsidRDefault="003F5443" w:rsidP="001055BE">
      <w:pPr>
        <w:pStyle w:val="Tekstpodstawowy21"/>
        <w:spacing w:line="100" w:lineRule="atLeast"/>
        <w:jc w:val="both"/>
        <w:rPr>
          <w:rFonts w:ascii="Arial" w:hAnsi="Arial" w:cs="Arial"/>
          <w:bCs/>
          <w:szCs w:val="24"/>
        </w:rPr>
      </w:pPr>
    </w:p>
    <w:p w:rsidR="001055BE" w:rsidRPr="007105C2" w:rsidRDefault="001055BE" w:rsidP="001055BE">
      <w:pPr>
        <w:pStyle w:val="Tekstpodstawowy21"/>
        <w:spacing w:line="100" w:lineRule="atLeast"/>
        <w:jc w:val="both"/>
        <w:rPr>
          <w:rFonts w:ascii="Arial" w:hAnsi="Arial" w:cs="Arial"/>
          <w:bCs/>
          <w:szCs w:val="24"/>
        </w:rPr>
      </w:pPr>
      <w:r w:rsidRPr="007105C2">
        <w:rPr>
          <w:rFonts w:ascii="Arial" w:hAnsi="Arial" w:cs="Arial"/>
          <w:bCs/>
          <w:szCs w:val="24"/>
        </w:rPr>
        <w:t>1.2 Warunki eksploatacji</w:t>
      </w:r>
    </w:p>
    <w:p w:rsidR="001055BE" w:rsidRPr="007105C2" w:rsidRDefault="001055BE" w:rsidP="000F3FE5">
      <w:pPr>
        <w:pStyle w:val="Tekstpodstawowy21"/>
        <w:spacing w:line="100" w:lineRule="atLeast"/>
        <w:ind w:firstLine="360"/>
        <w:jc w:val="both"/>
        <w:rPr>
          <w:rFonts w:ascii="Arial" w:hAnsi="Arial" w:cs="Arial"/>
          <w:b w:val="0"/>
          <w:szCs w:val="24"/>
        </w:rPr>
      </w:pPr>
      <w:r w:rsidRPr="007105C2">
        <w:rPr>
          <w:rFonts w:ascii="Arial" w:hAnsi="Arial" w:cs="Arial"/>
          <w:b w:val="0"/>
          <w:szCs w:val="24"/>
        </w:rPr>
        <w:t>Pojazd musi być przystosowany do:</w:t>
      </w:r>
    </w:p>
    <w:p w:rsidR="001055BE" w:rsidRPr="007105C2" w:rsidRDefault="001055BE" w:rsidP="001055BE">
      <w:pPr>
        <w:ind w:left="670" w:hanging="650"/>
        <w:jc w:val="both"/>
        <w:rPr>
          <w:rFonts w:ascii="Arial" w:hAnsi="Arial" w:cs="Arial"/>
          <w:color w:val="000000"/>
          <w:szCs w:val="24"/>
        </w:rPr>
      </w:pPr>
      <w:r w:rsidRPr="007105C2">
        <w:rPr>
          <w:rFonts w:ascii="Arial" w:hAnsi="Arial" w:cs="Arial"/>
          <w:color w:val="000000"/>
          <w:szCs w:val="24"/>
        </w:rPr>
        <w:t>1.2.1</w:t>
      </w:r>
      <w:r w:rsidRPr="007105C2">
        <w:rPr>
          <w:rFonts w:ascii="Arial" w:hAnsi="Arial" w:cs="Arial"/>
          <w:color w:val="000000"/>
          <w:szCs w:val="24"/>
        </w:rPr>
        <w:tab/>
        <w:t>Eksploatacji we wszystkich porach roku i doby w warunkach atmosferycznych spotykanych w polskiej strefie klimatycznej:</w:t>
      </w:r>
    </w:p>
    <w:p w:rsidR="001055BE" w:rsidRPr="007105C2" w:rsidRDefault="001055BE" w:rsidP="00FC443B">
      <w:pPr>
        <w:tabs>
          <w:tab w:val="left" w:pos="9441"/>
        </w:tabs>
        <w:ind w:left="709"/>
        <w:jc w:val="both"/>
        <w:rPr>
          <w:rFonts w:ascii="Arial" w:hAnsi="Arial" w:cs="Arial"/>
          <w:color w:val="000000"/>
          <w:szCs w:val="24"/>
        </w:rPr>
      </w:pPr>
      <w:r w:rsidRPr="007105C2">
        <w:rPr>
          <w:rFonts w:ascii="Arial" w:hAnsi="Arial" w:cs="Arial"/>
          <w:color w:val="000000"/>
          <w:szCs w:val="24"/>
        </w:rPr>
        <w:t>a) w temperaturach otoczenia od -30</w:t>
      </w:r>
      <w:r w:rsidRPr="007105C2">
        <w:rPr>
          <w:rFonts w:ascii="Arial" w:hAnsi="Arial" w:cs="Arial"/>
          <w:color w:val="000000"/>
          <w:szCs w:val="24"/>
          <w:vertAlign w:val="superscript"/>
        </w:rPr>
        <w:t>o</w:t>
      </w:r>
      <w:r w:rsidRPr="007105C2">
        <w:rPr>
          <w:rFonts w:ascii="Arial" w:hAnsi="Arial" w:cs="Arial"/>
          <w:color w:val="000000"/>
          <w:szCs w:val="24"/>
        </w:rPr>
        <w:t>C do + 50</w:t>
      </w:r>
      <w:r w:rsidRPr="007105C2">
        <w:rPr>
          <w:rFonts w:ascii="Arial" w:hAnsi="Arial" w:cs="Arial"/>
          <w:color w:val="000000"/>
          <w:szCs w:val="24"/>
          <w:vertAlign w:val="superscript"/>
        </w:rPr>
        <w:t>o</w:t>
      </w:r>
      <w:r w:rsidRPr="007105C2">
        <w:rPr>
          <w:rFonts w:ascii="Arial" w:hAnsi="Arial" w:cs="Arial"/>
          <w:color w:val="000000"/>
          <w:szCs w:val="24"/>
        </w:rPr>
        <w:t>C,</w:t>
      </w:r>
    </w:p>
    <w:p w:rsidR="001055BE" w:rsidRPr="007105C2" w:rsidRDefault="001055BE" w:rsidP="00FC443B">
      <w:pPr>
        <w:tabs>
          <w:tab w:val="left" w:pos="9441"/>
        </w:tabs>
        <w:ind w:left="709"/>
        <w:jc w:val="both"/>
        <w:rPr>
          <w:rFonts w:ascii="Arial" w:hAnsi="Arial" w:cs="Arial"/>
          <w:color w:val="000000"/>
          <w:szCs w:val="24"/>
        </w:rPr>
      </w:pPr>
      <w:r w:rsidRPr="007105C2">
        <w:rPr>
          <w:rFonts w:ascii="Arial" w:hAnsi="Arial" w:cs="Arial"/>
          <w:color w:val="000000"/>
          <w:szCs w:val="24"/>
        </w:rPr>
        <w:t>b) przy zapyleniu powietrza do 1,0 g/m</w:t>
      </w:r>
      <w:r w:rsidRPr="007105C2">
        <w:rPr>
          <w:rFonts w:ascii="Arial" w:hAnsi="Arial" w:cs="Arial"/>
          <w:color w:val="000000"/>
          <w:szCs w:val="24"/>
          <w:vertAlign w:val="superscript"/>
        </w:rPr>
        <w:t>3</w:t>
      </w:r>
      <w:r w:rsidRPr="007105C2">
        <w:rPr>
          <w:rFonts w:ascii="Arial" w:hAnsi="Arial" w:cs="Arial"/>
          <w:color w:val="000000"/>
          <w:szCs w:val="24"/>
        </w:rPr>
        <w:t xml:space="preserve"> w czasie 5 godzin,</w:t>
      </w:r>
    </w:p>
    <w:p w:rsidR="001055BE" w:rsidRPr="007105C2" w:rsidRDefault="001055BE" w:rsidP="00FC443B">
      <w:pPr>
        <w:tabs>
          <w:tab w:val="left" w:pos="9441"/>
        </w:tabs>
        <w:ind w:left="709"/>
        <w:jc w:val="both"/>
        <w:rPr>
          <w:rFonts w:ascii="Arial" w:hAnsi="Arial" w:cs="Arial"/>
          <w:color w:val="000000"/>
          <w:szCs w:val="24"/>
        </w:rPr>
      </w:pPr>
      <w:r w:rsidRPr="007105C2">
        <w:rPr>
          <w:rFonts w:ascii="Arial" w:hAnsi="Arial" w:cs="Arial"/>
          <w:color w:val="000000"/>
          <w:szCs w:val="24"/>
        </w:rPr>
        <w:t>c) przy prędkości wiatru do 20 m/s,</w:t>
      </w:r>
    </w:p>
    <w:p w:rsidR="001055BE" w:rsidRPr="007105C2" w:rsidRDefault="001055BE" w:rsidP="00FC443B">
      <w:pPr>
        <w:tabs>
          <w:tab w:val="left" w:pos="9441"/>
        </w:tabs>
        <w:ind w:left="709"/>
        <w:jc w:val="both"/>
        <w:rPr>
          <w:rFonts w:ascii="Arial" w:hAnsi="Arial" w:cs="Arial"/>
          <w:color w:val="000000"/>
          <w:szCs w:val="24"/>
        </w:rPr>
      </w:pPr>
      <w:r w:rsidRPr="007105C2">
        <w:rPr>
          <w:rFonts w:ascii="Arial" w:hAnsi="Arial" w:cs="Arial"/>
          <w:color w:val="000000"/>
          <w:szCs w:val="24"/>
        </w:rPr>
        <w:lastRenderedPageBreak/>
        <w:t>d) przy wilgotności względnej powietrza do 98% ( przy temperaturze  +25</w:t>
      </w:r>
      <w:r w:rsidRPr="007105C2">
        <w:rPr>
          <w:rFonts w:ascii="Arial" w:hAnsi="Arial" w:cs="Arial"/>
          <w:color w:val="000000"/>
          <w:szCs w:val="24"/>
          <w:vertAlign w:val="superscript"/>
        </w:rPr>
        <w:t>o</w:t>
      </w:r>
      <w:r w:rsidRPr="007105C2">
        <w:rPr>
          <w:rFonts w:ascii="Arial" w:hAnsi="Arial" w:cs="Arial"/>
          <w:color w:val="000000"/>
          <w:szCs w:val="24"/>
        </w:rPr>
        <w:t>C ),</w:t>
      </w:r>
    </w:p>
    <w:p w:rsidR="001055BE" w:rsidRPr="007105C2" w:rsidRDefault="001055BE" w:rsidP="00FC443B">
      <w:pPr>
        <w:tabs>
          <w:tab w:val="left" w:pos="9441"/>
        </w:tabs>
        <w:ind w:left="709"/>
        <w:jc w:val="both"/>
        <w:rPr>
          <w:rFonts w:ascii="Arial" w:hAnsi="Arial" w:cs="Arial"/>
          <w:color w:val="000000"/>
          <w:szCs w:val="24"/>
        </w:rPr>
      </w:pPr>
      <w:r w:rsidRPr="007105C2">
        <w:rPr>
          <w:rFonts w:ascii="Arial" w:hAnsi="Arial" w:cs="Arial"/>
          <w:color w:val="000000"/>
          <w:szCs w:val="24"/>
        </w:rPr>
        <w:t>e) intensywności deszczu do 180 mm/h trwającego 5 minut.</w:t>
      </w:r>
    </w:p>
    <w:p w:rsidR="001055BE" w:rsidRPr="007105C2" w:rsidRDefault="001055BE" w:rsidP="001055BE">
      <w:pPr>
        <w:ind w:left="690" w:hanging="690"/>
        <w:jc w:val="both"/>
        <w:rPr>
          <w:rFonts w:ascii="Arial" w:hAnsi="Arial" w:cs="Arial"/>
          <w:color w:val="000000"/>
          <w:szCs w:val="24"/>
        </w:rPr>
      </w:pPr>
      <w:r w:rsidRPr="007105C2">
        <w:rPr>
          <w:rFonts w:ascii="Arial" w:hAnsi="Arial" w:cs="Arial"/>
          <w:color w:val="000000"/>
          <w:szCs w:val="24"/>
        </w:rPr>
        <w:t>1.2.2</w:t>
      </w:r>
      <w:r w:rsidRPr="007105C2">
        <w:rPr>
          <w:rFonts w:ascii="Arial" w:hAnsi="Arial" w:cs="Arial"/>
          <w:color w:val="000000"/>
          <w:szCs w:val="24"/>
        </w:rPr>
        <w:tab/>
        <w:t>Jazdy po drogach twardych i gruntowych,</w:t>
      </w:r>
    </w:p>
    <w:p w:rsidR="001055BE" w:rsidRPr="007105C2" w:rsidRDefault="00201DFE" w:rsidP="00201DFE">
      <w:pPr>
        <w:ind w:left="709" w:hanging="709"/>
        <w:jc w:val="both"/>
        <w:rPr>
          <w:rFonts w:ascii="Arial" w:hAnsi="Arial" w:cs="Arial"/>
          <w:color w:val="000000"/>
          <w:szCs w:val="24"/>
        </w:rPr>
      </w:pPr>
      <w:r w:rsidRPr="007105C2">
        <w:rPr>
          <w:rFonts w:ascii="Arial" w:hAnsi="Arial" w:cs="Arial"/>
          <w:color w:val="000000"/>
          <w:szCs w:val="24"/>
        </w:rPr>
        <w:t>1.2.3</w:t>
      </w:r>
      <w:r w:rsidRPr="007105C2">
        <w:rPr>
          <w:rFonts w:ascii="Arial" w:hAnsi="Arial" w:cs="Arial"/>
          <w:color w:val="000000"/>
          <w:szCs w:val="24"/>
        </w:rPr>
        <w:tab/>
      </w:r>
      <w:r w:rsidR="001055BE" w:rsidRPr="007105C2">
        <w:rPr>
          <w:rFonts w:ascii="Arial" w:hAnsi="Arial" w:cs="Arial"/>
          <w:color w:val="000000"/>
          <w:szCs w:val="24"/>
        </w:rPr>
        <w:t>Przechowywania na wolnym powietrzu,</w:t>
      </w:r>
    </w:p>
    <w:p w:rsidR="001055BE" w:rsidRPr="007105C2" w:rsidRDefault="00201DFE" w:rsidP="00201DFE">
      <w:pPr>
        <w:ind w:left="709" w:hanging="709"/>
        <w:jc w:val="both"/>
        <w:rPr>
          <w:rFonts w:ascii="Arial" w:hAnsi="Arial" w:cs="Arial"/>
          <w:color w:val="000000"/>
          <w:szCs w:val="24"/>
        </w:rPr>
      </w:pPr>
      <w:r w:rsidRPr="007105C2">
        <w:rPr>
          <w:rFonts w:ascii="Arial" w:hAnsi="Arial" w:cs="Arial"/>
          <w:color w:val="000000"/>
          <w:szCs w:val="24"/>
        </w:rPr>
        <w:t>1.2.4</w:t>
      </w:r>
      <w:r w:rsidRPr="007105C2">
        <w:rPr>
          <w:rFonts w:ascii="Arial" w:hAnsi="Arial" w:cs="Arial"/>
          <w:color w:val="000000"/>
          <w:szCs w:val="24"/>
        </w:rPr>
        <w:tab/>
      </w:r>
      <w:r w:rsidR="001055BE" w:rsidRPr="007105C2">
        <w:rPr>
          <w:rFonts w:ascii="Arial" w:hAnsi="Arial" w:cs="Arial"/>
          <w:color w:val="000000"/>
          <w:szCs w:val="24"/>
        </w:rPr>
        <w:t>Mycia w myjniach automatycznych szczotkowych.</w:t>
      </w:r>
    </w:p>
    <w:p w:rsidR="001055BE" w:rsidRPr="007105C2" w:rsidRDefault="001055BE" w:rsidP="001055BE">
      <w:pPr>
        <w:pStyle w:val="Tekstpodstawowy21"/>
        <w:spacing w:line="100" w:lineRule="atLeast"/>
        <w:ind w:left="880" w:hanging="880"/>
        <w:jc w:val="both"/>
        <w:rPr>
          <w:rFonts w:ascii="Arial" w:hAnsi="Arial" w:cs="Arial"/>
          <w:b w:val="0"/>
          <w:szCs w:val="24"/>
        </w:rPr>
      </w:pPr>
    </w:p>
    <w:p w:rsidR="001055BE" w:rsidRPr="007105C2" w:rsidRDefault="001055BE" w:rsidP="006F78A2">
      <w:pPr>
        <w:pStyle w:val="Tekstpodstawowy21"/>
        <w:spacing w:line="100" w:lineRule="atLeast"/>
        <w:ind w:left="426" w:hanging="426"/>
        <w:jc w:val="both"/>
        <w:rPr>
          <w:rFonts w:ascii="Arial" w:hAnsi="Arial" w:cs="Arial"/>
          <w:szCs w:val="24"/>
        </w:rPr>
      </w:pPr>
      <w:r w:rsidRPr="007105C2">
        <w:rPr>
          <w:rFonts w:ascii="Arial" w:hAnsi="Arial" w:cs="Arial"/>
          <w:szCs w:val="24"/>
        </w:rPr>
        <w:t>1.3</w:t>
      </w:r>
      <w:r w:rsidRPr="007105C2">
        <w:rPr>
          <w:rFonts w:ascii="Arial" w:hAnsi="Arial" w:cs="Arial"/>
          <w:szCs w:val="24"/>
        </w:rPr>
        <w:tab/>
        <w:t>Wymagania formalne</w:t>
      </w:r>
    </w:p>
    <w:p w:rsidR="00FE7AFA" w:rsidRPr="007105C2" w:rsidRDefault="00FE7AFA" w:rsidP="00624D15">
      <w:pPr>
        <w:widowControl/>
        <w:ind w:left="709" w:hanging="709"/>
        <w:jc w:val="both"/>
        <w:rPr>
          <w:rFonts w:ascii="Arial" w:eastAsia="Calibri" w:hAnsi="Arial" w:cs="Arial"/>
          <w:bCs/>
          <w:szCs w:val="24"/>
        </w:rPr>
      </w:pPr>
      <w:r w:rsidRPr="007105C2">
        <w:rPr>
          <w:rFonts w:ascii="Arial" w:eastAsia="Calibri" w:hAnsi="Arial" w:cs="Arial"/>
          <w:szCs w:val="24"/>
          <w:lang w:eastAsia="en-US"/>
        </w:rPr>
        <w:t>1.3.1</w:t>
      </w:r>
      <w:r w:rsidRPr="007105C2">
        <w:rPr>
          <w:rFonts w:ascii="Arial" w:eastAsia="Calibri" w:hAnsi="Arial" w:cs="Arial"/>
          <w:szCs w:val="24"/>
          <w:lang w:eastAsia="en-US"/>
        </w:rPr>
        <w:tab/>
        <w:t xml:space="preserve">Pojazd musi spełniać wymagania określone w </w:t>
      </w:r>
      <w:r w:rsidR="00624D15" w:rsidRPr="007105C2">
        <w:rPr>
          <w:rFonts w:ascii="Arial" w:eastAsia="Calibri" w:hAnsi="Arial" w:cs="Arial"/>
          <w:szCs w:val="24"/>
        </w:rPr>
        <w:t xml:space="preserve">Rozporządzeniu </w:t>
      </w:r>
      <w:r w:rsidR="00624D15" w:rsidRPr="007105C2">
        <w:rPr>
          <w:rFonts w:ascii="Arial" w:eastAsia="Calibri" w:hAnsi="Arial" w:cs="Arial"/>
          <w:bCs/>
          <w:szCs w:val="24"/>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4C2D4B" w:rsidRPr="007105C2" w:rsidRDefault="00135FDE" w:rsidP="004C2D4B">
      <w:pPr>
        <w:widowControl/>
        <w:suppressAutoHyphens w:val="0"/>
        <w:spacing w:line="100" w:lineRule="atLeast"/>
        <w:ind w:left="720" w:hanging="703"/>
        <w:jc w:val="both"/>
        <w:rPr>
          <w:rFonts w:ascii="Arial" w:eastAsia="Calibri" w:hAnsi="Arial" w:cs="Arial"/>
          <w:szCs w:val="24"/>
          <w:lang w:eastAsia="en-US"/>
        </w:rPr>
      </w:pPr>
      <w:r w:rsidRPr="007105C2">
        <w:rPr>
          <w:rFonts w:ascii="Arial" w:eastAsia="Calibri" w:hAnsi="Arial" w:cs="Arial"/>
          <w:szCs w:val="24"/>
          <w:lang w:eastAsia="en-US"/>
        </w:rPr>
        <w:t>1.3.2</w:t>
      </w:r>
      <w:r w:rsidR="00FE7AFA" w:rsidRPr="007105C2">
        <w:rPr>
          <w:rFonts w:ascii="Arial" w:eastAsia="Calibri" w:hAnsi="Arial" w:cs="Arial"/>
          <w:szCs w:val="24"/>
          <w:lang w:eastAsia="en-US"/>
        </w:rPr>
        <w:tab/>
        <w:t xml:space="preserve">Pojazd musi być budowany z wykorzystaniem pojazdu bazowego posiadającego homologację wystawioną zgodnie z Ustawą z dnia 20 czerwca 1997 r. Prawo o ruchu drogowym lub </w:t>
      </w:r>
      <w:r w:rsidR="004C2D4B" w:rsidRPr="007105C2">
        <w:rPr>
          <w:rFonts w:ascii="Arial" w:hAnsi="Arial" w:cs="Arial"/>
          <w:szCs w:val="24"/>
          <w:lang w:eastAsia="en-US"/>
        </w:rPr>
        <w:t>Rozporządzeniem Parlamentu Europejskiego i Rady (UE) 2018/858/WE 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w:t>
      </w:r>
      <w:r w:rsidR="004C2D4B" w:rsidRPr="007105C2">
        <w:rPr>
          <w:rFonts w:ascii="Arial" w:eastAsia="Calibri" w:hAnsi="Arial" w:cs="Arial"/>
          <w:szCs w:val="24"/>
          <w:lang w:eastAsia="en-US"/>
        </w:rPr>
        <w:t xml:space="preserve">. </w:t>
      </w:r>
    </w:p>
    <w:p w:rsidR="00FE7AFA" w:rsidRPr="007105C2" w:rsidRDefault="00FE7AFA" w:rsidP="00FE7AFA">
      <w:pPr>
        <w:widowControl/>
        <w:suppressAutoHyphens w:val="0"/>
        <w:spacing w:line="100" w:lineRule="atLeast"/>
        <w:ind w:left="720" w:hanging="11"/>
        <w:jc w:val="both"/>
        <w:rPr>
          <w:rFonts w:ascii="Arial" w:eastAsia="Calibri" w:hAnsi="Arial" w:cs="Arial"/>
          <w:b/>
          <w:i/>
          <w:szCs w:val="24"/>
          <w:lang w:eastAsia="en-US"/>
        </w:rPr>
      </w:pPr>
      <w:r w:rsidRPr="007105C2">
        <w:rPr>
          <w:rFonts w:ascii="Arial" w:eastAsia="Calibri" w:hAnsi="Arial" w:cs="Arial"/>
          <w:b/>
          <w:szCs w:val="24"/>
          <w:lang w:eastAsia="en-US"/>
        </w:rPr>
        <w:t xml:space="preserve">Dokument potwierdzający spełnienie wymogu (kopia świadectwa zgodności WE pojazdu bazowego) musi być </w:t>
      </w:r>
      <w:r w:rsidR="00A66A1F" w:rsidRPr="007105C2">
        <w:rPr>
          <w:rFonts w:ascii="Arial" w:eastAsia="Calibri" w:hAnsi="Arial" w:cs="Arial"/>
          <w:b/>
          <w:szCs w:val="24"/>
          <w:lang w:eastAsia="en-US"/>
        </w:rPr>
        <w:t>przekazany</w:t>
      </w:r>
      <w:r w:rsidRPr="007105C2">
        <w:rPr>
          <w:rFonts w:ascii="Arial" w:eastAsia="Calibri" w:hAnsi="Arial" w:cs="Arial"/>
          <w:b/>
          <w:szCs w:val="24"/>
          <w:lang w:eastAsia="en-US"/>
        </w:rPr>
        <w:t xml:space="preserve"> </w:t>
      </w:r>
      <w:r w:rsidR="00A66A1F" w:rsidRPr="007105C2">
        <w:rPr>
          <w:rFonts w:ascii="Arial" w:eastAsia="Calibri" w:hAnsi="Arial" w:cs="Arial"/>
          <w:b/>
          <w:szCs w:val="24"/>
          <w:lang w:eastAsia="en-US"/>
        </w:rPr>
        <w:t xml:space="preserve">Zamawiającemu </w:t>
      </w:r>
      <w:r w:rsidRPr="007105C2">
        <w:rPr>
          <w:rFonts w:ascii="Arial" w:eastAsia="Calibri" w:hAnsi="Arial" w:cs="Arial"/>
          <w:b/>
          <w:szCs w:val="24"/>
          <w:lang w:eastAsia="en-US"/>
        </w:rPr>
        <w:t>przez Wykonawcę w fazie składania oferty przetargowej.</w:t>
      </w:r>
    </w:p>
    <w:p w:rsidR="00FE7AFA" w:rsidRPr="007105C2" w:rsidRDefault="00FE7AFA" w:rsidP="00FE7AFA">
      <w:pPr>
        <w:widowControl/>
        <w:tabs>
          <w:tab w:val="left" w:pos="1134"/>
        </w:tabs>
        <w:ind w:left="709" w:hanging="709"/>
        <w:jc w:val="both"/>
        <w:rPr>
          <w:rFonts w:ascii="Arial" w:eastAsia="Calibri" w:hAnsi="Arial" w:cs="Arial"/>
          <w:szCs w:val="24"/>
        </w:rPr>
      </w:pPr>
      <w:r w:rsidRPr="007105C2">
        <w:rPr>
          <w:rFonts w:ascii="Arial" w:eastAsia="Calibri" w:hAnsi="Arial" w:cs="Arial"/>
          <w:szCs w:val="24"/>
          <w:lang w:eastAsia="en-US"/>
        </w:rPr>
        <w:t>1.3.3</w:t>
      </w:r>
      <w:r w:rsidRPr="007105C2">
        <w:rPr>
          <w:rFonts w:ascii="Arial" w:eastAsia="Calibri" w:hAnsi="Arial" w:cs="Arial"/>
          <w:szCs w:val="24"/>
          <w:lang w:eastAsia="en-US"/>
        </w:rPr>
        <w:tab/>
        <w:t>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w:t>
      </w:r>
      <w:r w:rsidR="00135FDE" w:rsidRPr="007105C2">
        <w:rPr>
          <w:rFonts w:ascii="Arial" w:eastAsia="Calibri" w:hAnsi="Arial" w:cs="Arial"/>
          <w:szCs w:val="24"/>
          <w:lang w:eastAsia="en-US"/>
        </w:rPr>
        <w:t xml:space="preserve">ojazdu oraz sprzętu łączności. </w:t>
      </w:r>
      <w:r w:rsidRPr="007105C2">
        <w:rPr>
          <w:rFonts w:ascii="Arial" w:eastAsia="Calibri" w:hAnsi="Arial" w:cs="Arial"/>
          <w:szCs w:val="24"/>
        </w:rPr>
        <w:t>Zamawiający dopuszcza potwierdzenie spełnienia wymogu poprzez przeprowadzenie badania całopojazdowego wykonanego przez akredytowaną jednostkę badawczą.</w:t>
      </w:r>
      <w:r w:rsidRPr="007105C2">
        <w:rPr>
          <w:rFonts w:ascii="Arial" w:eastAsia="Calibri" w:hAnsi="Arial" w:cs="Arial"/>
          <w:b/>
          <w:i/>
          <w:szCs w:val="24"/>
        </w:rPr>
        <w:t xml:space="preserve"> </w:t>
      </w:r>
    </w:p>
    <w:p w:rsidR="00FE7AFA" w:rsidRPr="007105C2" w:rsidRDefault="00FE7AFA" w:rsidP="00FE7AFA">
      <w:pPr>
        <w:widowControl/>
        <w:tabs>
          <w:tab w:val="left" w:pos="2836"/>
        </w:tabs>
        <w:ind w:left="709"/>
        <w:jc w:val="both"/>
        <w:rPr>
          <w:rFonts w:ascii="Arial" w:eastAsia="Calibri" w:hAnsi="Arial" w:cs="Arial"/>
          <w:b/>
          <w:szCs w:val="24"/>
        </w:rPr>
      </w:pPr>
      <w:r w:rsidRPr="007105C2">
        <w:rPr>
          <w:rFonts w:ascii="Arial" w:eastAsia="Calibri" w:hAnsi="Arial" w:cs="Arial"/>
          <w:b/>
          <w:szCs w:val="24"/>
        </w:rPr>
        <w:t>Spełnienie wymogu musi być potwierdzone oświadczeniem Wykonawcy wystawionym na podstawie dokumentacji homologacyjnej lub sprawozdania z badania całopojazdowego wydanego dla pojazdu reprezentatywnego przez jednostkę uprawnioną do badań homologacyjnych w ww. zakresie.</w:t>
      </w:r>
    </w:p>
    <w:p w:rsidR="00FE7AFA" w:rsidRPr="007105C2" w:rsidRDefault="00FE7AFA" w:rsidP="00FE7AFA">
      <w:pPr>
        <w:widowControl/>
        <w:suppressAutoHyphens w:val="0"/>
        <w:spacing w:line="100" w:lineRule="atLeast"/>
        <w:ind w:left="709"/>
        <w:jc w:val="both"/>
        <w:rPr>
          <w:rFonts w:ascii="Arial" w:eastAsia="Calibri" w:hAnsi="Arial" w:cs="Arial"/>
          <w:b/>
          <w:bCs/>
          <w:iCs/>
          <w:szCs w:val="24"/>
          <w:lang w:eastAsia="en-US"/>
        </w:rPr>
      </w:pPr>
      <w:r w:rsidRPr="007105C2">
        <w:rPr>
          <w:rFonts w:ascii="Arial" w:eastAsia="Calibri" w:hAnsi="Arial" w:cs="Arial"/>
          <w:b/>
          <w:bCs/>
          <w:iCs/>
          <w:szCs w:val="24"/>
          <w:lang w:eastAsia="en-US"/>
        </w:rPr>
        <w:t>Dokument</w:t>
      </w:r>
      <w:r w:rsidR="00135FDE" w:rsidRPr="007105C2">
        <w:rPr>
          <w:rFonts w:ascii="Arial" w:eastAsia="Calibri" w:hAnsi="Arial" w:cs="Arial"/>
          <w:b/>
          <w:bCs/>
          <w:iCs/>
          <w:szCs w:val="24"/>
          <w:lang w:eastAsia="en-US"/>
        </w:rPr>
        <w:t>y</w:t>
      </w:r>
      <w:r w:rsidRPr="007105C2">
        <w:rPr>
          <w:rFonts w:ascii="Arial" w:eastAsia="Calibri" w:hAnsi="Arial" w:cs="Arial"/>
          <w:b/>
          <w:bCs/>
          <w:iCs/>
          <w:szCs w:val="24"/>
          <w:lang w:eastAsia="en-US"/>
        </w:rPr>
        <w:t xml:space="preserve"> potwierdzając</w:t>
      </w:r>
      <w:r w:rsidR="00F12F5C" w:rsidRPr="007105C2">
        <w:rPr>
          <w:rFonts w:ascii="Arial" w:eastAsia="Calibri" w:hAnsi="Arial" w:cs="Arial"/>
          <w:b/>
          <w:bCs/>
          <w:iCs/>
          <w:szCs w:val="24"/>
          <w:lang w:eastAsia="en-US"/>
        </w:rPr>
        <w:t>e</w:t>
      </w:r>
      <w:r w:rsidRPr="007105C2">
        <w:rPr>
          <w:rFonts w:ascii="Arial" w:eastAsia="Calibri" w:hAnsi="Arial" w:cs="Arial"/>
          <w:b/>
          <w:bCs/>
          <w:iCs/>
          <w:szCs w:val="24"/>
          <w:lang w:eastAsia="en-US"/>
        </w:rPr>
        <w:t xml:space="preserve"> spełnienie wymogu mus</w:t>
      </w:r>
      <w:r w:rsidR="00F12F5C" w:rsidRPr="007105C2">
        <w:rPr>
          <w:rFonts w:ascii="Arial" w:eastAsia="Calibri" w:hAnsi="Arial" w:cs="Arial"/>
          <w:b/>
          <w:bCs/>
          <w:iCs/>
          <w:szCs w:val="24"/>
          <w:lang w:eastAsia="en-US"/>
        </w:rPr>
        <w:t>zą</w:t>
      </w:r>
      <w:r w:rsidRPr="007105C2">
        <w:rPr>
          <w:rFonts w:ascii="Arial" w:eastAsia="Calibri" w:hAnsi="Arial" w:cs="Arial"/>
          <w:b/>
          <w:bCs/>
          <w:iCs/>
          <w:szCs w:val="24"/>
          <w:lang w:eastAsia="en-US"/>
        </w:rPr>
        <w:t xml:space="preserve"> być </w:t>
      </w:r>
      <w:r w:rsidR="00135FDE" w:rsidRPr="007105C2">
        <w:rPr>
          <w:rFonts w:ascii="Arial" w:eastAsia="Calibri" w:hAnsi="Arial" w:cs="Arial"/>
          <w:b/>
          <w:bCs/>
          <w:iCs/>
          <w:szCs w:val="24"/>
          <w:lang w:eastAsia="en-US"/>
        </w:rPr>
        <w:t xml:space="preserve">przekazane Zamawiającemu </w:t>
      </w:r>
      <w:r w:rsidRPr="007105C2">
        <w:rPr>
          <w:rFonts w:ascii="Arial" w:eastAsia="Calibri" w:hAnsi="Arial" w:cs="Arial"/>
          <w:b/>
          <w:bCs/>
          <w:iCs/>
          <w:szCs w:val="24"/>
          <w:lang w:eastAsia="en-US"/>
        </w:rPr>
        <w:t>przez Wykonawcę w fazie oceny projektu modyfikacji pojazdu.</w:t>
      </w:r>
    </w:p>
    <w:p w:rsidR="00FE7AFA" w:rsidRPr="007105C2" w:rsidRDefault="00934EDB" w:rsidP="00FE7AFA">
      <w:pPr>
        <w:widowControl/>
        <w:suppressAutoHyphens w:val="0"/>
        <w:spacing w:line="100" w:lineRule="atLeast"/>
        <w:ind w:left="720" w:hanging="703"/>
        <w:jc w:val="both"/>
        <w:rPr>
          <w:rFonts w:ascii="Arial" w:eastAsia="Calibri" w:hAnsi="Arial" w:cs="Arial"/>
          <w:szCs w:val="24"/>
          <w:lang w:eastAsia="en-US"/>
        </w:rPr>
      </w:pPr>
      <w:r w:rsidRPr="007105C2">
        <w:rPr>
          <w:rFonts w:ascii="Arial" w:eastAsia="Calibri" w:hAnsi="Arial" w:cs="Arial"/>
          <w:szCs w:val="24"/>
          <w:lang w:eastAsia="en-US"/>
        </w:rPr>
        <w:t>1.3.4</w:t>
      </w:r>
      <w:r w:rsidRPr="007105C2">
        <w:rPr>
          <w:rFonts w:ascii="Arial" w:eastAsia="Calibri" w:hAnsi="Arial" w:cs="Arial"/>
          <w:szCs w:val="24"/>
          <w:lang w:eastAsia="en-US"/>
        </w:rPr>
        <w:tab/>
      </w:r>
      <w:r w:rsidR="00FE7AFA" w:rsidRPr="007105C2">
        <w:rPr>
          <w:rFonts w:ascii="Arial" w:eastAsia="Calibri" w:hAnsi="Arial" w:cs="Arial"/>
          <w:szCs w:val="24"/>
          <w:lang w:eastAsia="en-US"/>
        </w:rPr>
        <w:t>Pojazd w zakresie uprzywilejowania i oznakowania musi spełniać wymagania Rozporządzenie Ministra Infrastruktury z dnia 31 grudnia 2002 r. w sprawie warunków technicznych pojazdów oraz zakresu ich niezbędnego wyposażenia.</w:t>
      </w:r>
    </w:p>
    <w:p w:rsidR="00934EDB" w:rsidRPr="007105C2" w:rsidRDefault="00FE7AFA" w:rsidP="00934EDB">
      <w:pPr>
        <w:widowControl/>
        <w:suppressAutoHyphens w:val="0"/>
        <w:spacing w:line="100" w:lineRule="atLeast"/>
        <w:ind w:left="720" w:hanging="703"/>
        <w:jc w:val="both"/>
        <w:rPr>
          <w:rFonts w:ascii="Arial" w:eastAsia="Calibri" w:hAnsi="Arial" w:cs="Arial"/>
          <w:szCs w:val="24"/>
          <w:lang w:eastAsia="en-US"/>
        </w:rPr>
      </w:pPr>
      <w:r w:rsidRPr="007105C2">
        <w:rPr>
          <w:rFonts w:ascii="Arial" w:eastAsia="Calibri" w:hAnsi="Arial" w:cs="Arial"/>
          <w:szCs w:val="24"/>
          <w:lang w:eastAsia="en-US"/>
        </w:rPr>
        <w:t>1.3.5</w:t>
      </w:r>
      <w:r w:rsidRPr="007105C2">
        <w:rPr>
          <w:rFonts w:ascii="Arial" w:eastAsia="Calibri" w:hAnsi="Arial" w:cs="Arial"/>
          <w:szCs w:val="24"/>
          <w:lang w:eastAsia="en-US"/>
        </w:rPr>
        <w:tab/>
      </w:r>
      <w:r w:rsidR="00934EDB" w:rsidRPr="007105C2">
        <w:rPr>
          <w:rFonts w:ascii="Arial" w:eastAsia="Calibri" w:hAnsi="Arial" w:cs="Arial"/>
          <w:szCs w:val="24"/>
          <w:lang w:eastAsia="en-US"/>
        </w:rPr>
        <w:t>Każdy pojazd musi posiadać zaświadczenie z upoważnionej stacji kontroli pojazdów wraz z opisem</w:t>
      </w:r>
      <w:r w:rsidR="00934EDB" w:rsidRPr="007105C2">
        <w:rPr>
          <w:rFonts w:ascii="Arial" w:eastAsia="Calibri" w:hAnsi="Arial" w:cs="Arial"/>
          <w:szCs w:val="24"/>
        </w:rPr>
        <w:t xml:space="preserve"> zakresu zmian dokonanych w pojeździe, w tym, co najmniej zmian: rodzaju pojazdu, masy własnej, liczby miejsc siedzących oraz o przeprowadzeniu badań technicznych przed</w:t>
      </w:r>
      <w:r w:rsidR="00934EDB" w:rsidRPr="007105C2">
        <w:rPr>
          <w:rFonts w:ascii="Arial" w:eastAsia="Calibri" w:hAnsi="Arial" w:cs="Arial"/>
          <w:szCs w:val="24"/>
          <w:lang w:eastAsia="en-US"/>
        </w:rPr>
        <w:t xml:space="preserve"> dopuszczeniem do ruchu pojazdu uprzywilejowanego po zabudowie zgodnie z ustawą Prawo o ruchu drogowym.</w:t>
      </w:r>
    </w:p>
    <w:p w:rsidR="00934EDB" w:rsidRPr="007105C2" w:rsidRDefault="00934EDB" w:rsidP="00934EDB">
      <w:pPr>
        <w:widowControl/>
        <w:suppressAutoHyphens w:val="0"/>
        <w:spacing w:line="100" w:lineRule="atLeast"/>
        <w:ind w:left="720" w:hanging="11"/>
        <w:jc w:val="both"/>
        <w:rPr>
          <w:rFonts w:ascii="Arial" w:eastAsia="Calibri" w:hAnsi="Arial" w:cs="Arial"/>
          <w:b/>
          <w:szCs w:val="24"/>
          <w:lang w:eastAsia="en-US"/>
        </w:rPr>
      </w:pPr>
      <w:r w:rsidRPr="007105C2">
        <w:rPr>
          <w:rFonts w:ascii="Arial" w:eastAsia="Calibri" w:hAnsi="Arial" w:cs="Arial"/>
          <w:b/>
          <w:bCs/>
          <w:iCs/>
          <w:szCs w:val="24"/>
          <w:lang w:eastAsia="en-US"/>
        </w:rPr>
        <w:t xml:space="preserve">Dokumenty potwierdzające spełnienie wymogu muszą być przekazane Zamawiającemu przez Wykonawcę w fazie </w:t>
      </w:r>
      <w:r w:rsidR="00E07907" w:rsidRPr="007105C2">
        <w:rPr>
          <w:rFonts w:ascii="Arial" w:eastAsia="Calibri" w:hAnsi="Arial" w:cs="Arial"/>
          <w:b/>
          <w:bCs/>
          <w:iCs/>
          <w:szCs w:val="24"/>
          <w:lang w:eastAsia="en-US"/>
        </w:rPr>
        <w:t>odbioru pojazdu.</w:t>
      </w:r>
    </w:p>
    <w:p w:rsidR="00FE7AFA" w:rsidRPr="007105C2" w:rsidRDefault="00FE7AFA" w:rsidP="00B40D16">
      <w:pPr>
        <w:widowControl/>
        <w:suppressAutoHyphens w:val="0"/>
        <w:spacing w:line="100" w:lineRule="atLeast"/>
        <w:ind w:left="726" w:hanging="726"/>
        <w:jc w:val="both"/>
        <w:rPr>
          <w:rFonts w:ascii="Arial" w:eastAsia="Calibri" w:hAnsi="Arial" w:cs="Arial"/>
          <w:b/>
          <w:i/>
          <w:szCs w:val="24"/>
          <w:lang w:eastAsia="en-US"/>
        </w:rPr>
      </w:pPr>
      <w:r w:rsidRPr="007105C2">
        <w:rPr>
          <w:rFonts w:ascii="Arial" w:eastAsia="Calibri" w:hAnsi="Arial" w:cs="Arial"/>
          <w:szCs w:val="24"/>
          <w:lang w:eastAsia="en-US"/>
        </w:rPr>
        <w:t>1.3.6</w:t>
      </w:r>
      <w:r w:rsidRPr="007105C2">
        <w:rPr>
          <w:rFonts w:ascii="Arial" w:eastAsia="Calibri" w:hAnsi="Arial" w:cs="Arial"/>
          <w:szCs w:val="24"/>
          <w:lang w:eastAsia="en-US"/>
        </w:rPr>
        <w:tab/>
        <w:t>Urządzenia świetlne sygnalizacji uprzywilejowania emitujące światło koloru niebieskiego i czerwonego muszą posiadać świadectwo homologacji na zgodność z Regulaminem 65 EKG ONZ</w:t>
      </w:r>
      <w:r w:rsidRPr="007105C2">
        <w:rPr>
          <w:rFonts w:ascii="Arial" w:hAnsi="Arial" w:cs="Arial"/>
          <w:szCs w:val="24"/>
        </w:rPr>
        <w:t xml:space="preserve"> dla klasy 2</w:t>
      </w:r>
      <w:r w:rsidRPr="007105C2">
        <w:rPr>
          <w:rFonts w:ascii="Arial" w:eastAsia="Calibri" w:hAnsi="Arial" w:cs="Arial"/>
          <w:szCs w:val="24"/>
          <w:lang w:eastAsia="en-US"/>
        </w:rPr>
        <w:t>.</w:t>
      </w:r>
      <w:r w:rsidRPr="007105C2">
        <w:rPr>
          <w:rFonts w:ascii="Arial" w:eastAsia="Calibri" w:hAnsi="Arial" w:cs="Arial"/>
          <w:b/>
          <w:i/>
          <w:szCs w:val="24"/>
          <w:lang w:eastAsia="en-US"/>
        </w:rPr>
        <w:t xml:space="preserve"> </w:t>
      </w:r>
    </w:p>
    <w:p w:rsidR="00846AC0" w:rsidRPr="007105C2" w:rsidRDefault="00846AC0" w:rsidP="00846AC0">
      <w:pPr>
        <w:widowControl/>
        <w:suppressAutoHyphens w:val="0"/>
        <w:spacing w:line="100" w:lineRule="atLeast"/>
        <w:ind w:left="726" w:hanging="17"/>
        <w:jc w:val="both"/>
        <w:rPr>
          <w:rFonts w:ascii="Arial" w:eastAsia="Calibri" w:hAnsi="Arial" w:cs="Arial"/>
          <w:b/>
          <w:szCs w:val="24"/>
          <w:lang w:eastAsia="en-US"/>
        </w:rPr>
      </w:pPr>
      <w:r w:rsidRPr="007105C2">
        <w:rPr>
          <w:rFonts w:ascii="Arial" w:eastAsia="Calibri" w:hAnsi="Arial" w:cs="Arial"/>
          <w:b/>
          <w:szCs w:val="24"/>
          <w:lang w:eastAsia="en-US"/>
        </w:rPr>
        <w:lastRenderedPageBreak/>
        <w:t xml:space="preserve">Dokumenty potwierdzające spełnienie wymogu muszą być </w:t>
      </w:r>
      <w:r w:rsidRPr="007105C2">
        <w:rPr>
          <w:rFonts w:ascii="Arial" w:eastAsia="Calibri" w:hAnsi="Arial" w:cs="Arial"/>
          <w:b/>
          <w:bCs/>
          <w:iCs/>
          <w:szCs w:val="24"/>
          <w:lang w:eastAsia="en-US"/>
        </w:rPr>
        <w:t>przekazane Zamawiającemu</w:t>
      </w:r>
      <w:r w:rsidRPr="007105C2">
        <w:rPr>
          <w:rFonts w:ascii="Arial" w:eastAsia="Calibri" w:hAnsi="Arial" w:cs="Arial"/>
          <w:b/>
          <w:szCs w:val="24"/>
          <w:lang w:eastAsia="en-US"/>
        </w:rPr>
        <w:t xml:space="preserve"> przez Wykonawcę w fazie oceny projektu modyfikacji pojazdu.</w:t>
      </w:r>
    </w:p>
    <w:p w:rsidR="00FE7AFA" w:rsidRPr="007105C2" w:rsidRDefault="00FE7AFA" w:rsidP="00B40D16">
      <w:pPr>
        <w:spacing w:line="100" w:lineRule="atLeast"/>
        <w:ind w:left="723" w:hanging="723"/>
        <w:jc w:val="both"/>
        <w:rPr>
          <w:rFonts w:ascii="Arial" w:hAnsi="Arial" w:cs="Arial"/>
          <w:szCs w:val="24"/>
        </w:rPr>
      </w:pPr>
      <w:r w:rsidRPr="007105C2">
        <w:rPr>
          <w:rFonts w:ascii="Arial" w:hAnsi="Arial" w:cs="Arial"/>
          <w:szCs w:val="24"/>
        </w:rPr>
        <w:t>1.3.7</w:t>
      </w:r>
      <w:r w:rsidRPr="007105C2">
        <w:rPr>
          <w:rFonts w:ascii="Arial" w:hAnsi="Arial" w:cs="Arial"/>
          <w:szCs w:val="24"/>
        </w:rPr>
        <w:tab/>
        <w:t>Dostarczane pojazdy muszą mieć wykonane przez Wykonawcę i na jego koszt przeglądy zerowe, co musi być potwierdzone w dokumentacji każdego z pojazdów.</w:t>
      </w:r>
    </w:p>
    <w:p w:rsidR="00FE7AFA" w:rsidRPr="007105C2" w:rsidRDefault="00FE7AFA" w:rsidP="00B40D16">
      <w:pPr>
        <w:spacing w:line="100" w:lineRule="atLeast"/>
        <w:ind w:left="741" w:hanging="741"/>
        <w:jc w:val="both"/>
        <w:rPr>
          <w:rFonts w:ascii="Arial" w:hAnsi="Arial" w:cs="Arial"/>
          <w:szCs w:val="24"/>
        </w:rPr>
      </w:pPr>
      <w:r w:rsidRPr="007105C2">
        <w:rPr>
          <w:rFonts w:ascii="Arial" w:hAnsi="Arial" w:cs="Arial"/>
          <w:szCs w:val="24"/>
        </w:rPr>
        <w:t>1.3.8</w:t>
      </w:r>
      <w:r w:rsidRPr="007105C2">
        <w:rPr>
          <w:rFonts w:ascii="Arial" w:hAnsi="Arial" w:cs="Arial"/>
          <w:szCs w:val="24"/>
        </w:rPr>
        <w:tab/>
        <w:t>Wszystkie dostarczane pojazdy muszą być zbudowane z wykorzystaniem pojazdu bazowego w tym samym wariancie homologacyjnym. Pojazd po zabudowie musi być  ukompletowany w identyczne i pochodzące od tych samych producentów elementy zabudowy i wyposażenia.</w:t>
      </w:r>
    </w:p>
    <w:p w:rsidR="00A66A1F" w:rsidRPr="007105C2" w:rsidRDefault="00FE7AFA" w:rsidP="00291CD2">
      <w:pPr>
        <w:tabs>
          <w:tab w:val="left" w:pos="1500"/>
        </w:tabs>
        <w:spacing w:line="100" w:lineRule="atLeast"/>
        <w:ind w:left="741" w:hanging="741"/>
        <w:jc w:val="both"/>
        <w:rPr>
          <w:rFonts w:ascii="Arial" w:hAnsi="Arial" w:cs="Arial"/>
          <w:szCs w:val="24"/>
        </w:rPr>
      </w:pPr>
      <w:r w:rsidRPr="007105C2">
        <w:rPr>
          <w:rFonts w:ascii="Arial" w:hAnsi="Arial" w:cs="Arial"/>
          <w:szCs w:val="24"/>
        </w:rPr>
        <w:t>1.3.9</w:t>
      </w:r>
      <w:r w:rsidRPr="007105C2">
        <w:rPr>
          <w:rFonts w:ascii="Arial" w:hAnsi="Arial" w:cs="Arial"/>
          <w:szCs w:val="24"/>
        </w:rPr>
        <w:tab/>
      </w:r>
      <w:r w:rsidR="00A66A1F" w:rsidRPr="007105C2">
        <w:rPr>
          <w:rFonts w:ascii="Arial" w:hAnsi="Arial" w:cs="Arial"/>
          <w:szCs w:val="24"/>
        </w:rPr>
        <w:t>W celu potwierdzenia spełnienia przez oferowany pojazd poszczególnych punktów specyfikacji technicznej Zamawiający zastrzega sobie prawo do żądania przekazania przez Wykonawcę w każdej fazie realizacji umowy niezbędnych dokumentów, w szczególności dokumentacji technicznej pojazdu i wyników badań laboratoryjnych (w tym np. protokołów z badań).</w:t>
      </w:r>
    </w:p>
    <w:p w:rsidR="00FE7AFA" w:rsidRPr="007105C2" w:rsidRDefault="00FE7AFA" w:rsidP="00FE7AFA">
      <w:pPr>
        <w:tabs>
          <w:tab w:val="left" w:pos="1500"/>
        </w:tabs>
        <w:spacing w:line="100" w:lineRule="atLeast"/>
        <w:ind w:left="741" w:hanging="883"/>
        <w:jc w:val="both"/>
        <w:rPr>
          <w:rFonts w:ascii="Arial" w:hAnsi="Arial" w:cs="Arial"/>
          <w:szCs w:val="24"/>
        </w:rPr>
      </w:pPr>
      <w:r w:rsidRPr="007105C2">
        <w:rPr>
          <w:rFonts w:ascii="Arial" w:hAnsi="Arial" w:cs="Arial"/>
          <w:szCs w:val="24"/>
        </w:rPr>
        <w:t>1.3.10</w:t>
      </w:r>
      <w:r w:rsidRPr="007105C2">
        <w:rPr>
          <w:rFonts w:ascii="Arial" w:hAnsi="Arial" w:cs="Arial"/>
          <w:szCs w:val="24"/>
        </w:rPr>
        <w:tab/>
        <w:t>W fazie oceny projektu modyfikacji pojazdu Wykonawca zobowiązany jest do konsultowania i uzyskania akceptacji przez Zamawiającego proponowanych do zastosowania w pojeździe rozwiązań ko</w:t>
      </w:r>
      <w:r w:rsidR="00A66A1F" w:rsidRPr="007105C2">
        <w:rPr>
          <w:rFonts w:ascii="Arial" w:hAnsi="Arial" w:cs="Arial"/>
          <w:szCs w:val="24"/>
        </w:rPr>
        <w:t xml:space="preserve">nstrukcyjnych i funkcjonalnych </w:t>
      </w:r>
      <w:r w:rsidRPr="007105C2">
        <w:rPr>
          <w:rFonts w:ascii="Arial" w:hAnsi="Arial" w:cs="Arial"/>
          <w:szCs w:val="24"/>
        </w:rPr>
        <w:t xml:space="preserve">dotyczących zabudowy pojazdu. </w:t>
      </w:r>
    </w:p>
    <w:p w:rsidR="00926384" w:rsidRPr="007105C2" w:rsidRDefault="00FE7AFA" w:rsidP="00926384">
      <w:pPr>
        <w:tabs>
          <w:tab w:val="left" w:pos="1500"/>
        </w:tabs>
        <w:spacing w:line="100" w:lineRule="atLeast"/>
        <w:ind w:left="741" w:hanging="883"/>
        <w:jc w:val="both"/>
        <w:rPr>
          <w:rFonts w:ascii="Arial" w:hAnsi="Arial" w:cs="Arial"/>
          <w:szCs w:val="24"/>
        </w:rPr>
      </w:pPr>
      <w:r w:rsidRPr="007105C2">
        <w:rPr>
          <w:rFonts w:ascii="Arial" w:hAnsi="Arial" w:cs="Arial"/>
          <w:szCs w:val="24"/>
        </w:rPr>
        <w:t>1.3.11</w:t>
      </w:r>
      <w:r w:rsidRPr="007105C2">
        <w:rPr>
          <w:rFonts w:ascii="Arial" w:hAnsi="Arial" w:cs="Arial"/>
          <w:szCs w:val="24"/>
        </w:rPr>
        <w:tab/>
        <w:t xml:space="preserve">Wykonawca </w:t>
      </w:r>
      <w:r w:rsidR="00926384" w:rsidRPr="007105C2">
        <w:rPr>
          <w:rFonts w:ascii="Arial" w:hAnsi="Arial" w:cs="Arial"/>
          <w:szCs w:val="24"/>
        </w:rPr>
        <w:t>zobowiązany jest do skompletowania pojazdu bazowego z uwzględnieniem wymagań technicznych określonych w pkt 1.4. z wykorzystaniem pojazdu wyposażonego w sposób co najmniej zgodny z handlową ofertą (wybraną wersją/pakietem) wyposażenia oferowanego dla odbiorców indywidualnych.</w:t>
      </w:r>
    </w:p>
    <w:p w:rsidR="00525D87" w:rsidRPr="007105C2" w:rsidRDefault="00FE7AFA" w:rsidP="00525D87">
      <w:pPr>
        <w:tabs>
          <w:tab w:val="left" w:pos="1500"/>
        </w:tabs>
        <w:spacing w:line="100" w:lineRule="atLeast"/>
        <w:ind w:left="741" w:hanging="883"/>
        <w:jc w:val="both"/>
        <w:rPr>
          <w:rFonts w:ascii="Arial" w:hAnsi="Arial" w:cs="Arial"/>
          <w:b/>
          <w:bCs/>
          <w:iCs/>
          <w:szCs w:val="24"/>
        </w:rPr>
      </w:pPr>
      <w:r w:rsidRPr="007105C2">
        <w:rPr>
          <w:rFonts w:ascii="Arial" w:hAnsi="Arial" w:cs="Arial"/>
          <w:szCs w:val="24"/>
        </w:rPr>
        <w:t>1.3.12</w:t>
      </w:r>
      <w:r w:rsidRPr="007105C2">
        <w:rPr>
          <w:rFonts w:ascii="Arial" w:hAnsi="Arial" w:cs="Arial"/>
          <w:szCs w:val="24"/>
        </w:rPr>
        <w:tab/>
        <w:t xml:space="preserve">Wykonawca </w:t>
      </w:r>
      <w:r w:rsidR="00525D87" w:rsidRPr="007105C2">
        <w:rPr>
          <w:rFonts w:ascii="Arial" w:hAnsi="Arial" w:cs="Arial"/>
          <w:szCs w:val="24"/>
        </w:rPr>
        <w:t xml:space="preserve">musi potwierdzić spełnienie wszystkich wymagań technicznych dla pojazdu bazowego określonych w pkt 1.4 w formie szczegółowego opisu przedmiotu zamówienia oraz poprzez zaznaczenie poszczególnych danych w oficjalnych cennikach i katalogach (wydanych w języku polskim) producenta/importera pojazdu, zawierających dane techniczne oraz wyposażenie pojazdu bazowego </w:t>
      </w:r>
      <w:r w:rsidR="00525D87" w:rsidRPr="007105C2">
        <w:rPr>
          <w:rFonts w:ascii="Arial" w:hAnsi="Arial" w:cs="Arial"/>
          <w:b/>
          <w:szCs w:val="24"/>
        </w:rPr>
        <w:t>(wymagane oznaczenie oferowanej wersji/pakietu wyposażenia)</w:t>
      </w:r>
      <w:r w:rsidR="00525D87" w:rsidRPr="007105C2">
        <w:rPr>
          <w:rFonts w:ascii="Arial" w:hAnsi="Arial" w:cs="Arial"/>
          <w:szCs w:val="24"/>
        </w:rPr>
        <w:t xml:space="preserve">. </w:t>
      </w:r>
      <w:r w:rsidR="00525D87" w:rsidRPr="007105C2">
        <w:rPr>
          <w:rFonts w:ascii="Arial" w:hAnsi="Arial" w:cs="Arial"/>
          <w:b/>
          <w:bCs/>
          <w:iCs/>
          <w:szCs w:val="24"/>
        </w:rPr>
        <w:t>Dokumenty te muszą być przekazane przez Wykonawcę w fazie składania oferty przetargowej.</w:t>
      </w:r>
    </w:p>
    <w:p w:rsidR="001055BE" w:rsidRPr="007105C2" w:rsidRDefault="001055BE" w:rsidP="00FF6B09">
      <w:pPr>
        <w:pStyle w:val="Tekstpodstawowy21"/>
        <w:spacing w:line="100" w:lineRule="atLeast"/>
        <w:jc w:val="both"/>
        <w:rPr>
          <w:rFonts w:ascii="Arial" w:hAnsi="Arial" w:cs="Arial"/>
          <w:b w:val="0"/>
          <w:szCs w:val="24"/>
        </w:rPr>
      </w:pPr>
    </w:p>
    <w:p w:rsidR="001055BE" w:rsidRPr="007105C2" w:rsidRDefault="001055BE" w:rsidP="001055BE">
      <w:pPr>
        <w:pStyle w:val="Tekstpodstawowy21"/>
        <w:spacing w:line="100" w:lineRule="atLeast"/>
        <w:ind w:left="870" w:hanging="870"/>
        <w:jc w:val="both"/>
        <w:rPr>
          <w:rFonts w:ascii="Arial" w:hAnsi="Arial" w:cs="Arial"/>
          <w:bCs/>
          <w:szCs w:val="24"/>
        </w:rPr>
      </w:pPr>
      <w:r w:rsidRPr="007105C2">
        <w:rPr>
          <w:rFonts w:ascii="Arial" w:hAnsi="Arial" w:cs="Arial"/>
          <w:bCs/>
          <w:szCs w:val="24"/>
        </w:rPr>
        <w:t xml:space="preserve">1.4 </w:t>
      </w:r>
      <w:r w:rsidRPr="007105C2">
        <w:rPr>
          <w:rFonts w:ascii="Arial" w:hAnsi="Arial" w:cs="Arial"/>
          <w:bCs/>
          <w:szCs w:val="24"/>
        </w:rPr>
        <w:tab/>
        <w:t>Wymagania techniczne dla pojazdu bazowego</w:t>
      </w:r>
    </w:p>
    <w:p w:rsidR="001055BE" w:rsidRPr="007105C2" w:rsidRDefault="001055BE" w:rsidP="00290EB8">
      <w:pPr>
        <w:pStyle w:val="Tekstpodstawowy21"/>
        <w:spacing w:line="100" w:lineRule="atLeast"/>
        <w:jc w:val="both"/>
        <w:rPr>
          <w:rFonts w:ascii="Arial" w:hAnsi="Arial" w:cs="Arial"/>
          <w:szCs w:val="24"/>
        </w:rPr>
      </w:pPr>
    </w:p>
    <w:p w:rsidR="001055BE" w:rsidRPr="007105C2" w:rsidRDefault="001055BE" w:rsidP="001055BE">
      <w:pPr>
        <w:pStyle w:val="Tekstpodstawowy21"/>
        <w:tabs>
          <w:tab w:val="left" w:pos="1012"/>
        </w:tabs>
        <w:spacing w:line="100" w:lineRule="atLeast"/>
        <w:ind w:left="217" w:hanging="199"/>
        <w:jc w:val="both"/>
        <w:rPr>
          <w:rFonts w:ascii="Arial" w:hAnsi="Arial" w:cs="Arial"/>
          <w:bCs/>
          <w:szCs w:val="24"/>
        </w:rPr>
      </w:pPr>
      <w:r w:rsidRPr="007105C2">
        <w:rPr>
          <w:rFonts w:ascii="Arial" w:hAnsi="Arial" w:cs="Arial"/>
          <w:bCs/>
          <w:szCs w:val="24"/>
        </w:rPr>
        <w:t>1.4.1</w:t>
      </w:r>
      <w:r w:rsidRPr="007105C2">
        <w:rPr>
          <w:rFonts w:ascii="Arial" w:hAnsi="Arial" w:cs="Arial"/>
          <w:bCs/>
          <w:szCs w:val="24"/>
        </w:rPr>
        <w:tab/>
        <w:t>Wymagania techniczne dla nadwozia</w:t>
      </w:r>
    </w:p>
    <w:p w:rsidR="00AF7FA6" w:rsidRPr="007105C2" w:rsidRDefault="001055BE" w:rsidP="00950983">
      <w:pPr>
        <w:numPr>
          <w:ilvl w:val="0"/>
          <w:numId w:val="15"/>
        </w:numPr>
        <w:tabs>
          <w:tab w:val="left" w:pos="851"/>
        </w:tabs>
        <w:spacing w:line="100" w:lineRule="atLeast"/>
        <w:ind w:left="851" w:right="-15" w:hanging="851"/>
        <w:jc w:val="both"/>
        <w:rPr>
          <w:rStyle w:val="WW8Num56z0"/>
          <w:rFonts w:ascii="Arial" w:hAnsi="Arial" w:cs="Arial"/>
          <w:szCs w:val="24"/>
        </w:rPr>
      </w:pPr>
      <w:r w:rsidRPr="007105C2">
        <w:rPr>
          <w:rStyle w:val="WW8Num56z0"/>
          <w:rFonts w:ascii="Arial" w:hAnsi="Arial" w:cs="Arial"/>
          <w:szCs w:val="24"/>
        </w:rPr>
        <w:t xml:space="preserve">Pojazd </w:t>
      </w:r>
      <w:r w:rsidR="001B33D3" w:rsidRPr="007105C2">
        <w:rPr>
          <w:rStyle w:val="WW8Num56z0"/>
          <w:rFonts w:ascii="Arial" w:hAnsi="Arial" w:cs="Arial"/>
          <w:szCs w:val="24"/>
        </w:rPr>
        <w:t xml:space="preserve">w nadwoziu </w:t>
      </w:r>
      <w:r w:rsidR="00AF7FA6" w:rsidRPr="007105C2">
        <w:rPr>
          <w:rStyle w:val="WW8Num56z0"/>
          <w:rFonts w:ascii="Arial" w:hAnsi="Arial" w:cs="Arial"/>
          <w:szCs w:val="24"/>
        </w:rPr>
        <w:t>kombi (zgodnie z definicją Instytutu Badań Rynku Motoryzacyjnego SAMAR) ka</w:t>
      </w:r>
      <w:r w:rsidRPr="007105C2">
        <w:rPr>
          <w:rStyle w:val="WW8Num56z0"/>
          <w:rFonts w:ascii="Arial" w:hAnsi="Arial" w:cs="Arial"/>
          <w:szCs w:val="24"/>
        </w:rPr>
        <w:t>tegorii M</w:t>
      </w:r>
      <w:r w:rsidRPr="007105C2">
        <w:rPr>
          <w:rStyle w:val="WW8Num56z0"/>
          <w:rFonts w:ascii="Arial" w:hAnsi="Arial" w:cs="Arial"/>
          <w:szCs w:val="24"/>
          <w:vertAlign w:val="subscript"/>
        </w:rPr>
        <w:t>1</w:t>
      </w:r>
      <w:r w:rsidRPr="007105C2">
        <w:rPr>
          <w:rStyle w:val="WW8Num56z0"/>
          <w:rFonts w:ascii="Arial" w:hAnsi="Arial" w:cs="Arial"/>
          <w:szCs w:val="24"/>
        </w:rPr>
        <w:t xml:space="preserve"> </w:t>
      </w:r>
      <w:r w:rsidR="00AF7FA6" w:rsidRPr="007105C2">
        <w:rPr>
          <w:rStyle w:val="WW8Num56z0"/>
          <w:rFonts w:ascii="Arial" w:hAnsi="Arial" w:cs="Arial"/>
          <w:szCs w:val="24"/>
        </w:rPr>
        <w:t xml:space="preserve">i </w:t>
      </w:r>
      <w:r w:rsidR="00964560" w:rsidRPr="007105C2">
        <w:rPr>
          <w:rStyle w:val="WW8Num56z0"/>
          <w:rFonts w:ascii="Arial" w:hAnsi="Arial" w:cs="Arial"/>
          <w:szCs w:val="24"/>
        </w:rPr>
        <w:t>kodzie nadwozia AC lub AF</w:t>
      </w:r>
      <w:r w:rsidR="00943FAB" w:rsidRPr="007105C2">
        <w:rPr>
          <w:rFonts w:ascii="Arial" w:hAnsi="Arial" w:cs="Arial"/>
          <w:szCs w:val="24"/>
        </w:rPr>
        <w:t xml:space="preserve"> o nadwoziu zamkniętym z dachem o konstrukcji oraz poszyciu wykonanym z metalu</w:t>
      </w:r>
      <w:r w:rsidR="00964560" w:rsidRPr="007105C2">
        <w:rPr>
          <w:rStyle w:val="WW8Num56z0"/>
          <w:rFonts w:ascii="Arial" w:hAnsi="Arial" w:cs="Arial"/>
          <w:szCs w:val="24"/>
        </w:rPr>
        <w:t>.</w:t>
      </w:r>
    </w:p>
    <w:p w:rsidR="001055BE" w:rsidRPr="007105C2" w:rsidRDefault="00964560" w:rsidP="00950983">
      <w:pPr>
        <w:numPr>
          <w:ilvl w:val="0"/>
          <w:numId w:val="15"/>
        </w:numPr>
        <w:tabs>
          <w:tab w:val="left" w:pos="851"/>
        </w:tabs>
        <w:spacing w:line="100" w:lineRule="atLeast"/>
        <w:ind w:left="851" w:right="-15" w:hanging="851"/>
        <w:jc w:val="both"/>
        <w:rPr>
          <w:rStyle w:val="WW8Num56z0"/>
          <w:rFonts w:ascii="Arial" w:hAnsi="Arial" w:cs="Arial"/>
          <w:szCs w:val="24"/>
        </w:rPr>
      </w:pPr>
      <w:r w:rsidRPr="007105C2">
        <w:rPr>
          <w:rStyle w:val="WW8Num56z0"/>
          <w:rFonts w:ascii="Arial" w:hAnsi="Arial" w:cs="Arial"/>
          <w:szCs w:val="24"/>
        </w:rPr>
        <w:t>N</w:t>
      </w:r>
      <w:r w:rsidR="001055BE" w:rsidRPr="007105C2">
        <w:rPr>
          <w:rStyle w:val="WW8Num56z0"/>
          <w:rFonts w:ascii="Arial" w:hAnsi="Arial" w:cs="Arial"/>
          <w:szCs w:val="24"/>
        </w:rPr>
        <w:t>adwozi</w:t>
      </w:r>
      <w:r w:rsidRPr="007105C2">
        <w:rPr>
          <w:rStyle w:val="WW8Num56z0"/>
          <w:rFonts w:ascii="Arial" w:hAnsi="Arial" w:cs="Arial"/>
          <w:szCs w:val="24"/>
        </w:rPr>
        <w:t>e zamknięte</w:t>
      </w:r>
      <w:r w:rsidR="001055BE" w:rsidRPr="007105C2">
        <w:rPr>
          <w:rStyle w:val="WW8Num56z0"/>
          <w:rFonts w:ascii="Arial" w:hAnsi="Arial" w:cs="Arial"/>
          <w:szCs w:val="24"/>
        </w:rPr>
        <w:t xml:space="preserve"> całkowicie przeszklon</w:t>
      </w:r>
      <w:r w:rsidRPr="007105C2">
        <w:rPr>
          <w:rStyle w:val="WW8Num56z0"/>
          <w:rFonts w:ascii="Arial" w:hAnsi="Arial" w:cs="Arial"/>
          <w:szCs w:val="24"/>
        </w:rPr>
        <w:t>e</w:t>
      </w:r>
      <w:r w:rsidR="001055BE" w:rsidRPr="007105C2">
        <w:rPr>
          <w:rStyle w:val="WW8Num56z0"/>
          <w:rFonts w:ascii="Arial" w:hAnsi="Arial" w:cs="Arial"/>
          <w:szCs w:val="24"/>
        </w:rPr>
        <w:t xml:space="preserve"> z liczbą miejsc siedzących (w tym</w:t>
      </w:r>
      <w:r w:rsidR="008F5276" w:rsidRPr="007105C2">
        <w:rPr>
          <w:rStyle w:val="WW8Num56z0"/>
          <w:rFonts w:ascii="Arial" w:hAnsi="Arial" w:cs="Arial"/>
          <w:szCs w:val="24"/>
        </w:rPr>
        <w:t xml:space="preserve"> miejsce kierowcy) dla 5</w:t>
      </w:r>
      <w:r w:rsidR="001055BE" w:rsidRPr="007105C2">
        <w:rPr>
          <w:rStyle w:val="WW8Num56z0"/>
          <w:rFonts w:ascii="Arial" w:hAnsi="Arial" w:cs="Arial"/>
          <w:szCs w:val="24"/>
        </w:rPr>
        <w:t xml:space="preserve"> osób.</w:t>
      </w:r>
    </w:p>
    <w:p w:rsidR="001055BE" w:rsidRPr="007105C2" w:rsidRDefault="001055BE" w:rsidP="00950983">
      <w:pPr>
        <w:numPr>
          <w:ilvl w:val="0"/>
          <w:numId w:val="15"/>
        </w:numPr>
        <w:tabs>
          <w:tab w:val="left" w:pos="851"/>
        </w:tabs>
        <w:spacing w:line="100" w:lineRule="atLeast"/>
        <w:ind w:left="851" w:right="-15" w:hanging="851"/>
        <w:jc w:val="both"/>
        <w:rPr>
          <w:rStyle w:val="WW8Num56z0"/>
          <w:rFonts w:ascii="Arial" w:hAnsi="Arial" w:cs="Arial"/>
          <w:szCs w:val="24"/>
        </w:rPr>
      </w:pPr>
      <w:r w:rsidRPr="007105C2">
        <w:rPr>
          <w:rStyle w:val="WW8Num56z0"/>
          <w:rFonts w:ascii="Arial" w:hAnsi="Arial" w:cs="Arial"/>
          <w:szCs w:val="24"/>
        </w:rPr>
        <w:t>Para drzwi bocznych skrzydłowych po obu stronach pojazdu</w:t>
      </w:r>
      <w:r w:rsidR="00EB300D" w:rsidRPr="007105C2">
        <w:rPr>
          <w:rStyle w:val="WW8Num56z0"/>
          <w:rFonts w:ascii="Arial" w:hAnsi="Arial" w:cs="Arial"/>
          <w:szCs w:val="24"/>
        </w:rPr>
        <w:t xml:space="preserve"> + drzwi/klapa    przestrzeni bagażowej</w:t>
      </w:r>
      <w:r w:rsidRPr="007105C2">
        <w:rPr>
          <w:rStyle w:val="WW8Num56z0"/>
          <w:rFonts w:ascii="Arial" w:hAnsi="Arial" w:cs="Arial"/>
          <w:szCs w:val="24"/>
        </w:rPr>
        <w:t xml:space="preserve">. </w:t>
      </w:r>
    </w:p>
    <w:p w:rsidR="001055BE" w:rsidRPr="007105C2" w:rsidRDefault="001055BE" w:rsidP="00950983">
      <w:pPr>
        <w:numPr>
          <w:ilvl w:val="0"/>
          <w:numId w:val="15"/>
        </w:numPr>
        <w:tabs>
          <w:tab w:val="left" w:pos="851"/>
        </w:tabs>
        <w:spacing w:line="100" w:lineRule="atLeast"/>
        <w:ind w:left="851" w:right="-15" w:hanging="851"/>
        <w:jc w:val="both"/>
        <w:rPr>
          <w:rStyle w:val="WW8Num56z0"/>
          <w:rFonts w:ascii="Arial" w:hAnsi="Arial" w:cs="Arial"/>
          <w:szCs w:val="24"/>
        </w:rPr>
      </w:pPr>
      <w:r w:rsidRPr="007105C2">
        <w:rPr>
          <w:rStyle w:val="WW8Num56z0"/>
          <w:rFonts w:ascii="Arial" w:hAnsi="Arial" w:cs="Arial"/>
          <w:szCs w:val="24"/>
        </w:rPr>
        <w:t>Wszystkie drzwi przeszklone.</w:t>
      </w:r>
    </w:p>
    <w:p w:rsidR="001055BE" w:rsidRPr="007105C2" w:rsidRDefault="007376C8" w:rsidP="00950983">
      <w:pPr>
        <w:numPr>
          <w:ilvl w:val="0"/>
          <w:numId w:val="15"/>
        </w:numPr>
        <w:tabs>
          <w:tab w:val="left" w:pos="851"/>
        </w:tabs>
        <w:spacing w:line="100" w:lineRule="atLeast"/>
        <w:ind w:left="851" w:right="-15" w:hanging="851"/>
        <w:jc w:val="both"/>
        <w:rPr>
          <w:rStyle w:val="WW8Num56z0"/>
          <w:rFonts w:ascii="Arial" w:hAnsi="Arial" w:cs="Arial"/>
          <w:szCs w:val="24"/>
        </w:rPr>
      </w:pPr>
      <w:r w:rsidRPr="007105C2">
        <w:rPr>
          <w:rStyle w:val="WW8Num56z0"/>
          <w:rFonts w:ascii="Arial" w:hAnsi="Arial" w:cs="Arial"/>
          <w:szCs w:val="24"/>
        </w:rPr>
        <w:t xml:space="preserve">Rozstaw osi nie mniejszy niż </w:t>
      </w:r>
      <w:smartTag w:uri="urn:schemas-microsoft-com:office:smarttags" w:element="metricconverter">
        <w:smartTagPr>
          <w:attr w:name="ProductID" w:val="2.600 mm"/>
        </w:smartTagPr>
        <w:r w:rsidR="00E80ABF" w:rsidRPr="007105C2">
          <w:rPr>
            <w:rStyle w:val="WW8Num56z0"/>
            <w:rFonts w:ascii="Arial" w:hAnsi="Arial" w:cs="Arial"/>
            <w:szCs w:val="24"/>
          </w:rPr>
          <w:t>2</w:t>
        </w:r>
        <w:r w:rsidR="000B6E0B" w:rsidRPr="007105C2">
          <w:rPr>
            <w:rStyle w:val="WW8Num56z0"/>
            <w:rFonts w:ascii="Arial" w:hAnsi="Arial" w:cs="Arial"/>
            <w:szCs w:val="24"/>
          </w:rPr>
          <w:t>.</w:t>
        </w:r>
        <w:r w:rsidR="001240FF" w:rsidRPr="007105C2">
          <w:rPr>
            <w:rStyle w:val="WW8Num56z0"/>
            <w:rFonts w:ascii="Arial" w:hAnsi="Arial" w:cs="Arial"/>
            <w:szCs w:val="24"/>
          </w:rPr>
          <w:t>60</w:t>
        </w:r>
        <w:r w:rsidR="00E80ABF" w:rsidRPr="007105C2">
          <w:rPr>
            <w:rStyle w:val="WW8Num56z0"/>
            <w:rFonts w:ascii="Arial" w:hAnsi="Arial" w:cs="Arial"/>
            <w:szCs w:val="24"/>
          </w:rPr>
          <w:t>0</w:t>
        </w:r>
        <w:r w:rsidR="00AE3FDD" w:rsidRPr="007105C2">
          <w:rPr>
            <w:rStyle w:val="WW8Num56z0"/>
            <w:rFonts w:ascii="Arial" w:hAnsi="Arial" w:cs="Arial"/>
            <w:szCs w:val="24"/>
          </w:rPr>
          <w:t xml:space="preserve"> </w:t>
        </w:r>
        <w:r w:rsidR="001055BE" w:rsidRPr="007105C2">
          <w:rPr>
            <w:rStyle w:val="WW8Num56z0"/>
            <w:rFonts w:ascii="Arial" w:hAnsi="Arial" w:cs="Arial"/>
            <w:szCs w:val="24"/>
          </w:rPr>
          <w:t>mm</w:t>
        </w:r>
      </w:smartTag>
      <w:r w:rsidR="001055BE" w:rsidRPr="007105C2">
        <w:rPr>
          <w:rStyle w:val="WW8Num56z0"/>
          <w:rFonts w:ascii="Arial" w:hAnsi="Arial" w:cs="Arial"/>
          <w:szCs w:val="24"/>
        </w:rPr>
        <w:t xml:space="preserve"> (według danych z pkt 4 świadectwa zgodności WE).</w:t>
      </w:r>
    </w:p>
    <w:p w:rsidR="001055BE" w:rsidRPr="007105C2" w:rsidRDefault="001055BE" w:rsidP="00950983">
      <w:pPr>
        <w:numPr>
          <w:ilvl w:val="0"/>
          <w:numId w:val="15"/>
        </w:numPr>
        <w:tabs>
          <w:tab w:val="left" w:pos="851"/>
        </w:tabs>
        <w:spacing w:line="100" w:lineRule="atLeast"/>
        <w:ind w:left="851" w:right="-15" w:hanging="851"/>
        <w:jc w:val="both"/>
        <w:rPr>
          <w:rStyle w:val="WW8Num56z0"/>
          <w:rFonts w:ascii="Arial" w:hAnsi="Arial" w:cs="Arial"/>
          <w:szCs w:val="24"/>
        </w:rPr>
      </w:pPr>
      <w:r w:rsidRPr="007105C2">
        <w:rPr>
          <w:rStyle w:val="WW8Num56z0"/>
          <w:rFonts w:ascii="Arial" w:hAnsi="Arial" w:cs="Arial"/>
          <w:szCs w:val="24"/>
        </w:rPr>
        <w:t>Długość całkowita pojazdu</w:t>
      </w:r>
      <w:r w:rsidR="007376C8" w:rsidRPr="007105C2">
        <w:rPr>
          <w:rStyle w:val="WW8Num56z0"/>
          <w:rFonts w:ascii="Arial" w:hAnsi="Arial" w:cs="Arial"/>
          <w:szCs w:val="24"/>
        </w:rPr>
        <w:t xml:space="preserve"> nie mniejsza niż</w:t>
      </w:r>
      <w:r w:rsidRPr="007105C2">
        <w:rPr>
          <w:rStyle w:val="WW8Num56z0"/>
          <w:rFonts w:ascii="Arial" w:hAnsi="Arial" w:cs="Arial"/>
          <w:szCs w:val="24"/>
        </w:rPr>
        <w:t xml:space="preserve"> </w:t>
      </w:r>
      <w:smartTag w:uri="urn:schemas-microsoft-com:office:smarttags" w:element="metricconverter">
        <w:smartTagPr>
          <w:attr w:name="ProductID" w:val="4.500 mm"/>
        </w:smartTagPr>
        <w:r w:rsidR="003F4A8C" w:rsidRPr="007105C2">
          <w:rPr>
            <w:rStyle w:val="WW8Num56z0"/>
            <w:rFonts w:ascii="Arial" w:hAnsi="Arial" w:cs="Arial"/>
            <w:szCs w:val="24"/>
          </w:rPr>
          <w:t>4</w:t>
        </w:r>
        <w:r w:rsidR="000B6E0B" w:rsidRPr="007105C2">
          <w:rPr>
            <w:rStyle w:val="WW8Num56z0"/>
            <w:rFonts w:ascii="Arial" w:hAnsi="Arial" w:cs="Arial"/>
            <w:szCs w:val="24"/>
          </w:rPr>
          <w:t>.</w:t>
        </w:r>
        <w:r w:rsidR="00120F42" w:rsidRPr="007105C2">
          <w:rPr>
            <w:rStyle w:val="WW8Num56z0"/>
            <w:rFonts w:ascii="Arial" w:hAnsi="Arial" w:cs="Arial"/>
            <w:szCs w:val="24"/>
          </w:rPr>
          <w:t>500</w:t>
        </w:r>
        <w:r w:rsidRPr="007105C2">
          <w:rPr>
            <w:rStyle w:val="WW8Num56z0"/>
            <w:rFonts w:ascii="Arial" w:hAnsi="Arial" w:cs="Arial"/>
            <w:szCs w:val="24"/>
          </w:rPr>
          <w:t xml:space="preserve"> mm</w:t>
        </w:r>
      </w:smartTag>
      <w:r w:rsidRPr="007105C2">
        <w:rPr>
          <w:rStyle w:val="WW8Num56z0"/>
          <w:rFonts w:ascii="Arial" w:hAnsi="Arial" w:cs="Arial"/>
          <w:szCs w:val="24"/>
        </w:rPr>
        <w:t xml:space="preserve"> (według danych </w:t>
      </w:r>
      <w:r w:rsidR="00542F4B" w:rsidRPr="007105C2">
        <w:rPr>
          <w:rStyle w:val="WW8Num56z0"/>
          <w:rFonts w:ascii="Arial" w:hAnsi="Arial" w:cs="Arial"/>
          <w:szCs w:val="24"/>
        </w:rPr>
        <w:br/>
      </w:r>
      <w:r w:rsidRPr="007105C2">
        <w:rPr>
          <w:rStyle w:val="WW8Num56z0"/>
          <w:rFonts w:ascii="Arial" w:hAnsi="Arial" w:cs="Arial"/>
          <w:szCs w:val="24"/>
        </w:rPr>
        <w:t xml:space="preserve">z </w:t>
      </w:r>
      <w:r w:rsidR="00C91B85">
        <w:rPr>
          <w:rStyle w:val="WW8Num56z0"/>
          <w:rFonts w:ascii="Arial" w:hAnsi="Arial" w:cs="Arial"/>
          <w:szCs w:val="24"/>
        </w:rPr>
        <w:t xml:space="preserve">pkt </w:t>
      </w:r>
      <w:bookmarkStart w:id="0" w:name="_GoBack"/>
      <w:bookmarkEnd w:id="0"/>
      <w:r w:rsidRPr="007105C2">
        <w:rPr>
          <w:rStyle w:val="WW8Num56z0"/>
          <w:rFonts w:ascii="Arial" w:hAnsi="Arial" w:cs="Arial"/>
          <w:szCs w:val="24"/>
        </w:rPr>
        <w:t>5 świadectwa zgodności WE).</w:t>
      </w:r>
    </w:p>
    <w:p w:rsidR="001055BE" w:rsidRPr="007105C2" w:rsidRDefault="001055BE" w:rsidP="00950983">
      <w:pPr>
        <w:numPr>
          <w:ilvl w:val="0"/>
          <w:numId w:val="15"/>
        </w:numPr>
        <w:tabs>
          <w:tab w:val="left" w:pos="851"/>
        </w:tabs>
        <w:spacing w:line="100" w:lineRule="atLeast"/>
        <w:ind w:left="851" w:right="-15" w:hanging="851"/>
        <w:jc w:val="both"/>
        <w:rPr>
          <w:rStyle w:val="WW8Num56z0"/>
          <w:rFonts w:ascii="Arial" w:hAnsi="Arial" w:cs="Arial"/>
          <w:szCs w:val="24"/>
        </w:rPr>
      </w:pPr>
      <w:r w:rsidRPr="007105C2">
        <w:rPr>
          <w:rStyle w:val="WW8Num56z0"/>
          <w:rFonts w:ascii="Arial" w:hAnsi="Arial" w:cs="Arial"/>
          <w:szCs w:val="24"/>
        </w:rPr>
        <w:t xml:space="preserve">Wysokość pojazdu nie większa niż </w:t>
      </w:r>
      <w:smartTag w:uri="urn:schemas-microsoft-com:office:smarttags" w:element="metricconverter">
        <w:smartTagPr>
          <w:attr w:name="ProductID" w:val="1.520 mm"/>
        </w:smartTagPr>
        <w:r w:rsidR="00E80ABF" w:rsidRPr="007105C2">
          <w:rPr>
            <w:rStyle w:val="WW8Num56z0"/>
            <w:rFonts w:ascii="Arial" w:hAnsi="Arial" w:cs="Arial"/>
            <w:szCs w:val="24"/>
          </w:rPr>
          <w:t>1</w:t>
        </w:r>
        <w:r w:rsidR="000B6E0B" w:rsidRPr="007105C2">
          <w:rPr>
            <w:rStyle w:val="WW8Num56z0"/>
            <w:rFonts w:ascii="Arial" w:hAnsi="Arial" w:cs="Arial"/>
            <w:szCs w:val="24"/>
          </w:rPr>
          <w:t>.</w:t>
        </w:r>
        <w:r w:rsidR="00E80ABF" w:rsidRPr="007105C2">
          <w:rPr>
            <w:rStyle w:val="WW8Num56z0"/>
            <w:rFonts w:ascii="Arial" w:hAnsi="Arial" w:cs="Arial"/>
            <w:szCs w:val="24"/>
          </w:rPr>
          <w:t>5</w:t>
        </w:r>
        <w:r w:rsidR="003F4A8C" w:rsidRPr="007105C2">
          <w:rPr>
            <w:rStyle w:val="WW8Num56z0"/>
            <w:rFonts w:ascii="Arial" w:hAnsi="Arial" w:cs="Arial"/>
            <w:szCs w:val="24"/>
          </w:rPr>
          <w:t>2</w:t>
        </w:r>
        <w:r w:rsidR="00E80ABF" w:rsidRPr="007105C2">
          <w:rPr>
            <w:rStyle w:val="WW8Num56z0"/>
            <w:rFonts w:ascii="Arial" w:hAnsi="Arial" w:cs="Arial"/>
            <w:szCs w:val="24"/>
          </w:rPr>
          <w:t>0</w:t>
        </w:r>
        <w:r w:rsidRPr="007105C2">
          <w:rPr>
            <w:rStyle w:val="WW8Num56z0"/>
            <w:rFonts w:ascii="Arial" w:hAnsi="Arial" w:cs="Arial"/>
            <w:szCs w:val="24"/>
          </w:rPr>
          <w:t xml:space="preserve"> mm</w:t>
        </w:r>
      </w:smartTag>
      <w:r w:rsidRPr="007105C2">
        <w:rPr>
          <w:rStyle w:val="WW8Num56z0"/>
          <w:rFonts w:ascii="Arial" w:hAnsi="Arial" w:cs="Arial"/>
          <w:szCs w:val="24"/>
        </w:rPr>
        <w:t xml:space="preserve"> (według danych z pkt 7 świadectwa zgodności WE).</w:t>
      </w:r>
    </w:p>
    <w:p w:rsidR="00251FD7" w:rsidRPr="007105C2" w:rsidRDefault="00251FD7" w:rsidP="00251FD7">
      <w:pPr>
        <w:tabs>
          <w:tab w:val="left" w:pos="851"/>
        </w:tabs>
        <w:spacing w:line="100" w:lineRule="atLeast"/>
        <w:ind w:left="851" w:right="-15"/>
        <w:jc w:val="both"/>
        <w:rPr>
          <w:rStyle w:val="WW8Num56z0"/>
          <w:rFonts w:ascii="Arial" w:hAnsi="Arial" w:cs="Arial"/>
          <w:szCs w:val="24"/>
        </w:rPr>
      </w:pPr>
    </w:p>
    <w:p w:rsidR="001055BE" w:rsidRPr="007105C2" w:rsidRDefault="001055BE" w:rsidP="001055BE">
      <w:pPr>
        <w:pStyle w:val="Tekstpodstawowy21"/>
        <w:spacing w:line="100" w:lineRule="atLeast"/>
        <w:jc w:val="both"/>
        <w:rPr>
          <w:rFonts w:ascii="Arial" w:hAnsi="Arial" w:cs="Arial"/>
          <w:szCs w:val="24"/>
        </w:rPr>
      </w:pPr>
      <w:r w:rsidRPr="007105C2">
        <w:rPr>
          <w:rFonts w:ascii="Arial" w:hAnsi="Arial" w:cs="Arial"/>
          <w:szCs w:val="24"/>
        </w:rPr>
        <w:t>1.4.2</w:t>
      </w:r>
      <w:r w:rsidRPr="007105C2">
        <w:rPr>
          <w:rFonts w:ascii="Arial" w:hAnsi="Arial" w:cs="Arial"/>
          <w:szCs w:val="24"/>
        </w:rPr>
        <w:tab/>
        <w:t xml:space="preserve"> Wymagania techniczne dla silnika i układu zasilania</w:t>
      </w:r>
    </w:p>
    <w:p w:rsidR="003F734A" w:rsidRPr="00A27ECE" w:rsidRDefault="003B543F" w:rsidP="003F734A">
      <w:pPr>
        <w:pStyle w:val="Tekstpodstawowy21"/>
        <w:numPr>
          <w:ilvl w:val="0"/>
          <w:numId w:val="16"/>
        </w:numPr>
        <w:tabs>
          <w:tab w:val="left" w:pos="851"/>
        </w:tabs>
        <w:spacing w:line="100" w:lineRule="atLeast"/>
        <w:ind w:left="851" w:hanging="851"/>
        <w:jc w:val="both"/>
        <w:rPr>
          <w:rFonts w:ascii="Arial" w:hAnsi="Arial" w:cs="Arial"/>
          <w:b w:val="0"/>
          <w:szCs w:val="24"/>
        </w:rPr>
      </w:pPr>
      <w:r w:rsidRPr="00A27ECE">
        <w:rPr>
          <w:rFonts w:ascii="Arial" w:hAnsi="Arial" w:cs="Arial"/>
          <w:b w:val="0"/>
          <w:szCs w:val="24"/>
        </w:rPr>
        <w:t>S</w:t>
      </w:r>
      <w:r w:rsidR="00FF6B09" w:rsidRPr="00A27ECE">
        <w:rPr>
          <w:rFonts w:ascii="Arial" w:hAnsi="Arial" w:cs="Arial"/>
          <w:b w:val="0"/>
          <w:szCs w:val="24"/>
        </w:rPr>
        <w:t>ilnik</w:t>
      </w:r>
      <w:r w:rsidR="00745FA5" w:rsidRPr="00A27ECE">
        <w:rPr>
          <w:rFonts w:ascii="Arial" w:hAnsi="Arial" w:cs="Arial"/>
          <w:b w:val="0"/>
          <w:szCs w:val="24"/>
        </w:rPr>
        <w:t xml:space="preserve"> spalinowy</w:t>
      </w:r>
      <w:r w:rsidR="00806FF5" w:rsidRPr="00A27ECE">
        <w:rPr>
          <w:rFonts w:ascii="Arial" w:hAnsi="Arial" w:cs="Arial"/>
          <w:b w:val="0"/>
          <w:szCs w:val="24"/>
        </w:rPr>
        <w:t xml:space="preserve"> </w:t>
      </w:r>
      <w:r w:rsidR="00D51931" w:rsidRPr="00A27ECE">
        <w:rPr>
          <w:rFonts w:ascii="Arial" w:hAnsi="Arial" w:cs="Arial"/>
          <w:b w:val="0"/>
          <w:szCs w:val="24"/>
        </w:rPr>
        <w:t xml:space="preserve">min. </w:t>
      </w:r>
      <w:r w:rsidR="00806FF5" w:rsidRPr="00A27ECE">
        <w:rPr>
          <w:rFonts w:ascii="Arial" w:hAnsi="Arial" w:cs="Arial"/>
          <w:b w:val="0"/>
          <w:szCs w:val="24"/>
        </w:rPr>
        <w:t>4-cylindrowy</w:t>
      </w:r>
      <w:r w:rsidR="00B96693" w:rsidRPr="00A27ECE">
        <w:rPr>
          <w:rFonts w:ascii="Arial" w:hAnsi="Arial" w:cs="Arial"/>
          <w:b w:val="0"/>
          <w:szCs w:val="24"/>
        </w:rPr>
        <w:t xml:space="preserve"> (według danych z pkt 24 świadectwa zgodności WE)</w:t>
      </w:r>
      <w:r w:rsidR="00FF6B09" w:rsidRPr="00A27ECE">
        <w:rPr>
          <w:rFonts w:ascii="Arial" w:hAnsi="Arial" w:cs="Arial"/>
          <w:b w:val="0"/>
          <w:szCs w:val="24"/>
        </w:rPr>
        <w:t xml:space="preserve"> o zapłonie iskrowym</w:t>
      </w:r>
      <w:r w:rsidR="00B96693" w:rsidRPr="00A27ECE">
        <w:rPr>
          <w:rFonts w:ascii="Arial" w:hAnsi="Arial" w:cs="Arial"/>
          <w:b w:val="0"/>
          <w:szCs w:val="24"/>
        </w:rPr>
        <w:t xml:space="preserve"> (według danych z pkt 22 świadectwa zgodności WE) </w:t>
      </w:r>
      <w:r w:rsidR="00FF6B09" w:rsidRPr="00A27ECE">
        <w:rPr>
          <w:rFonts w:ascii="Arial" w:hAnsi="Arial" w:cs="Arial"/>
          <w:b w:val="0"/>
          <w:szCs w:val="24"/>
        </w:rPr>
        <w:t xml:space="preserve"> spełniający</w:t>
      </w:r>
      <w:r w:rsidR="0084577E" w:rsidRPr="00A27ECE">
        <w:rPr>
          <w:rFonts w:ascii="Arial" w:hAnsi="Arial" w:cs="Arial"/>
          <w:b w:val="0"/>
          <w:szCs w:val="24"/>
        </w:rPr>
        <w:t>,</w:t>
      </w:r>
      <w:r w:rsidR="00FF6B09" w:rsidRPr="00A27ECE">
        <w:rPr>
          <w:rFonts w:ascii="Arial" w:hAnsi="Arial" w:cs="Arial"/>
          <w:b w:val="0"/>
          <w:szCs w:val="24"/>
        </w:rPr>
        <w:t xml:space="preserve"> co najmniej normę emisji spalin </w:t>
      </w:r>
      <w:r w:rsidR="000611B0" w:rsidRPr="00A27ECE">
        <w:rPr>
          <w:rFonts w:ascii="Arial" w:hAnsi="Arial" w:cs="Arial"/>
          <w:b w:val="0"/>
          <w:szCs w:val="24"/>
        </w:rPr>
        <w:t>Euro 6</w:t>
      </w:r>
      <w:r w:rsidR="002A50E4" w:rsidRPr="00A27ECE">
        <w:rPr>
          <w:rFonts w:ascii="Arial" w:hAnsi="Arial" w:cs="Arial"/>
          <w:b w:val="0"/>
          <w:szCs w:val="24"/>
        </w:rPr>
        <w:t xml:space="preserve"> </w:t>
      </w:r>
      <w:r w:rsidR="005520B3" w:rsidRPr="00A27ECE">
        <w:rPr>
          <w:rFonts w:ascii="Arial" w:hAnsi="Arial" w:cs="Arial"/>
          <w:b w:val="0"/>
          <w:szCs w:val="24"/>
        </w:rPr>
        <w:t>na poziomie obowiązującym na dzień odbioru pojazdu</w:t>
      </w:r>
      <w:r w:rsidR="00976F72" w:rsidRPr="00A27ECE">
        <w:rPr>
          <w:rFonts w:ascii="Arial" w:hAnsi="Arial" w:cs="Arial"/>
          <w:b w:val="0"/>
          <w:szCs w:val="24"/>
        </w:rPr>
        <w:t xml:space="preserve"> </w:t>
      </w:r>
      <w:r w:rsidR="00232EEE" w:rsidRPr="00A27ECE">
        <w:rPr>
          <w:rFonts w:ascii="Arial" w:hAnsi="Arial" w:cs="Arial"/>
          <w:b w:val="0"/>
          <w:szCs w:val="24"/>
        </w:rPr>
        <w:t>(według danych z pkt 47 świadectwa zgodności WE).</w:t>
      </w:r>
    </w:p>
    <w:p w:rsidR="00232EEE" w:rsidRPr="00A27ECE" w:rsidRDefault="003F734A" w:rsidP="003F734A">
      <w:pPr>
        <w:pStyle w:val="Tekstpodstawowy21"/>
        <w:numPr>
          <w:ilvl w:val="0"/>
          <w:numId w:val="16"/>
        </w:numPr>
        <w:tabs>
          <w:tab w:val="left" w:pos="851"/>
        </w:tabs>
        <w:spacing w:line="100" w:lineRule="atLeast"/>
        <w:ind w:left="851" w:hanging="851"/>
        <w:jc w:val="both"/>
        <w:rPr>
          <w:rFonts w:ascii="Arial" w:hAnsi="Arial" w:cs="Arial"/>
          <w:b w:val="0"/>
          <w:szCs w:val="24"/>
        </w:rPr>
      </w:pPr>
      <w:r w:rsidRPr="00A27ECE">
        <w:rPr>
          <w:rFonts w:ascii="Arial" w:hAnsi="Arial" w:cs="Arial"/>
          <w:b w:val="0"/>
          <w:szCs w:val="24"/>
        </w:rPr>
        <w:t>Zamawiający dopuszcza pojazdy wyposażone w silniki z układem hybrid (HEV) lub Mild hybrid (MHEV).</w:t>
      </w:r>
    </w:p>
    <w:p w:rsidR="003B543F" w:rsidRPr="00A27ECE" w:rsidRDefault="001055BE" w:rsidP="00950983">
      <w:pPr>
        <w:pStyle w:val="Tekstpodstawowy21"/>
        <w:numPr>
          <w:ilvl w:val="0"/>
          <w:numId w:val="16"/>
        </w:numPr>
        <w:tabs>
          <w:tab w:val="left" w:pos="851"/>
        </w:tabs>
        <w:spacing w:line="100" w:lineRule="atLeast"/>
        <w:ind w:left="851" w:hanging="851"/>
        <w:jc w:val="both"/>
        <w:rPr>
          <w:rFonts w:ascii="Arial" w:hAnsi="Arial" w:cs="Arial"/>
          <w:b w:val="0"/>
          <w:szCs w:val="24"/>
        </w:rPr>
      </w:pPr>
      <w:r w:rsidRPr="00A27ECE">
        <w:rPr>
          <w:rFonts w:ascii="Arial" w:hAnsi="Arial" w:cs="Arial"/>
          <w:b w:val="0"/>
          <w:szCs w:val="24"/>
        </w:rPr>
        <w:lastRenderedPageBreak/>
        <w:t>Pojemność skokowa</w:t>
      </w:r>
      <w:r w:rsidR="00AF7FA6" w:rsidRPr="00A27ECE">
        <w:rPr>
          <w:rFonts w:ascii="Arial" w:hAnsi="Arial" w:cs="Arial"/>
          <w:b w:val="0"/>
          <w:szCs w:val="24"/>
        </w:rPr>
        <w:t xml:space="preserve"> silnika</w:t>
      </w:r>
      <w:r w:rsidR="00FA60FE" w:rsidRPr="00A27ECE">
        <w:rPr>
          <w:rFonts w:ascii="Arial" w:hAnsi="Arial" w:cs="Arial"/>
          <w:b w:val="0"/>
          <w:szCs w:val="24"/>
        </w:rPr>
        <w:t xml:space="preserve"> spalinowego</w:t>
      </w:r>
      <w:r w:rsidR="007376C8" w:rsidRPr="00A27ECE">
        <w:rPr>
          <w:rFonts w:ascii="Arial" w:hAnsi="Arial" w:cs="Arial"/>
          <w:b w:val="0"/>
          <w:szCs w:val="24"/>
        </w:rPr>
        <w:t xml:space="preserve">, </w:t>
      </w:r>
      <w:r w:rsidR="007376C8" w:rsidRPr="00A27ECE">
        <w:rPr>
          <w:rStyle w:val="WW8Num56z0"/>
          <w:rFonts w:ascii="Arial" w:hAnsi="Arial" w:cs="Arial"/>
          <w:b w:val="0"/>
          <w:szCs w:val="24"/>
        </w:rPr>
        <w:t>nie mniejsza niż</w:t>
      </w:r>
      <w:r w:rsidRPr="00A27ECE">
        <w:rPr>
          <w:rFonts w:ascii="Arial" w:hAnsi="Arial" w:cs="Arial"/>
          <w:b w:val="0"/>
          <w:szCs w:val="24"/>
        </w:rPr>
        <w:t xml:space="preserve"> </w:t>
      </w:r>
      <w:r w:rsidR="00E80ABF" w:rsidRPr="00A27ECE">
        <w:rPr>
          <w:rFonts w:ascii="Arial" w:hAnsi="Arial" w:cs="Arial"/>
          <w:b w:val="0"/>
          <w:szCs w:val="24"/>
        </w:rPr>
        <w:t>1</w:t>
      </w:r>
      <w:r w:rsidR="000B6E0B" w:rsidRPr="00A27ECE">
        <w:rPr>
          <w:rFonts w:ascii="Arial" w:hAnsi="Arial" w:cs="Arial"/>
          <w:b w:val="0"/>
          <w:szCs w:val="24"/>
        </w:rPr>
        <w:t>.</w:t>
      </w:r>
      <w:r w:rsidR="004C7E60" w:rsidRPr="00A27ECE">
        <w:rPr>
          <w:rFonts w:ascii="Arial" w:hAnsi="Arial" w:cs="Arial"/>
          <w:b w:val="0"/>
          <w:szCs w:val="24"/>
        </w:rPr>
        <w:t>450</w:t>
      </w:r>
      <w:r w:rsidRPr="00A27ECE">
        <w:rPr>
          <w:rFonts w:ascii="Arial" w:hAnsi="Arial" w:cs="Arial"/>
          <w:b w:val="0"/>
          <w:szCs w:val="24"/>
        </w:rPr>
        <w:t xml:space="preserve"> cm</w:t>
      </w:r>
      <w:r w:rsidRPr="00A27ECE">
        <w:rPr>
          <w:rFonts w:ascii="Arial" w:hAnsi="Arial" w:cs="Arial"/>
          <w:b w:val="0"/>
          <w:szCs w:val="24"/>
          <w:vertAlign w:val="superscript"/>
        </w:rPr>
        <w:t xml:space="preserve">3 </w:t>
      </w:r>
      <w:r w:rsidRPr="00A27ECE">
        <w:rPr>
          <w:rFonts w:ascii="Arial" w:hAnsi="Arial" w:cs="Arial"/>
          <w:b w:val="0"/>
          <w:szCs w:val="24"/>
        </w:rPr>
        <w:t>(według danych z pkt 25 świadectwa zgodności WE).</w:t>
      </w:r>
    </w:p>
    <w:p w:rsidR="002A4B26" w:rsidRPr="00A27ECE" w:rsidRDefault="001055BE" w:rsidP="00950983">
      <w:pPr>
        <w:pStyle w:val="Tekstpodstawowy21"/>
        <w:numPr>
          <w:ilvl w:val="0"/>
          <w:numId w:val="16"/>
        </w:numPr>
        <w:tabs>
          <w:tab w:val="left" w:pos="851"/>
        </w:tabs>
        <w:spacing w:line="100" w:lineRule="atLeast"/>
        <w:ind w:left="851" w:hanging="851"/>
        <w:jc w:val="both"/>
        <w:rPr>
          <w:rFonts w:ascii="Arial" w:hAnsi="Arial" w:cs="Arial"/>
          <w:b w:val="0"/>
          <w:szCs w:val="24"/>
        </w:rPr>
      </w:pPr>
      <w:r w:rsidRPr="00A27ECE">
        <w:rPr>
          <w:rFonts w:ascii="Arial" w:hAnsi="Arial" w:cs="Arial"/>
          <w:b w:val="0"/>
          <w:szCs w:val="24"/>
        </w:rPr>
        <w:t>Maksymalna moc netto</w:t>
      </w:r>
      <w:r w:rsidR="002A4B26" w:rsidRPr="00A27ECE">
        <w:rPr>
          <w:rFonts w:ascii="Arial" w:hAnsi="Arial" w:cs="Arial"/>
          <w:b w:val="0"/>
          <w:szCs w:val="24"/>
        </w:rPr>
        <w:t xml:space="preserve"> silnika/silników:</w:t>
      </w:r>
    </w:p>
    <w:p w:rsidR="002A4B26" w:rsidRPr="00A27ECE" w:rsidRDefault="002A4B26" w:rsidP="00FA60FE">
      <w:pPr>
        <w:pStyle w:val="Tekstpodstawowy21"/>
        <w:numPr>
          <w:ilvl w:val="0"/>
          <w:numId w:val="47"/>
        </w:numPr>
        <w:tabs>
          <w:tab w:val="left" w:pos="1134"/>
        </w:tabs>
        <w:spacing w:line="100" w:lineRule="atLeast"/>
        <w:jc w:val="both"/>
        <w:rPr>
          <w:rFonts w:ascii="Arial" w:hAnsi="Arial" w:cs="Arial"/>
          <w:b w:val="0"/>
          <w:szCs w:val="24"/>
        </w:rPr>
      </w:pPr>
      <w:r w:rsidRPr="00A27ECE">
        <w:rPr>
          <w:rFonts w:ascii="Arial" w:hAnsi="Arial" w:cs="Arial"/>
          <w:b w:val="0"/>
          <w:szCs w:val="24"/>
        </w:rPr>
        <w:t>pojazd z silnikiem spalinowym</w:t>
      </w:r>
      <w:r w:rsidR="00E04213" w:rsidRPr="00A27ECE">
        <w:rPr>
          <w:rFonts w:ascii="Arial" w:hAnsi="Arial" w:cs="Arial"/>
          <w:b w:val="0"/>
          <w:szCs w:val="24"/>
        </w:rPr>
        <w:t xml:space="preserve"> lub silnikiem spalinowym z układem Mild hybrid (MHEV) </w:t>
      </w:r>
      <w:r w:rsidRPr="00A27ECE">
        <w:rPr>
          <w:rFonts w:ascii="Arial" w:hAnsi="Arial" w:cs="Arial"/>
          <w:b w:val="0"/>
          <w:szCs w:val="24"/>
        </w:rPr>
        <w:t xml:space="preserve"> - </w:t>
      </w:r>
      <w:r w:rsidR="007376C8" w:rsidRPr="00A27ECE">
        <w:rPr>
          <w:rStyle w:val="WW8Num56z0"/>
          <w:rFonts w:ascii="Arial" w:hAnsi="Arial" w:cs="Arial"/>
          <w:b w:val="0"/>
          <w:szCs w:val="24"/>
        </w:rPr>
        <w:t>nie mniejsza niż</w:t>
      </w:r>
      <w:r w:rsidR="001055BE" w:rsidRPr="00A27ECE">
        <w:rPr>
          <w:rFonts w:ascii="Arial" w:hAnsi="Arial" w:cs="Arial"/>
          <w:b w:val="0"/>
          <w:szCs w:val="24"/>
        </w:rPr>
        <w:t xml:space="preserve"> </w:t>
      </w:r>
      <w:r w:rsidR="002F07DF" w:rsidRPr="00A27ECE">
        <w:rPr>
          <w:rFonts w:ascii="Arial" w:hAnsi="Arial" w:cs="Arial"/>
          <w:b w:val="0"/>
          <w:szCs w:val="24"/>
        </w:rPr>
        <w:t>11</w:t>
      </w:r>
      <w:r w:rsidR="008A7CE3" w:rsidRPr="00A27ECE">
        <w:rPr>
          <w:rFonts w:ascii="Arial" w:hAnsi="Arial" w:cs="Arial"/>
          <w:b w:val="0"/>
          <w:szCs w:val="24"/>
        </w:rPr>
        <w:t>0</w:t>
      </w:r>
      <w:r w:rsidR="001055BE" w:rsidRPr="00A27ECE">
        <w:rPr>
          <w:rFonts w:ascii="Arial" w:hAnsi="Arial" w:cs="Arial"/>
          <w:b w:val="0"/>
          <w:szCs w:val="24"/>
        </w:rPr>
        <w:t xml:space="preserve"> kW (według danych z pkt 27</w:t>
      </w:r>
      <w:r w:rsidRPr="00A27ECE">
        <w:rPr>
          <w:rFonts w:ascii="Arial" w:hAnsi="Arial" w:cs="Arial"/>
          <w:b w:val="0"/>
          <w:szCs w:val="24"/>
        </w:rPr>
        <w:t>.1 świadectwa zgodności WE ),</w:t>
      </w:r>
    </w:p>
    <w:p w:rsidR="002A4B26" w:rsidRPr="00A27ECE" w:rsidRDefault="002A4B26" w:rsidP="00FA60FE">
      <w:pPr>
        <w:pStyle w:val="Tekstpodstawowy21"/>
        <w:numPr>
          <w:ilvl w:val="0"/>
          <w:numId w:val="47"/>
        </w:numPr>
        <w:tabs>
          <w:tab w:val="left" w:pos="1134"/>
        </w:tabs>
        <w:spacing w:line="100" w:lineRule="atLeast"/>
        <w:jc w:val="both"/>
        <w:rPr>
          <w:rFonts w:ascii="Arial" w:hAnsi="Arial" w:cs="Arial"/>
          <w:b w:val="0"/>
          <w:szCs w:val="24"/>
        </w:rPr>
      </w:pPr>
      <w:r w:rsidRPr="00A27ECE">
        <w:rPr>
          <w:rFonts w:ascii="Arial" w:hAnsi="Arial" w:cs="Arial"/>
          <w:b w:val="0"/>
          <w:szCs w:val="24"/>
        </w:rPr>
        <w:t>pojazd z</w:t>
      </w:r>
      <w:r w:rsidR="00E04213" w:rsidRPr="00A27ECE">
        <w:rPr>
          <w:rFonts w:ascii="Arial" w:hAnsi="Arial" w:cs="Arial"/>
          <w:b w:val="0"/>
          <w:szCs w:val="24"/>
        </w:rPr>
        <w:t xml:space="preserve"> silnikiem spalinowym z</w:t>
      </w:r>
      <w:r w:rsidRPr="00A27ECE">
        <w:rPr>
          <w:rFonts w:ascii="Arial" w:hAnsi="Arial" w:cs="Arial"/>
          <w:b w:val="0"/>
          <w:szCs w:val="24"/>
        </w:rPr>
        <w:t xml:space="preserve"> układem hybrid (HEV) – nie mniejsza niż 70 kW</w:t>
      </w:r>
      <w:r w:rsidR="001055BE" w:rsidRPr="00A27ECE">
        <w:rPr>
          <w:rFonts w:ascii="Arial" w:hAnsi="Arial" w:cs="Arial"/>
          <w:b w:val="0"/>
          <w:szCs w:val="24"/>
        </w:rPr>
        <w:t xml:space="preserve"> </w:t>
      </w:r>
      <w:r w:rsidRPr="00A27ECE">
        <w:rPr>
          <w:rFonts w:ascii="Arial" w:hAnsi="Arial" w:cs="Arial"/>
          <w:b w:val="0"/>
          <w:szCs w:val="24"/>
        </w:rPr>
        <w:t>(według danych z pkt 27.1 świadectwa zgodności WE) i nie mniejsza niż 50 kW (według danych z pkt 27.3 świadectwa zgodności WE),</w:t>
      </w:r>
    </w:p>
    <w:p w:rsidR="00290EB8" w:rsidRPr="007105C2" w:rsidRDefault="00290EB8" w:rsidP="005E3828">
      <w:pPr>
        <w:pStyle w:val="Tekstpodstawowy21"/>
        <w:tabs>
          <w:tab w:val="left" w:pos="851"/>
        </w:tabs>
        <w:spacing w:line="100" w:lineRule="atLeast"/>
        <w:jc w:val="both"/>
        <w:rPr>
          <w:rFonts w:ascii="Arial" w:hAnsi="Arial" w:cs="Arial"/>
          <w:b w:val="0"/>
          <w:szCs w:val="24"/>
        </w:rPr>
      </w:pPr>
    </w:p>
    <w:p w:rsidR="007105C2" w:rsidRPr="007105C2" w:rsidRDefault="007105C2" w:rsidP="005E3828">
      <w:pPr>
        <w:pStyle w:val="Tekstpodstawowy21"/>
        <w:tabs>
          <w:tab w:val="left" w:pos="851"/>
        </w:tabs>
        <w:spacing w:line="100" w:lineRule="atLeast"/>
        <w:jc w:val="both"/>
        <w:rPr>
          <w:rFonts w:ascii="Arial" w:hAnsi="Arial" w:cs="Arial"/>
          <w:b w:val="0"/>
          <w:szCs w:val="24"/>
        </w:rPr>
      </w:pPr>
    </w:p>
    <w:p w:rsidR="001055BE" w:rsidRPr="007105C2" w:rsidRDefault="001055BE" w:rsidP="001055BE">
      <w:pPr>
        <w:pStyle w:val="Mario"/>
        <w:spacing w:line="100" w:lineRule="atLeast"/>
        <w:rPr>
          <w:rFonts w:cs="Arial"/>
          <w:b/>
          <w:bCs/>
          <w:szCs w:val="24"/>
        </w:rPr>
      </w:pPr>
      <w:r w:rsidRPr="007105C2">
        <w:rPr>
          <w:rFonts w:cs="Arial"/>
          <w:b/>
          <w:bCs/>
          <w:szCs w:val="24"/>
        </w:rPr>
        <w:t>1.4.3</w:t>
      </w:r>
      <w:r w:rsidRPr="007105C2">
        <w:rPr>
          <w:rFonts w:cs="Arial"/>
          <w:b/>
          <w:bCs/>
          <w:szCs w:val="24"/>
        </w:rPr>
        <w:tab/>
        <w:t>Warunki techniczne dla układu hamulcowego</w:t>
      </w:r>
    </w:p>
    <w:p w:rsidR="001055BE" w:rsidRPr="007105C2" w:rsidRDefault="001055BE" w:rsidP="000611B0">
      <w:pPr>
        <w:pStyle w:val="Mario"/>
        <w:spacing w:line="100" w:lineRule="atLeast"/>
        <w:ind w:left="851"/>
        <w:rPr>
          <w:rFonts w:cs="Arial"/>
          <w:color w:val="000000"/>
          <w:szCs w:val="24"/>
        </w:rPr>
      </w:pPr>
      <w:r w:rsidRPr="007105C2">
        <w:rPr>
          <w:rFonts w:cs="Arial"/>
          <w:szCs w:val="24"/>
        </w:rPr>
        <w:t>Układ hamulcowy musi być wyposażony</w:t>
      </w:r>
      <w:r w:rsidR="005B775F" w:rsidRPr="007105C2">
        <w:rPr>
          <w:rFonts w:cs="Arial"/>
          <w:szCs w:val="24"/>
        </w:rPr>
        <w:t>,</w:t>
      </w:r>
      <w:r w:rsidRPr="007105C2">
        <w:rPr>
          <w:rFonts w:cs="Arial"/>
          <w:szCs w:val="24"/>
        </w:rPr>
        <w:t xml:space="preserve"> co najmniej w układ zapobiegający</w:t>
      </w:r>
      <w:r w:rsidRPr="007105C2">
        <w:rPr>
          <w:rFonts w:cs="Arial"/>
          <w:color w:val="000000"/>
          <w:szCs w:val="24"/>
        </w:rPr>
        <w:t xml:space="preserve"> blokowaniu kół pojazdu podczas hamowania. </w:t>
      </w:r>
    </w:p>
    <w:p w:rsidR="002227B3" w:rsidRPr="007105C2" w:rsidRDefault="002227B3" w:rsidP="00BB4CB9">
      <w:pPr>
        <w:pStyle w:val="Mario"/>
        <w:spacing w:line="100" w:lineRule="atLeast"/>
        <w:ind w:left="1211" w:hanging="342"/>
        <w:rPr>
          <w:rFonts w:cs="Arial"/>
          <w:color w:val="000000"/>
          <w:szCs w:val="24"/>
        </w:rPr>
      </w:pPr>
    </w:p>
    <w:p w:rsidR="001055BE" w:rsidRPr="007105C2" w:rsidRDefault="001055BE" w:rsidP="000B6E0B">
      <w:pPr>
        <w:pStyle w:val="Mario"/>
        <w:tabs>
          <w:tab w:val="left" w:pos="851"/>
        </w:tabs>
        <w:spacing w:line="100" w:lineRule="atLeast"/>
        <w:rPr>
          <w:rFonts w:cs="Arial"/>
          <w:b/>
          <w:bCs/>
          <w:szCs w:val="24"/>
        </w:rPr>
      </w:pPr>
      <w:r w:rsidRPr="007105C2">
        <w:rPr>
          <w:rFonts w:cs="Arial"/>
          <w:b/>
          <w:bCs/>
          <w:szCs w:val="24"/>
        </w:rPr>
        <w:t xml:space="preserve">1.4.4 </w:t>
      </w:r>
      <w:r w:rsidRPr="007105C2">
        <w:rPr>
          <w:rFonts w:cs="Arial"/>
          <w:b/>
          <w:bCs/>
          <w:szCs w:val="24"/>
        </w:rPr>
        <w:tab/>
        <w:t>Warunki techniczne dla układu kierowniczego</w:t>
      </w:r>
    </w:p>
    <w:p w:rsidR="001055BE" w:rsidRPr="007105C2" w:rsidRDefault="001055BE" w:rsidP="00950983">
      <w:pPr>
        <w:pStyle w:val="Mario"/>
        <w:numPr>
          <w:ilvl w:val="0"/>
          <w:numId w:val="17"/>
        </w:numPr>
        <w:spacing w:line="100" w:lineRule="atLeast"/>
        <w:ind w:left="851" w:hanging="851"/>
        <w:rPr>
          <w:rFonts w:cs="Arial"/>
          <w:szCs w:val="24"/>
        </w:rPr>
      </w:pPr>
      <w:r w:rsidRPr="007105C2">
        <w:rPr>
          <w:rFonts w:cs="Arial"/>
          <w:szCs w:val="24"/>
        </w:rPr>
        <w:t>Regulacja kolumny kierowniczej w płaszczyznach: góra – dół, przód – tył.</w:t>
      </w:r>
    </w:p>
    <w:p w:rsidR="001055BE" w:rsidRPr="007105C2" w:rsidRDefault="001055BE" w:rsidP="00950983">
      <w:pPr>
        <w:pStyle w:val="Mario"/>
        <w:numPr>
          <w:ilvl w:val="0"/>
          <w:numId w:val="17"/>
        </w:numPr>
        <w:spacing w:line="100" w:lineRule="atLeast"/>
        <w:ind w:left="851" w:hanging="851"/>
        <w:rPr>
          <w:rFonts w:cs="Arial"/>
          <w:szCs w:val="24"/>
        </w:rPr>
      </w:pPr>
      <w:r w:rsidRPr="007105C2">
        <w:rPr>
          <w:rFonts w:cs="Arial"/>
          <w:szCs w:val="24"/>
        </w:rPr>
        <w:t>Wspomaganie układu kierowniczego.</w:t>
      </w:r>
    </w:p>
    <w:p w:rsidR="0053400D" w:rsidRPr="007105C2" w:rsidRDefault="0053400D" w:rsidP="00950983">
      <w:pPr>
        <w:pStyle w:val="Mario"/>
        <w:numPr>
          <w:ilvl w:val="0"/>
          <w:numId w:val="17"/>
        </w:numPr>
        <w:spacing w:line="100" w:lineRule="atLeast"/>
        <w:ind w:left="851" w:hanging="851"/>
        <w:rPr>
          <w:rFonts w:cs="Arial"/>
          <w:szCs w:val="24"/>
        </w:rPr>
      </w:pPr>
      <w:r w:rsidRPr="007105C2">
        <w:rPr>
          <w:rFonts w:cs="Arial"/>
          <w:bCs/>
          <w:szCs w:val="24"/>
        </w:rPr>
        <w:t>K</w:t>
      </w:r>
      <w:r w:rsidRPr="007105C2">
        <w:rPr>
          <w:rFonts w:cs="Arial"/>
          <w:szCs w:val="24"/>
        </w:rPr>
        <w:t>ierownica umieszczona po lewej stronie pojazdu.</w:t>
      </w:r>
    </w:p>
    <w:p w:rsidR="003B6B87" w:rsidRPr="007105C2" w:rsidRDefault="003B6B87" w:rsidP="001055BE">
      <w:pPr>
        <w:pStyle w:val="Mario"/>
        <w:spacing w:line="100" w:lineRule="atLeast"/>
        <w:ind w:left="922" w:hanging="904"/>
        <w:rPr>
          <w:rFonts w:cs="Arial"/>
          <w:szCs w:val="24"/>
        </w:rPr>
      </w:pPr>
    </w:p>
    <w:p w:rsidR="00F5665D" w:rsidRPr="007105C2" w:rsidRDefault="001055BE" w:rsidP="003B6B87">
      <w:pPr>
        <w:pStyle w:val="Mario"/>
        <w:tabs>
          <w:tab w:val="left" w:pos="1916"/>
        </w:tabs>
        <w:spacing w:line="100" w:lineRule="atLeast"/>
        <w:ind w:left="940" w:hanging="940"/>
        <w:rPr>
          <w:rFonts w:cs="Arial"/>
          <w:b/>
          <w:bCs/>
          <w:szCs w:val="24"/>
        </w:rPr>
      </w:pPr>
      <w:r w:rsidRPr="007105C2">
        <w:rPr>
          <w:rFonts w:cs="Arial"/>
          <w:b/>
          <w:bCs/>
          <w:szCs w:val="24"/>
        </w:rPr>
        <w:t>1.4.5</w:t>
      </w:r>
      <w:r w:rsidRPr="007105C2">
        <w:rPr>
          <w:rFonts w:cs="Arial"/>
          <w:b/>
          <w:bCs/>
          <w:szCs w:val="24"/>
        </w:rPr>
        <w:tab/>
        <w:t>Wymagania techniczne dla układu napędowego</w:t>
      </w:r>
    </w:p>
    <w:p w:rsidR="001055BE" w:rsidRPr="007105C2" w:rsidRDefault="001055BE" w:rsidP="00950983">
      <w:pPr>
        <w:numPr>
          <w:ilvl w:val="0"/>
          <w:numId w:val="18"/>
        </w:numPr>
        <w:tabs>
          <w:tab w:val="left" w:pos="851"/>
        </w:tabs>
        <w:spacing w:line="100" w:lineRule="atLeast"/>
        <w:ind w:left="851" w:right="-15" w:hanging="851"/>
        <w:jc w:val="both"/>
        <w:rPr>
          <w:rStyle w:val="WW8Num56z0"/>
          <w:rFonts w:ascii="Arial" w:hAnsi="Arial" w:cs="Arial"/>
          <w:color w:val="000000"/>
          <w:szCs w:val="24"/>
        </w:rPr>
      </w:pPr>
      <w:r w:rsidRPr="007105C2">
        <w:rPr>
          <w:rFonts w:ascii="Arial" w:hAnsi="Arial" w:cs="Arial"/>
          <w:szCs w:val="24"/>
        </w:rPr>
        <w:t>Prędkoś</w:t>
      </w:r>
      <w:r w:rsidR="000A2BB8" w:rsidRPr="007105C2">
        <w:rPr>
          <w:rFonts w:ascii="Arial" w:hAnsi="Arial" w:cs="Arial"/>
          <w:szCs w:val="24"/>
        </w:rPr>
        <w:t>ć maksymalna</w:t>
      </w:r>
      <w:r w:rsidR="007376C8" w:rsidRPr="007105C2">
        <w:rPr>
          <w:rFonts w:ascii="Arial" w:hAnsi="Arial" w:cs="Arial"/>
          <w:szCs w:val="24"/>
        </w:rPr>
        <w:t xml:space="preserve"> </w:t>
      </w:r>
      <w:r w:rsidR="007376C8" w:rsidRPr="007105C2">
        <w:rPr>
          <w:rStyle w:val="WW8Num56z0"/>
          <w:rFonts w:ascii="Arial" w:hAnsi="Arial" w:cs="Arial"/>
          <w:szCs w:val="24"/>
        </w:rPr>
        <w:t>nie mniejsza niż</w:t>
      </w:r>
      <w:r w:rsidR="007376C8" w:rsidRPr="007105C2">
        <w:rPr>
          <w:rFonts w:ascii="Arial" w:hAnsi="Arial" w:cs="Arial"/>
          <w:szCs w:val="24"/>
        </w:rPr>
        <w:t xml:space="preserve"> </w:t>
      </w:r>
      <w:r w:rsidR="00F97E74" w:rsidRPr="007105C2">
        <w:rPr>
          <w:rFonts w:ascii="Arial" w:hAnsi="Arial" w:cs="Arial"/>
          <w:szCs w:val="24"/>
        </w:rPr>
        <w:t>180</w:t>
      </w:r>
      <w:r w:rsidRPr="007105C2">
        <w:rPr>
          <w:rFonts w:ascii="Arial" w:hAnsi="Arial" w:cs="Arial"/>
          <w:szCs w:val="24"/>
        </w:rPr>
        <w:t xml:space="preserve"> km/h </w:t>
      </w:r>
      <w:r w:rsidRPr="007105C2">
        <w:rPr>
          <w:rStyle w:val="WW8Num56z0"/>
          <w:rFonts w:ascii="Arial" w:hAnsi="Arial" w:cs="Arial"/>
          <w:szCs w:val="24"/>
        </w:rPr>
        <w:t>(według danych z pkt 29 świadectwa zgodności WE).</w:t>
      </w:r>
    </w:p>
    <w:p w:rsidR="001055BE" w:rsidRPr="007105C2" w:rsidRDefault="002253C2" w:rsidP="00950983">
      <w:pPr>
        <w:numPr>
          <w:ilvl w:val="0"/>
          <w:numId w:val="18"/>
        </w:numPr>
        <w:tabs>
          <w:tab w:val="left" w:pos="851"/>
        </w:tabs>
        <w:spacing w:line="100" w:lineRule="atLeast"/>
        <w:ind w:left="851" w:right="-15" w:hanging="851"/>
        <w:jc w:val="both"/>
        <w:rPr>
          <w:rFonts w:ascii="Arial" w:hAnsi="Arial" w:cs="Arial"/>
          <w:color w:val="000000"/>
          <w:szCs w:val="24"/>
        </w:rPr>
      </w:pPr>
      <w:r w:rsidRPr="007105C2">
        <w:rPr>
          <w:rFonts w:ascii="Arial" w:hAnsi="Arial" w:cs="Arial"/>
          <w:color w:val="000000"/>
          <w:szCs w:val="24"/>
        </w:rPr>
        <w:t>S</w:t>
      </w:r>
      <w:r w:rsidR="001055BE" w:rsidRPr="007105C2">
        <w:rPr>
          <w:rFonts w:ascii="Arial" w:hAnsi="Arial" w:cs="Arial"/>
          <w:color w:val="000000"/>
          <w:szCs w:val="24"/>
        </w:rPr>
        <w:t>ystem stabilizacji toru jazdy</w:t>
      </w:r>
      <w:r w:rsidR="00AF7FA6" w:rsidRPr="007105C2">
        <w:rPr>
          <w:rFonts w:ascii="Arial" w:hAnsi="Arial" w:cs="Arial"/>
          <w:color w:val="000000"/>
          <w:szCs w:val="24"/>
        </w:rPr>
        <w:t>.</w:t>
      </w:r>
    </w:p>
    <w:p w:rsidR="000611B0" w:rsidRPr="007105C2" w:rsidRDefault="000611B0" w:rsidP="00950983">
      <w:pPr>
        <w:numPr>
          <w:ilvl w:val="0"/>
          <w:numId w:val="18"/>
        </w:numPr>
        <w:tabs>
          <w:tab w:val="left" w:pos="851"/>
        </w:tabs>
        <w:spacing w:line="100" w:lineRule="atLeast"/>
        <w:ind w:left="851" w:right="-15" w:hanging="851"/>
        <w:jc w:val="both"/>
        <w:rPr>
          <w:rFonts w:ascii="Arial" w:hAnsi="Arial" w:cs="Arial"/>
          <w:color w:val="000000"/>
          <w:szCs w:val="24"/>
        </w:rPr>
      </w:pPr>
      <w:r w:rsidRPr="007105C2">
        <w:rPr>
          <w:rFonts w:ascii="Arial" w:hAnsi="Arial" w:cs="Arial"/>
          <w:color w:val="000000"/>
          <w:szCs w:val="24"/>
        </w:rPr>
        <w:t>Układ zapobiegający poślizgowi kół przy ruszaniu pojazdu.</w:t>
      </w:r>
    </w:p>
    <w:p w:rsidR="00577821" w:rsidRPr="007105C2" w:rsidRDefault="00577821" w:rsidP="00950983">
      <w:pPr>
        <w:numPr>
          <w:ilvl w:val="0"/>
          <w:numId w:val="18"/>
        </w:numPr>
        <w:tabs>
          <w:tab w:val="left" w:pos="851"/>
        </w:tabs>
        <w:spacing w:line="100" w:lineRule="atLeast"/>
        <w:ind w:left="851" w:right="-15" w:hanging="851"/>
        <w:jc w:val="both"/>
        <w:rPr>
          <w:rFonts w:ascii="Arial" w:hAnsi="Arial" w:cs="Arial"/>
          <w:color w:val="000000"/>
          <w:szCs w:val="24"/>
        </w:rPr>
      </w:pPr>
      <w:r w:rsidRPr="007105C2">
        <w:rPr>
          <w:rFonts w:ascii="Arial" w:hAnsi="Arial" w:cs="Arial"/>
          <w:color w:val="000000"/>
          <w:szCs w:val="24"/>
        </w:rPr>
        <w:t>Przeniesienie napędu za pomocą automatycznej skrzyni biegów ze sprzęgłem hydrokinetycznym lub poprzez skrzynię biegów o konstrukcji dwusprzęgłowej.</w:t>
      </w:r>
    </w:p>
    <w:p w:rsidR="001055BE" w:rsidRPr="007105C2" w:rsidRDefault="001055BE" w:rsidP="00255B11">
      <w:pPr>
        <w:widowControl/>
        <w:tabs>
          <w:tab w:val="left" w:pos="881"/>
          <w:tab w:val="left" w:pos="1991"/>
        </w:tabs>
        <w:spacing w:line="100" w:lineRule="atLeast"/>
        <w:ind w:right="70"/>
        <w:jc w:val="both"/>
        <w:rPr>
          <w:rFonts w:ascii="Arial" w:hAnsi="Arial" w:cs="Arial"/>
          <w:color w:val="000000"/>
          <w:szCs w:val="24"/>
        </w:rPr>
      </w:pPr>
    </w:p>
    <w:p w:rsidR="001055BE" w:rsidRPr="007105C2" w:rsidRDefault="001055BE" w:rsidP="001055BE">
      <w:pPr>
        <w:pStyle w:val="Mario"/>
        <w:tabs>
          <w:tab w:val="left" w:pos="940"/>
        </w:tabs>
        <w:spacing w:line="100" w:lineRule="atLeast"/>
        <w:rPr>
          <w:rFonts w:cs="Arial"/>
          <w:b/>
          <w:bCs/>
          <w:szCs w:val="24"/>
        </w:rPr>
      </w:pPr>
      <w:r w:rsidRPr="007105C2">
        <w:rPr>
          <w:rFonts w:cs="Arial"/>
          <w:b/>
          <w:bCs/>
          <w:szCs w:val="24"/>
        </w:rPr>
        <w:t>1.4.6</w:t>
      </w:r>
      <w:r w:rsidRPr="007105C2">
        <w:rPr>
          <w:rFonts w:cs="Arial"/>
          <w:b/>
          <w:bCs/>
          <w:szCs w:val="24"/>
        </w:rPr>
        <w:tab/>
        <w:t>Wymagania techniczne dla kół jezdnych</w:t>
      </w:r>
    </w:p>
    <w:p w:rsidR="001055BE" w:rsidRPr="007105C2" w:rsidRDefault="001055BE" w:rsidP="00950983">
      <w:pPr>
        <w:pStyle w:val="Mario"/>
        <w:numPr>
          <w:ilvl w:val="3"/>
          <w:numId w:val="7"/>
        </w:numPr>
        <w:tabs>
          <w:tab w:val="left" w:pos="851"/>
        </w:tabs>
        <w:spacing w:line="100" w:lineRule="atLeast"/>
        <w:rPr>
          <w:rFonts w:cs="Arial"/>
          <w:szCs w:val="24"/>
        </w:rPr>
      </w:pPr>
      <w:r w:rsidRPr="007105C2">
        <w:rPr>
          <w:rFonts w:cs="Arial"/>
          <w:szCs w:val="24"/>
        </w:rPr>
        <w:t>Koła jezdne na poszczególnych osiach z ogumieniem bezdętkowym.</w:t>
      </w:r>
    </w:p>
    <w:p w:rsidR="001055BE" w:rsidRPr="007105C2" w:rsidRDefault="002253C2" w:rsidP="00950983">
      <w:pPr>
        <w:pStyle w:val="Mario"/>
        <w:numPr>
          <w:ilvl w:val="3"/>
          <w:numId w:val="7"/>
        </w:numPr>
        <w:tabs>
          <w:tab w:val="left" w:pos="851"/>
        </w:tabs>
        <w:spacing w:line="100" w:lineRule="atLeast"/>
        <w:ind w:left="851" w:hanging="842"/>
        <w:rPr>
          <w:rFonts w:cs="Arial"/>
          <w:szCs w:val="24"/>
        </w:rPr>
      </w:pPr>
      <w:r w:rsidRPr="007105C2">
        <w:rPr>
          <w:rFonts w:cs="Arial"/>
          <w:color w:val="000000"/>
          <w:szCs w:val="24"/>
        </w:rPr>
        <w:t>Komplet 4 kół</w:t>
      </w:r>
      <w:r w:rsidR="00FE3479" w:rsidRPr="007105C2">
        <w:rPr>
          <w:rFonts w:cs="Arial"/>
          <w:color w:val="000000"/>
          <w:szCs w:val="24"/>
        </w:rPr>
        <w:t xml:space="preserve"> z ogumieniem letnim z fabrycznej oferty producenta pojazdów. </w:t>
      </w:r>
      <w:r w:rsidR="00FE2D69" w:rsidRPr="007105C2">
        <w:rPr>
          <w:rFonts w:cs="Arial"/>
          <w:color w:val="000000"/>
          <w:szCs w:val="24"/>
        </w:rPr>
        <w:br/>
      </w:r>
      <w:r w:rsidR="00FE3479" w:rsidRPr="007105C2">
        <w:rPr>
          <w:rFonts w:cs="Arial"/>
          <w:color w:val="000000"/>
          <w:szCs w:val="24"/>
        </w:rPr>
        <w:t>W przypadku zaoferowania pojazdu wyposażonego w pełnowymiarowe koło zapasowe, bieżnik w ogumieniu letnim nie może być kierunkowy.</w:t>
      </w:r>
    </w:p>
    <w:p w:rsidR="00185F9B" w:rsidRPr="007105C2" w:rsidRDefault="00FE3479" w:rsidP="007F6F8A">
      <w:pPr>
        <w:pStyle w:val="Mario"/>
        <w:numPr>
          <w:ilvl w:val="3"/>
          <w:numId w:val="7"/>
        </w:numPr>
        <w:tabs>
          <w:tab w:val="left" w:pos="851"/>
        </w:tabs>
        <w:spacing w:line="100" w:lineRule="atLeast"/>
        <w:ind w:left="851" w:hanging="842"/>
        <w:rPr>
          <w:rFonts w:cs="Arial"/>
          <w:szCs w:val="24"/>
        </w:rPr>
      </w:pPr>
      <w:r w:rsidRPr="007105C2">
        <w:rPr>
          <w:rFonts w:cs="Arial"/>
          <w:szCs w:val="24"/>
        </w:rPr>
        <w:t xml:space="preserve">Komplet 4 </w:t>
      </w:r>
      <w:r w:rsidR="00074D14" w:rsidRPr="007105C2">
        <w:rPr>
          <w:rFonts w:cs="Arial"/>
          <w:szCs w:val="24"/>
        </w:rPr>
        <w:t>kół z ogumieniem śniegowym</w:t>
      </w:r>
      <w:r w:rsidR="00655AE0" w:rsidRPr="007105C2">
        <w:rPr>
          <w:rFonts w:cs="Arial"/>
          <w:szCs w:val="24"/>
        </w:rPr>
        <w:t xml:space="preserve"> (zimowym</w:t>
      </w:r>
      <w:r w:rsidRPr="007105C2">
        <w:rPr>
          <w:rFonts w:cs="Arial"/>
          <w:szCs w:val="24"/>
        </w:rPr>
        <w:t xml:space="preserve">) z oferty producenta/importera/dealera pojazdów. Zamawiający nie dopuszcza zastosowania opon całorocznych lub wielosezonowych. Musi istnieć możliwość eksploatacji pojazdu z oferowanymi oponami śniegowymi (zimowymi) przy wykorzystaniu obręczy kół określonych w </w:t>
      </w:r>
      <w:r w:rsidR="00F7408A">
        <w:rPr>
          <w:rFonts w:cs="Arial"/>
          <w:szCs w:val="24"/>
        </w:rPr>
        <w:t>pkt</w:t>
      </w:r>
      <w:r w:rsidRPr="007105C2">
        <w:rPr>
          <w:rFonts w:cs="Arial"/>
          <w:szCs w:val="24"/>
        </w:rPr>
        <w:t xml:space="preserve"> 1.4.6.2. Opony zimowe muszą posiadać przyczepność na mokrej nawierzchni, co najmniej </w:t>
      </w:r>
      <w:r w:rsidR="002A50E4" w:rsidRPr="007105C2">
        <w:rPr>
          <w:rFonts w:cs="Arial"/>
          <w:szCs w:val="24"/>
        </w:rPr>
        <w:t>klasy B</w:t>
      </w:r>
      <w:r w:rsidRPr="007105C2">
        <w:rPr>
          <w:rFonts w:cs="Arial"/>
          <w:szCs w:val="24"/>
        </w:rPr>
        <w:t xml:space="preserve"> zgodnie </w:t>
      </w:r>
      <w:r w:rsidR="006E1D66" w:rsidRPr="007105C2">
        <w:rPr>
          <w:rFonts w:cs="Arial"/>
          <w:szCs w:val="24"/>
        </w:rPr>
        <w:br/>
      </w:r>
      <w:r w:rsidRPr="007105C2">
        <w:rPr>
          <w:rFonts w:cs="Arial"/>
          <w:szCs w:val="24"/>
        </w:rPr>
        <w:t xml:space="preserve">z </w:t>
      </w:r>
      <w:r w:rsidR="007F6F8A" w:rsidRPr="007105C2">
        <w:rPr>
          <w:rFonts w:cs="Arial"/>
          <w:szCs w:val="24"/>
        </w:rPr>
        <w:t xml:space="preserve">Rozporządzeniem Parlamentu Europejskiego i Rady (WE) nr 2020/740 z dnia 25 maja 2020 r. w sprawie etykietowania opon pod kątem efektywności paliwowej </w:t>
      </w:r>
      <w:r w:rsidR="006E1D66" w:rsidRPr="007105C2">
        <w:rPr>
          <w:rFonts w:cs="Arial"/>
          <w:szCs w:val="24"/>
        </w:rPr>
        <w:br/>
      </w:r>
      <w:r w:rsidR="007F6F8A" w:rsidRPr="007105C2">
        <w:rPr>
          <w:rFonts w:cs="Arial"/>
          <w:szCs w:val="24"/>
        </w:rPr>
        <w:t>i innych zasadniczych parametrów zmieniające rozporządzenie (UE) 2017/1369 oraz uchylające rozporządzenie (WE) nr 1222/2009.</w:t>
      </w:r>
      <w:r w:rsidR="007F6F8A" w:rsidRPr="007105C2">
        <w:rPr>
          <w:rFonts w:cs="Arial"/>
          <w:b/>
          <w:i/>
          <w:szCs w:val="24"/>
        </w:rPr>
        <w:t xml:space="preserve"> </w:t>
      </w:r>
      <w:r w:rsidR="00631459" w:rsidRPr="007105C2">
        <w:rPr>
          <w:rFonts w:cs="Arial"/>
          <w:szCs w:val="24"/>
        </w:rPr>
        <w:t>Zamawiający wymaga dostarczenia identycznych opon śniegowych (zimowych) dla wszystkich dostarczonych pojazdów.</w:t>
      </w:r>
      <w:r w:rsidR="00FE6D01" w:rsidRPr="007105C2">
        <w:rPr>
          <w:rFonts w:cs="Arial"/>
          <w:b/>
          <w:i/>
          <w:szCs w:val="24"/>
        </w:rPr>
        <w:t xml:space="preserve"> </w:t>
      </w:r>
    </w:p>
    <w:p w:rsidR="001055BE" w:rsidRPr="007105C2" w:rsidRDefault="001055BE" w:rsidP="00950983">
      <w:pPr>
        <w:pStyle w:val="Mario"/>
        <w:numPr>
          <w:ilvl w:val="3"/>
          <w:numId w:val="7"/>
        </w:numPr>
        <w:tabs>
          <w:tab w:val="left" w:pos="851"/>
        </w:tabs>
        <w:spacing w:line="100" w:lineRule="atLeast"/>
        <w:ind w:left="851" w:hanging="842"/>
        <w:rPr>
          <w:rFonts w:cs="Arial"/>
          <w:szCs w:val="24"/>
        </w:rPr>
      </w:pPr>
      <w:r w:rsidRPr="007105C2">
        <w:rPr>
          <w:rFonts w:cs="Arial"/>
          <w:szCs w:val="24"/>
        </w:rPr>
        <w:t xml:space="preserve">Pojazd musi być wyposażony w pełnowymiarowe koło zapasowe identyczne </w:t>
      </w:r>
      <w:r w:rsidR="006E1D66" w:rsidRPr="007105C2">
        <w:rPr>
          <w:rFonts w:cs="Arial"/>
          <w:szCs w:val="24"/>
        </w:rPr>
        <w:br/>
      </w:r>
      <w:r w:rsidRPr="007105C2">
        <w:rPr>
          <w:rFonts w:cs="Arial"/>
          <w:szCs w:val="24"/>
        </w:rPr>
        <w:t xml:space="preserve">z kołami (obręcz + opona) opisanymi w pkt 1.4.6.2 lub koło dojazdowe </w:t>
      </w:r>
      <w:r w:rsidR="007639AA" w:rsidRPr="007105C2">
        <w:rPr>
          <w:rFonts w:cs="Arial"/>
          <w:szCs w:val="24"/>
        </w:rPr>
        <w:t>lub zestaw naprawczy zgodnie z ofertą handlową producenta pojazdów</w:t>
      </w:r>
      <w:r w:rsidRPr="007105C2">
        <w:rPr>
          <w:rFonts w:cs="Arial"/>
          <w:szCs w:val="24"/>
        </w:rPr>
        <w:t>.</w:t>
      </w:r>
    </w:p>
    <w:p w:rsidR="001055BE" w:rsidRPr="007105C2" w:rsidRDefault="001055BE" w:rsidP="00950983">
      <w:pPr>
        <w:pStyle w:val="Mario"/>
        <w:numPr>
          <w:ilvl w:val="3"/>
          <w:numId w:val="7"/>
        </w:numPr>
        <w:tabs>
          <w:tab w:val="left" w:pos="851"/>
        </w:tabs>
        <w:spacing w:line="100" w:lineRule="atLeast"/>
        <w:ind w:left="851" w:hanging="842"/>
        <w:rPr>
          <w:rFonts w:cs="Arial"/>
          <w:szCs w:val="24"/>
        </w:rPr>
      </w:pPr>
      <w:r w:rsidRPr="007105C2">
        <w:rPr>
          <w:rFonts w:cs="Arial"/>
          <w:color w:val="000000"/>
          <w:szCs w:val="24"/>
        </w:rPr>
        <w:t xml:space="preserve">Zastosowane zespoły opona/koło na poszczególnych osiach pojazdu opisane </w:t>
      </w:r>
      <w:r w:rsidR="007D7BC9" w:rsidRPr="007105C2">
        <w:rPr>
          <w:rFonts w:cs="Arial"/>
          <w:color w:val="000000"/>
          <w:szCs w:val="24"/>
        </w:rPr>
        <w:br/>
      </w:r>
      <w:r w:rsidRPr="007105C2">
        <w:rPr>
          <w:rFonts w:cs="Arial"/>
          <w:color w:val="000000"/>
          <w:szCs w:val="24"/>
        </w:rPr>
        <w:t>w pkt 1.4.6.2 oraz 1.4.6.3 muszą być zgodne z danymi z pkt 35 świadectwa zgodności WE.</w:t>
      </w:r>
    </w:p>
    <w:p w:rsidR="001055BE" w:rsidRPr="007105C2" w:rsidRDefault="001055BE" w:rsidP="00950983">
      <w:pPr>
        <w:pStyle w:val="Mario"/>
        <w:numPr>
          <w:ilvl w:val="3"/>
          <w:numId w:val="7"/>
        </w:numPr>
        <w:tabs>
          <w:tab w:val="left" w:pos="851"/>
        </w:tabs>
        <w:spacing w:line="100" w:lineRule="atLeast"/>
        <w:ind w:left="851" w:hanging="842"/>
        <w:rPr>
          <w:rFonts w:cs="Arial"/>
          <w:szCs w:val="24"/>
        </w:rPr>
      </w:pPr>
      <w:r w:rsidRPr="007105C2">
        <w:rPr>
          <w:rFonts w:cs="Arial"/>
          <w:color w:val="000000"/>
          <w:szCs w:val="24"/>
        </w:rPr>
        <w:t xml:space="preserve">Opony nie mogą być starsze niż 78 tygodni licząc od </w:t>
      </w:r>
      <w:r w:rsidR="00226295" w:rsidRPr="007105C2">
        <w:rPr>
          <w:rFonts w:cs="Arial"/>
          <w:color w:val="000000"/>
          <w:szCs w:val="24"/>
        </w:rPr>
        <w:t>term</w:t>
      </w:r>
      <w:r w:rsidR="003E5AFB" w:rsidRPr="007105C2">
        <w:rPr>
          <w:rFonts w:cs="Arial"/>
          <w:color w:val="000000"/>
          <w:szCs w:val="24"/>
        </w:rPr>
        <w:t>inu odbioru danej partii pojazdów</w:t>
      </w:r>
      <w:r w:rsidRPr="007105C2">
        <w:rPr>
          <w:rFonts w:cs="Arial"/>
          <w:color w:val="000000"/>
          <w:szCs w:val="24"/>
        </w:rPr>
        <w:t>.</w:t>
      </w:r>
    </w:p>
    <w:p w:rsidR="00F61694" w:rsidRPr="007105C2" w:rsidRDefault="001055BE" w:rsidP="00950983">
      <w:pPr>
        <w:pStyle w:val="Mario"/>
        <w:numPr>
          <w:ilvl w:val="3"/>
          <w:numId w:val="7"/>
        </w:numPr>
        <w:tabs>
          <w:tab w:val="left" w:pos="851"/>
        </w:tabs>
        <w:spacing w:line="100" w:lineRule="atLeast"/>
        <w:ind w:left="851" w:hanging="842"/>
        <w:rPr>
          <w:rFonts w:cs="Arial"/>
          <w:szCs w:val="24"/>
        </w:rPr>
      </w:pPr>
      <w:r w:rsidRPr="007105C2">
        <w:rPr>
          <w:rFonts w:cs="Arial"/>
          <w:color w:val="000000"/>
          <w:szCs w:val="24"/>
        </w:rPr>
        <w:t xml:space="preserve">Opony muszą być fabrycznie nowe i homologowane. Zamawiający nie  dopuszcza </w:t>
      </w:r>
      <w:r w:rsidRPr="007105C2">
        <w:rPr>
          <w:rFonts w:cs="Arial"/>
          <w:color w:val="000000"/>
          <w:szCs w:val="24"/>
        </w:rPr>
        <w:lastRenderedPageBreak/>
        <w:t>opon bieżnikowanych.</w:t>
      </w:r>
    </w:p>
    <w:p w:rsidR="00251FD7" w:rsidRPr="007105C2" w:rsidRDefault="00251FD7" w:rsidP="00251FD7">
      <w:pPr>
        <w:pStyle w:val="Mario"/>
        <w:tabs>
          <w:tab w:val="left" w:pos="851"/>
        </w:tabs>
        <w:spacing w:line="100" w:lineRule="atLeast"/>
        <w:ind w:left="851"/>
        <w:rPr>
          <w:rFonts w:cs="Arial"/>
          <w:szCs w:val="24"/>
        </w:rPr>
      </w:pPr>
    </w:p>
    <w:p w:rsidR="001055BE" w:rsidRPr="007105C2" w:rsidRDefault="001055BE" w:rsidP="001055BE">
      <w:pPr>
        <w:pStyle w:val="Mario"/>
        <w:tabs>
          <w:tab w:val="left" w:pos="1860"/>
        </w:tabs>
        <w:spacing w:line="100" w:lineRule="atLeast"/>
        <w:ind w:left="920" w:hanging="910"/>
        <w:rPr>
          <w:rFonts w:cs="Arial"/>
          <w:b/>
          <w:bCs/>
          <w:color w:val="000000"/>
          <w:szCs w:val="24"/>
        </w:rPr>
      </w:pPr>
      <w:r w:rsidRPr="007105C2">
        <w:rPr>
          <w:rFonts w:cs="Arial"/>
          <w:b/>
          <w:bCs/>
          <w:color w:val="000000"/>
          <w:szCs w:val="24"/>
        </w:rPr>
        <w:t>1.4.7</w:t>
      </w:r>
      <w:r w:rsidRPr="007105C2">
        <w:rPr>
          <w:rFonts w:cs="Arial"/>
          <w:b/>
          <w:bCs/>
          <w:color w:val="000000"/>
          <w:szCs w:val="24"/>
        </w:rPr>
        <w:tab/>
        <w:t>Wymagania techniczne dla instalacji elektrycznej</w:t>
      </w:r>
    </w:p>
    <w:p w:rsidR="00417687" w:rsidRPr="007105C2" w:rsidRDefault="00E80ABF" w:rsidP="00417687">
      <w:pPr>
        <w:pStyle w:val="Mario"/>
        <w:spacing w:line="100" w:lineRule="atLeast"/>
        <w:ind w:left="851" w:hanging="841"/>
        <w:rPr>
          <w:rFonts w:cs="Arial"/>
          <w:color w:val="000000"/>
          <w:szCs w:val="24"/>
        </w:rPr>
      </w:pPr>
      <w:r w:rsidRPr="007105C2">
        <w:rPr>
          <w:rFonts w:cs="Arial"/>
          <w:color w:val="000000"/>
          <w:szCs w:val="24"/>
        </w:rPr>
        <w:t>1.4.7.1</w:t>
      </w:r>
      <w:r w:rsidR="008B7924" w:rsidRPr="007105C2">
        <w:rPr>
          <w:rFonts w:cs="Arial"/>
          <w:color w:val="000000"/>
          <w:szCs w:val="24"/>
        </w:rPr>
        <w:tab/>
        <w:t>Napięcie znamionowe instalacji elektrycznej 12V DC („-” na masie).</w:t>
      </w:r>
    </w:p>
    <w:p w:rsidR="00E80ABF" w:rsidRPr="007105C2" w:rsidRDefault="000830A9" w:rsidP="00185F9B">
      <w:pPr>
        <w:tabs>
          <w:tab w:val="left" w:pos="840"/>
        </w:tabs>
        <w:ind w:left="840" w:hanging="840"/>
        <w:contextualSpacing/>
        <w:jc w:val="both"/>
        <w:rPr>
          <w:rFonts w:ascii="Arial" w:hAnsi="Arial" w:cs="Arial"/>
          <w:szCs w:val="24"/>
        </w:rPr>
      </w:pPr>
      <w:r w:rsidRPr="007105C2">
        <w:rPr>
          <w:rFonts w:ascii="Arial" w:hAnsi="Arial" w:cs="Arial"/>
          <w:color w:val="000000"/>
          <w:szCs w:val="24"/>
        </w:rPr>
        <w:t>1.4.7.2</w:t>
      </w:r>
      <w:r w:rsidR="00185F9B" w:rsidRPr="007105C2">
        <w:rPr>
          <w:rFonts w:ascii="Arial" w:hAnsi="Arial" w:cs="Arial"/>
          <w:color w:val="000000"/>
          <w:szCs w:val="24"/>
        </w:rPr>
        <w:tab/>
      </w:r>
      <w:r w:rsidR="00417687" w:rsidRPr="007105C2">
        <w:rPr>
          <w:rFonts w:ascii="Arial" w:hAnsi="Arial" w:cs="Arial"/>
          <w:szCs w:val="24"/>
          <w:lang w:eastAsia="pl-PL"/>
        </w:rPr>
        <w:t>Akumulator</w:t>
      </w:r>
      <w:r w:rsidR="00E80ABF" w:rsidRPr="007105C2">
        <w:rPr>
          <w:rFonts w:ascii="Arial" w:hAnsi="Arial" w:cs="Arial"/>
          <w:szCs w:val="24"/>
          <w:lang w:eastAsia="pl-PL"/>
        </w:rPr>
        <w:t xml:space="preserve"> o największej pojemności </w:t>
      </w:r>
      <w:r w:rsidR="00A2446B" w:rsidRPr="007105C2">
        <w:rPr>
          <w:rFonts w:ascii="Arial" w:hAnsi="Arial" w:cs="Arial"/>
          <w:szCs w:val="24"/>
          <w:lang w:eastAsia="pl-PL"/>
        </w:rPr>
        <w:t xml:space="preserve">i największym prądzie rozruchowym </w:t>
      </w:r>
      <w:r w:rsidR="00A2446B" w:rsidRPr="007105C2">
        <w:rPr>
          <w:rFonts w:ascii="Arial" w:hAnsi="Arial" w:cs="Arial"/>
          <w:szCs w:val="24"/>
          <w:lang w:eastAsia="pl-PL"/>
        </w:rPr>
        <w:br/>
      </w:r>
      <w:r w:rsidR="00E80ABF" w:rsidRPr="007105C2">
        <w:rPr>
          <w:rFonts w:ascii="Arial" w:hAnsi="Arial" w:cs="Arial"/>
          <w:szCs w:val="24"/>
          <w:lang w:eastAsia="pl-PL"/>
        </w:rPr>
        <w:t xml:space="preserve">z fabrycznej oferty producenta pojazdu. </w:t>
      </w:r>
    </w:p>
    <w:p w:rsidR="00E80ABF" w:rsidRPr="007105C2" w:rsidRDefault="00417687" w:rsidP="00120F42">
      <w:pPr>
        <w:tabs>
          <w:tab w:val="left" w:pos="851"/>
        </w:tabs>
        <w:ind w:left="993" w:hanging="993"/>
        <w:contextualSpacing/>
        <w:jc w:val="both"/>
        <w:rPr>
          <w:rFonts w:ascii="Arial" w:hAnsi="Arial" w:cs="Arial"/>
          <w:szCs w:val="24"/>
        </w:rPr>
      </w:pPr>
      <w:r w:rsidRPr="007105C2">
        <w:rPr>
          <w:rFonts w:ascii="Arial" w:hAnsi="Arial" w:cs="Arial"/>
          <w:szCs w:val="24"/>
          <w:lang w:eastAsia="pl-PL"/>
        </w:rPr>
        <w:t>1.4.7.3</w:t>
      </w:r>
      <w:r w:rsidR="00E80ABF" w:rsidRPr="007105C2">
        <w:rPr>
          <w:rFonts w:ascii="Arial" w:hAnsi="Arial" w:cs="Arial"/>
          <w:szCs w:val="24"/>
          <w:lang w:eastAsia="pl-PL"/>
        </w:rPr>
        <w:tab/>
        <w:t xml:space="preserve">Alternator o najwyższej mocy z fabrycznej oferty producenta pojazdu. </w:t>
      </w:r>
    </w:p>
    <w:p w:rsidR="00251FD7" w:rsidRPr="007105C2" w:rsidRDefault="008B7924" w:rsidP="008B7924">
      <w:pPr>
        <w:pStyle w:val="Mario"/>
        <w:tabs>
          <w:tab w:val="left" w:pos="2445"/>
        </w:tabs>
        <w:spacing w:line="100" w:lineRule="atLeast"/>
        <w:ind w:left="851" w:hanging="841"/>
        <w:rPr>
          <w:rFonts w:cs="Arial"/>
          <w:color w:val="000000"/>
          <w:szCs w:val="24"/>
        </w:rPr>
      </w:pPr>
      <w:r w:rsidRPr="007105C2">
        <w:rPr>
          <w:rFonts w:cs="Arial"/>
          <w:color w:val="000000"/>
          <w:szCs w:val="24"/>
        </w:rPr>
        <w:tab/>
      </w:r>
      <w:r w:rsidRPr="007105C2">
        <w:rPr>
          <w:rFonts w:cs="Arial"/>
          <w:color w:val="000000"/>
          <w:szCs w:val="24"/>
        </w:rPr>
        <w:tab/>
      </w:r>
    </w:p>
    <w:p w:rsidR="001055BE" w:rsidRPr="007105C2" w:rsidRDefault="001055BE" w:rsidP="00120F42">
      <w:pPr>
        <w:pStyle w:val="Mario"/>
        <w:tabs>
          <w:tab w:val="left" w:pos="1824"/>
        </w:tabs>
        <w:spacing w:line="100" w:lineRule="atLeast"/>
        <w:ind w:left="851" w:hanging="841"/>
        <w:rPr>
          <w:rFonts w:cs="Arial"/>
          <w:b/>
          <w:bCs/>
          <w:color w:val="000000"/>
          <w:szCs w:val="24"/>
        </w:rPr>
      </w:pPr>
      <w:r w:rsidRPr="007105C2">
        <w:rPr>
          <w:rFonts w:cs="Arial"/>
          <w:b/>
          <w:bCs/>
          <w:color w:val="000000"/>
          <w:szCs w:val="24"/>
        </w:rPr>
        <w:t>1.4.8</w:t>
      </w:r>
      <w:r w:rsidRPr="007105C2">
        <w:rPr>
          <w:rFonts w:cs="Arial"/>
          <w:b/>
          <w:bCs/>
          <w:color w:val="000000"/>
          <w:szCs w:val="24"/>
        </w:rPr>
        <w:tab/>
        <w:t>Wymagania techniczne dla wyposażenia pojazdu</w:t>
      </w:r>
    </w:p>
    <w:p w:rsidR="001055BE" w:rsidRPr="007105C2" w:rsidRDefault="001055BE" w:rsidP="00950983">
      <w:pPr>
        <w:pStyle w:val="Mario"/>
        <w:numPr>
          <w:ilvl w:val="0"/>
          <w:numId w:val="19"/>
        </w:numPr>
        <w:spacing w:line="100" w:lineRule="atLeast"/>
        <w:ind w:left="851" w:hanging="851"/>
        <w:rPr>
          <w:rFonts w:cs="Arial"/>
          <w:szCs w:val="24"/>
        </w:rPr>
      </w:pPr>
      <w:r w:rsidRPr="007105C2">
        <w:rPr>
          <w:rFonts w:cs="Arial"/>
          <w:szCs w:val="24"/>
        </w:rPr>
        <w:t>Trzypunktowe pasy bezpieczeństwa dla wszystkich miejsc siedzących.</w:t>
      </w:r>
    </w:p>
    <w:p w:rsidR="001055BE" w:rsidRPr="007105C2" w:rsidRDefault="001055BE" w:rsidP="00950983">
      <w:pPr>
        <w:pStyle w:val="Mario"/>
        <w:numPr>
          <w:ilvl w:val="0"/>
          <w:numId w:val="19"/>
        </w:numPr>
        <w:spacing w:line="100" w:lineRule="atLeast"/>
        <w:ind w:left="851" w:hanging="851"/>
        <w:rPr>
          <w:rFonts w:cs="Arial"/>
          <w:szCs w:val="24"/>
        </w:rPr>
      </w:pPr>
      <w:r w:rsidRPr="007105C2">
        <w:rPr>
          <w:rFonts w:cs="Arial"/>
          <w:szCs w:val="24"/>
        </w:rPr>
        <w:t>Poduszki gazowe przednie i boczne, co najmniej dla I-go rzędu siedzeń.</w:t>
      </w:r>
    </w:p>
    <w:p w:rsidR="001055BE" w:rsidRPr="007105C2" w:rsidRDefault="001055BE" w:rsidP="00950983">
      <w:pPr>
        <w:pStyle w:val="Mario"/>
        <w:numPr>
          <w:ilvl w:val="0"/>
          <w:numId w:val="19"/>
        </w:numPr>
        <w:spacing w:line="100" w:lineRule="atLeast"/>
        <w:ind w:left="851" w:hanging="851"/>
        <w:rPr>
          <w:rFonts w:cs="Arial"/>
          <w:szCs w:val="24"/>
        </w:rPr>
      </w:pPr>
      <w:r w:rsidRPr="007105C2">
        <w:rPr>
          <w:rFonts w:cs="Arial"/>
          <w:color w:val="000000"/>
          <w:szCs w:val="24"/>
        </w:rPr>
        <w:t>Pełno wymiarowe kurtyny gazowe boczne.</w:t>
      </w:r>
    </w:p>
    <w:p w:rsidR="001055BE" w:rsidRPr="007105C2" w:rsidRDefault="001055BE" w:rsidP="00950983">
      <w:pPr>
        <w:pStyle w:val="Mario"/>
        <w:numPr>
          <w:ilvl w:val="0"/>
          <w:numId w:val="19"/>
        </w:numPr>
        <w:spacing w:line="100" w:lineRule="atLeast"/>
        <w:ind w:left="851" w:hanging="851"/>
        <w:rPr>
          <w:rFonts w:cs="Arial"/>
          <w:szCs w:val="24"/>
        </w:rPr>
      </w:pPr>
      <w:r w:rsidRPr="007105C2">
        <w:rPr>
          <w:rFonts w:cs="Arial"/>
          <w:szCs w:val="24"/>
        </w:rPr>
        <w:t>Elektrycznie sterowane i podgrzewane lusterka zewnętrzne.</w:t>
      </w:r>
    </w:p>
    <w:p w:rsidR="001055BE" w:rsidRPr="007105C2" w:rsidRDefault="001055BE" w:rsidP="00950983">
      <w:pPr>
        <w:pStyle w:val="Mario"/>
        <w:numPr>
          <w:ilvl w:val="0"/>
          <w:numId w:val="19"/>
        </w:numPr>
        <w:spacing w:line="100" w:lineRule="atLeast"/>
        <w:ind w:left="851" w:hanging="851"/>
        <w:rPr>
          <w:rFonts w:cs="Arial"/>
          <w:szCs w:val="24"/>
        </w:rPr>
      </w:pPr>
      <w:r w:rsidRPr="007105C2">
        <w:rPr>
          <w:rFonts w:cs="Arial"/>
          <w:szCs w:val="24"/>
        </w:rPr>
        <w:t xml:space="preserve">Elektrycznie opuszczane i podnoszone szyby drzwi przednich i tylnych </w:t>
      </w:r>
      <w:r w:rsidR="00AA4285" w:rsidRPr="007105C2">
        <w:rPr>
          <w:rFonts w:cs="Arial"/>
          <w:szCs w:val="24"/>
        </w:rPr>
        <w:br/>
      </w:r>
      <w:r w:rsidRPr="007105C2">
        <w:rPr>
          <w:rFonts w:cs="Arial"/>
          <w:szCs w:val="24"/>
        </w:rPr>
        <w:t>z możliwością blokowania szyb w drzwiach tylnych z miejsca kierowcy.</w:t>
      </w:r>
    </w:p>
    <w:p w:rsidR="00F5665D" w:rsidRPr="007105C2" w:rsidRDefault="001055BE" w:rsidP="00950983">
      <w:pPr>
        <w:pStyle w:val="Mario"/>
        <w:numPr>
          <w:ilvl w:val="0"/>
          <w:numId w:val="19"/>
        </w:numPr>
        <w:spacing w:line="100" w:lineRule="atLeast"/>
        <w:ind w:left="851" w:hanging="851"/>
        <w:rPr>
          <w:rFonts w:cs="Arial"/>
          <w:szCs w:val="24"/>
        </w:rPr>
      </w:pPr>
      <w:r w:rsidRPr="007105C2">
        <w:rPr>
          <w:rFonts w:cs="Arial"/>
          <w:color w:val="000000"/>
          <w:szCs w:val="24"/>
        </w:rPr>
        <w:t>Szyba tylna podgrzewana</w:t>
      </w:r>
      <w:r w:rsidR="00820EEC" w:rsidRPr="007105C2">
        <w:rPr>
          <w:rFonts w:cs="Arial"/>
          <w:color w:val="000000"/>
          <w:szCs w:val="24"/>
        </w:rPr>
        <w:t>,</w:t>
      </w:r>
      <w:r w:rsidR="004B021D" w:rsidRPr="007105C2">
        <w:rPr>
          <w:rFonts w:cs="Arial"/>
          <w:color w:val="000000"/>
          <w:szCs w:val="24"/>
        </w:rPr>
        <w:t xml:space="preserve"> wyposażona w</w:t>
      </w:r>
      <w:r w:rsidRPr="007105C2">
        <w:rPr>
          <w:rFonts w:cs="Arial"/>
          <w:color w:val="000000"/>
          <w:szCs w:val="24"/>
        </w:rPr>
        <w:t xml:space="preserve"> </w:t>
      </w:r>
      <w:r w:rsidR="004B021D" w:rsidRPr="007105C2">
        <w:rPr>
          <w:rFonts w:cs="Arial"/>
          <w:color w:val="000000"/>
          <w:szCs w:val="24"/>
        </w:rPr>
        <w:t>w</w:t>
      </w:r>
      <w:r w:rsidRPr="007105C2">
        <w:rPr>
          <w:rFonts w:cs="Arial"/>
          <w:color w:val="000000"/>
          <w:szCs w:val="24"/>
        </w:rPr>
        <w:t>ycieraczk</w:t>
      </w:r>
      <w:r w:rsidR="004B021D" w:rsidRPr="007105C2">
        <w:rPr>
          <w:rFonts w:cs="Arial"/>
          <w:color w:val="000000"/>
          <w:szCs w:val="24"/>
        </w:rPr>
        <w:t>ę</w:t>
      </w:r>
      <w:r w:rsidRPr="007105C2">
        <w:rPr>
          <w:rFonts w:cs="Arial"/>
          <w:color w:val="000000"/>
          <w:szCs w:val="24"/>
        </w:rPr>
        <w:t xml:space="preserve"> i spryskiwacz</w:t>
      </w:r>
      <w:r w:rsidR="002F2175" w:rsidRPr="007105C2">
        <w:rPr>
          <w:rFonts w:cs="Arial"/>
          <w:szCs w:val="24"/>
        </w:rPr>
        <w:t>.</w:t>
      </w:r>
    </w:p>
    <w:p w:rsidR="003A4186" w:rsidRPr="007105C2" w:rsidRDefault="00930839" w:rsidP="004C050E">
      <w:pPr>
        <w:pStyle w:val="Mario"/>
        <w:numPr>
          <w:ilvl w:val="0"/>
          <w:numId w:val="19"/>
        </w:numPr>
        <w:spacing w:line="100" w:lineRule="atLeast"/>
        <w:ind w:left="851" w:hanging="851"/>
        <w:rPr>
          <w:rFonts w:cs="Arial"/>
          <w:szCs w:val="24"/>
        </w:rPr>
      </w:pPr>
      <w:r w:rsidRPr="007105C2">
        <w:rPr>
          <w:rFonts w:cs="Arial"/>
          <w:szCs w:val="24"/>
        </w:rPr>
        <w:t>Ś</w:t>
      </w:r>
      <w:r w:rsidR="00F00337" w:rsidRPr="007105C2">
        <w:rPr>
          <w:rFonts w:cs="Arial"/>
          <w:szCs w:val="24"/>
        </w:rPr>
        <w:t xml:space="preserve">wiatła do jazdy dziennej wykonane w technologii </w:t>
      </w:r>
      <w:r w:rsidR="00A2446B" w:rsidRPr="007105C2">
        <w:rPr>
          <w:rFonts w:cs="Arial"/>
          <w:szCs w:val="24"/>
        </w:rPr>
        <w:t>LED.</w:t>
      </w:r>
    </w:p>
    <w:p w:rsidR="001055BE" w:rsidRPr="007105C2" w:rsidRDefault="00930839" w:rsidP="00A755AC">
      <w:pPr>
        <w:pStyle w:val="Mario"/>
        <w:numPr>
          <w:ilvl w:val="0"/>
          <w:numId w:val="19"/>
        </w:numPr>
        <w:tabs>
          <w:tab w:val="left" w:pos="851"/>
        </w:tabs>
        <w:spacing w:line="100" w:lineRule="atLeast"/>
        <w:ind w:left="993" w:hanging="993"/>
        <w:rPr>
          <w:rFonts w:cs="Arial"/>
          <w:szCs w:val="24"/>
        </w:rPr>
      </w:pPr>
      <w:r w:rsidRPr="007105C2">
        <w:rPr>
          <w:rFonts w:cs="Arial"/>
          <w:color w:val="000000"/>
          <w:szCs w:val="24"/>
        </w:rPr>
        <w:t>Ś</w:t>
      </w:r>
      <w:r w:rsidR="001055BE" w:rsidRPr="007105C2">
        <w:rPr>
          <w:rFonts w:cs="Arial"/>
          <w:color w:val="000000"/>
          <w:szCs w:val="24"/>
        </w:rPr>
        <w:t>wiatła przeciwmgłowe przednie</w:t>
      </w:r>
      <w:r w:rsidR="009219B9" w:rsidRPr="007105C2">
        <w:rPr>
          <w:rFonts w:cs="Arial"/>
          <w:color w:val="000000"/>
          <w:szCs w:val="24"/>
        </w:rPr>
        <w:t xml:space="preserve"> </w:t>
      </w:r>
      <w:r w:rsidR="001055BE" w:rsidRPr="007105C2">
        <w:rPr>
          <w:rFonts w:cs="Arial"/>
          <w:color w:val="000000"/>
          <w:szCs w:val="24"/>
        </w:rPr>
        <w:t>z oferty producenta pojazdów, posiadające homologację, wbudowane w zderzak, spojler lub światła zintegrowane z lampami zespolonymi</w:t>
      </w:r>
      <w:r w:rsidR="00820EEC" w:rsidRPr="007105C2">
        <w:rPr>
          <w:rFonts w:cs="Arial"/>
          <w:color w:val="000000"/>
          <w:szCs w:val="24"/>
        </w:rPr>
        <w:t>.</w:t>
      </w:r>
    </w:p>
    <w:p w:rsidR="000D1FD3" w:rsidRPr="007105C2" w:rsidRDefault="00F94F5B" w:rsidP="00F94F5B">
      <w:pPr>
        <w:pStyle w:val="Mario"/>
        <w:numPr>
          <w:ilvl w:val="0"/>
          <w:numId w:val="19"/>
        </w:numPr>
        <w:tabs>
          <w:tab w:val="left" w:pos="993"/>
        </w:tabs>
        <w:spacing w:line="100" w:lineRule="atLeast"/>
        <w:ind w:left="993" w:hanging="993"/>
        <w:rPr>
          <w:rFonts w:cs="Arial"/>
          <w:szCs w:val="24"/>
        </w:rPr>
      </w:pPr>
      <w:r w:rsidRPr="007105C2">
        <w:rPr>
          <w:rFonts w:cs="Arial"/>
          <w:szCs w:val="24"/>
        </w:rPr>
        <w:t xml:space="preserve">Kierownica wielofunkcyjna </w:t>
      </w:r>
      <w:r w:rsidRPr="007105C2">
        <w:rPr>
          <w:rFonts w:cs="Arial"/>
          <w:color w:val="000000"/>
          <w:szCs w:val="24"/>
        </w:rPr>
        <w:t>wykończona skórą</w:t>
      </w:r>
      <w:r w:rsidRPr="007105C2">
        <w:rPr>
          <w:rFonts w:cs="Arial"/>
          <w:szCs w:val="24"/>
        </w:rPr>
        <w:t xml:space="preserve"> umożliwiająca obsługę, co najmniej radioodtwarzacza i zestawu głośnomówiącego telefonu komórkowego.</w:t>
      </w:r>
    </w:p>
    <w:p w:rsidR="003C431D" w:rsidRPr="007105C2" w:rsidRDefault="003C431D" w:rsidP="003C431D">
      <w:pPr>
        <w:pStyle w:val="Mario"/>
        <w:numPr>
          <w:ilvl w:val="0"/>
          <w:numId w:val="19"/>
        </w:numPr>
        <w:tabs>
          <w:tab w:val="left" w:pos="993"/>
        </w:tabs>
        <w:spacing w:line="100" w:lineRule="atLeast"/>
        <w:ind w:left="993" w:hanging="993"/>
        <w:rPr>
          <w:rFonts w:cs="Arial"/>
          <w:szCs w:val="24"/>
        </w:rPr>
      </w:pPr>
      <w:r w:rsidRPr="007105C2">
        <w:rPr>
          <w:rFonts w:cs="Arial"/>
          <w:szCs w:val="24"/>
        </w:rPr>
        <w:t>Wewnętrzne lusterko wsteczne.</w:t>
      </w:r>
    </w:p>
    <w:p w:rsidR="003C431D" w:rsidRPr="007105C2" w:rsidRDefault="003C431D" w:rsidP="00631883">
      <w:pPr>
        <w:pStyle w:val="Mario"/>
        <w:numPr>
          <w:ilvl w:val="0"/>
          <w:numId w:val="19"/>
        </w:numPr>
        <w:tabs>
          <w:tab w:val="left" w:pos="993"/>
        </w:tabs>
        <w:spacing w:line="100" w:lineRule="atLeast"/>
        <w:ind w:left="993" w:hanging="993"/>
        <w:rPr>
          <w:rFonts w:cs="Arial"/>
          <w:szCs w:val="24"/>
        </w:rPr>
      </w:pPr>
      <w:r w:rsidRPr="007105C2">
        <w:rPr>
          <w:rFonts w:cs="Arial"/>
          <w:szCs w:val="24"/>
        </w:rPr>
        <w:t>Komputer pokładowy.</w:t>
      </w:r>
    </w:p>
    <w:p w:rsidR="001055BE" w:rsidRPr="007105C2" w:rsidRDefault="001055BE" w:rsidP="00950983">
      <w:pPr>
        <w:pStyle w:val="Mario"/>
        <w:numPr>
          <w:ilvl w:val="0"/>
          <w:numId w:val="19"/>
        </w:numPr>
        <w:spacing w:line="100" w:lineRule="atLeast"/>
        <w:ind w:left="993" w:hanging="993"/>
        <w:rPr>
          <w:rFonts w:cs="Arial"/>
          <w:szCs w:val="24"/>
        </w:rPr>
      </w:pPr>
      <w:r w:rsidRPr="007105C2">
        <w:rPr>
          <w:rFonts w:cs="Arial"/>
          <w:color w:val="000000"/>
          <w:szCs w:val="24"/>
        </w:rPr>
        <w:t>Centralny zamek sterowany pilotem.</w:t>
      </w:r>
    </w:p>
    <w:p w:rsidR="00313AFB" w:rsidRPr="007105C2" w:rsidRDefault="001055BE" w:rsidP="00950983">
      <w:pPr>
        <w:pStyle w:val="Mario"/>
        <w:numPr>
          <w:ilvl w:val="0"/>
          <w:numId w:val="19"/>
        </w:numPr>
        <w:spacing w:line="100" w:lineRule="atLeast"/>
        <w:ind w:left="993" w:hanging="993"/>
        <w:rPr>
          <w:rFonts w:cs="Arial"/>
          <w:szCs w:val="24"/>
        </w:rPr>
      </w:pPr>
      <w:r w:rsidRPr="007105C2">
        <w:rPr>
          <w:rFonts w:cs="Arial"/>
          <w:color w:val="000000"/>
          <w:szCs w:val="24"/>
        </w:rPr>
        <w:t>Regulacja siedzenia kierowcy</w:t>
      </w:r>
      <w:r w:rsidR="008E53A4" w:rsidRPr="007105C2">
        <w:rPr>
          <w:rFonts w:cs="Arial"/>
          <w:color w:val="000000"/>
          <w:szCs w:val="24"/>
        </w:rPr>
        <w:t>,</w:t>
      </w:r>
      <w:r w:rsidRPr="007105C2">
        <w:rPr>
          <w:rFonts w:cs="Arial"/>
          <w:color w:val="000000"/>
          <w:szCs w:val="24"/>
        </w:rPr>
        <w:t xml:space="preserve"> co najmniej w płaszczyznach: przód – tył, góra- dół oraz siedzenia </w:t>
      </w:r>
      <w:r w:rsidR="005F5C55" w:rsidRPr="007105C2">
        <w:rPr>
          <w:rFonts w:cs="Arial"/>
          <w:color w:val="000000"/>
          <w:szCs w:val="24"/>
        </w:rPr>
        <w:t>pasa</w:t>
      </w:r>
      <w:r w:rsidR="008744C7" w:rsidRPr="007105C2">
        <w:rPr>
          <w:rFonts w:cs="Arial"/>
          <w:color w:val="000000"/>
          <w:szCs w:val="24"/>
        </w:rPr>
        <w:t>żera,</w:t>
      </w:r>
      <w:r w:rsidRPr="007105C2">
        <w:rPr>
          <w:rFonts w:cs="Arial"/>
          <w:color w:val="000000"/>
          <w:szCs w:val="24"/>
        </w:rPr>
        <w:t xml:space="preserve"> co najmniej w płaszczyźnie: przód – tył. Płynna regulacja pochylenia oparć siedzeń I-go rzędu realizowana manualnie </w:t>
      </w:r>
      <w:r w:rsidR="007105C2" w:rsidRPr="007105C2">
        <w:rPr>
          <w:rFonts w:cs="Arial"/>
          <w:color w:val="000000"/>
          <w:szCs w:val="24"/>
        </w:rPr>
        <w:t xml:space="preserve"> </w:t>
      </w:r>
      <w:r w:rsidRPr="007105C2">
        <w:rPr>
          <w:rFonts w:cs="Arial"/>
          <w:color w:val="000000"/>
          <w:szCs w:val="24"/>
        </w:rPr>
        <w:t>(z wykorzystaniem np. uchwytu, pokrętła) lub automatycznie.</w:t>
      </w:r>
    </w:p>
    <w:p w:rsidR="001055BE" w:rsidRPr="007105C2" w:rsidRDefault="00A64052" w:rsidP="007F1C2E">
      <w:pPr>
        <w:pStyle w:val="Mario"/>
        <w:numPr>
          <w:ilvl w:val="0"/>
          <w:numId w:val="19"/>
        </w:numPr>
        <w:spacing w:line="100" w:lineRule="atLeast"/>
        <w:ind w:left="993" w:hanging="993"/>
        <w:rPr>
          <w:rFonts w:cs="Arial"/>
          <w:szCs w:val="24"/>
        </w:rPr>
      </w:pPr>
      <w:r w:rsidRPr="007105C2">
        <w:rPr>
          <w:rFonts w:cs="Arial"/>
          <w:color w:val="000000"/>
          <w:szCs w:val="24"/>
        </w:rPr>
        <w:t>Minimum dwa komplety kluczyków</w:t>
      </w:r>
      <w:r w:rsidR="00313AFB" w:rsidRPr="007105C2">
        <w:rPr>
          <w:rFonts w:cs="Arial"/>
          <w:color w:val="000000"/>
          <w:szCs w:val="24"/>
        </w:rPr>
        <w:t>/kart</w:t>
      </w:r>
      <w:r w:rsidRPr="007105C2">
        <w:rPr>
          <w:rFonts w:cs="Arial"/>
          <w:color w:val="000000"/>
          <w:szCs w:val="24"/>
        </w:rPr>
        <w:t xml:space="preserve"> do pojazdu i pilotów do sterowania centralnym zamkiem.</w:t>
      </w:r>
    </w:p>
    <w:p w:rsidR="008A7CE3" w:rsidRPr="007105C2" w:rsidRDefault="004B29BB" w:rsidP="008A7CE3">
      <w:pPr>
        <w:pStyle w:val="Mario"/>
        <w:numPr>
          <w:ilvl w:val="0"/>
          <w:numId w:val="19"/>
        </w:numPr>
        <w:spacing w:line="100" w:lineRule="atLeast"/>
        <w:ind w:left="993" w:hanging="993"/>
        <w:rPr>
          <w:rFonts w:cs="Arial"/>
          <w:szCs w:val="24"/>
        </w:rPr>
      </w:pPr>
      <w:r w:rsidRPr="007105C2">
        <w:rPr>
          <w:rFonts w:cs="Arial"/>
          <w:szCs w:val="24"/>
        </w:rPr>
        <w:t xml:space="preserve">Radioodbiornik </w:t>
      </w:r>
      <w:r w:rsidRPr="007105C2">
        <w:rPr>
          <w:rFonts w:eastAsia="Calibri" w:cs="Arial"/>
          <w:szCs w:val="24"/>
        </w:rPr>
        <w:t>montowany na linii fabrycznej wyposażony</w:t>
      </w:r>
      <w:r w:rsidR="008A7CE3" w:rsidRPr="007105C2">
        <w:rPr>
          <w:rFonts w:eastAsia="Calibri" w:cs="Arial"/>
          <w:szCs w:val="24"/>
        </w:rPr>
        <w:t xml:space="preserve"> w</w:t>
      </w:r>
      <w:r w:rsidR="008A7CE3" w:rsidRPr="007105C2">
        <w:rPr>
          <w:rFonts w:cs="Arial"/>
          <w:szCs w:val="24"/>
        </w:rPr>
        <w:t xml:space="preserve"> kolo</w:t>
      </w:r>
      <w:r w:rsidR="007F6F8A" w:rsidRPr="007105C2">
        <w:rPr>
          <w:rFonts w:cs="Arial"/>
          <w:szCs w:val="24"/>
        </w:rPr>
        <w:t>rowy monitor o przekątnej min. 6</w:t>
      </w:r>
      <w:r w:rsidR="008A7CE3" w:rsidRPr="007105C2">
        <w:rPr>
          <w:rFonts w:cs="Arial"/>
          <w:szCs w:val="24"/>
        </w:rPr>
        <w:t xml:space="preserve"> cali, zintegrowany (zabudowany) w desce rozdzielczej pojazdu (konsoli centralnej). Radioodbiornik musi być wyposaż</w:t>
      </w:r>
      <w:r w:rsidR="00874391" w:rsidRPr="007105C2">
        <w:rPr>
          <w:rFonts w:cs="Arial"/>
          <w:szCs w:val="24"/>
        </w:rPr>
        <w:t>ony</w:t>
      </w:r>
      <w:r w:rsidR="008A7CE3" w:rsidRPr="007105C2">
        <w:rPr>
          <w:rFonts w:cs="Arial"/>
          <w:szCs w:val="24"/>
        </w:rPr>
        <w:t>,</w:t>
      </w:r>
      <w:r w:rsidR="008A7CE3" w:rsidRPr="007105C2">
        <w:rPr>
          <w:rFonts w:eastAsia="Calibri" w:cs="Arial"/>
          <w:szCs w:val="24"/>
        </w:rPr>
        <w:t xml:space="preserve"> </w:t>
      </w:r>
      <w:r w:rsidR="00A40B4C" w:rsidRPr="007105C2">
        <w:rPr>
          <w:rFonts w:eastAsia="Calibri" w:cs="Arial"/>
          <w:szCs w:val="24"/>
        </w:rPr>
        <w:t xml:space="preserve">co najmniej w (dwa) głośniki </w:t>
      </w:r>
      <w:r w:rsidRPr="007105C2">
        <w:rPr>
          <w:rFonts w:eastAsia="Calibri" w:cs="Arial"/>
          <w:szCs w:val="24"/>
        </w:rPr>
        <w:t>i bezprzewodowy zestaw głośnomówiący telefonii komórkowej działający w systemie Bluetooth.</w:t>
      </w:r>
    </w:p>
    <w:p w:rsidR="007C6B6A" w:rsidRPr="007105C2" w:rsidRDefault="008A7CE3" w:rsidP="007C6B6A">
      <w:pPr>
        <w:pStyle w:val="Mario"/>
        <w:numPr>
          <w:ilvl w:val="0"/>
          <w:numId w:val="19"/>
        </w:numPr>
        <w:spacing w:line="100" w:lineRule="atLeast"/>
        <w:ind w:left="993" w:hanging="993"/>
        <w:rPr>
          <w:rFonts w:cs="Arial"/>
          <w:szCs w:val="24"/>
        </w:rPr>
      </w:pPr>
      <w:r w:rsidRPr="007105C2">
        <w:rPr>
          <w:rFonts w:cs="Arial"/>
          <w:szCs w:val="24"/>
        </w:rPr>
        <w:t>Kamera cofania montowana na linii fabrycznej, wyświetlająca obszar za pojazdem na kolorowym monitorze radioodbiornika</w:t>
      </w:r>
      <w:r w:rsidR="007F1C2E" w:rsidRPr="007105C2">
        <w:rPr>
          <w:rFonts w:cs="Arial"/>
          <w:szCs w:val="24"/>
        </w:rPr>
        <w:t xml:space="preserve">, o którym mowa w </w:t>
      </w:r>
      <w:r w:rsidR="00F7408A">
        <w:rPr>
          <w:rFonts w:cs="Arial"/>
          <w:szCs w:val="24"/>
        </w:rPr>
        <w:t>pkt</w:t>
      </w:r>
      <w:r w:rsidR="007F1C2E" w:rsidRPr="007105C2">
        <w:rPr>
          <w:rFonts w:cs="Arial"/>
          <w:szCs w:val="24"/>
        </w:rPr>
        <w:t xml:space="preserve"> 1.4.8.15</w:t>
      </w:r>
      <w:r w:rsidR="007C6B6A" w:rsidRPr="007105C2">
        <w:rPr>
          <w:rFonts w:cs="Arial"/>
          <w:szCs w:val="24"/>
        </w:rPr>
        <w:t>.</w:t>
      </w:r>
    </w:p>
    <w:p w:rsidR="00820EEC" w:rsidRPr="007105C2" w:rsidRDefault="00A64052" w:rsidP="008A7CE3">
      <w:pPr>
        <w:pStyle w:val="Mario"/>
        <w:numPr>
          <w:ilvl w:val="0"/>
          <w:numId w:val="19"/>
        </w:numPr>
        <w:spacing w:line="100" w:lineRule="atLeast"/>
        <w:ind w:left="993" w:hanging="993"/>
        <w:rPr>
          <w:rFonts w:cs="Arial"/>
          <w:szCs w:val="24"/>
        </w:rPr>
      </w:pPr>
      <w:r w:rsidRPr="007105C2">
        <w:rPr>
          <w:rFonts w:cs="Arial"/>
          <w:color w:val="000000"/>
          <w:szCs w:val="24"/>
        </w:rPr>
        <w:t>Przestrzeń bagażowa pojazdu musi być wyposażona w</w:t>
      </w:r>
      <w:r w:rsidR="00EA3D8F" w:rsidRPr="007105C2">
        <w:rPr>
          <w:rFonts w:cs="Arial"/>
          <w:color w:val="000000"/>
          <w:szCs w:val="24"/>
        </w:rPr>
        <w:t xml:space="preserve"> składaną żaluzję</w:t>
      </w:r>
      <w:r w:rsidRPr="007105C2">
        <w:rPr>
          <w:rFonts w:cs="Arial"/>
          <w:color w:val="000000"/>
          <w:szCs w:val="24"/>
        </w:rPr>
        <w:t xml:space="preserve"> lub roletę.</w:t>
      </w:r>
    </w:p>
    <w:p w:rsidR="00E52E45" w:rsidRPr="007105C2" w:rsidRDefault="00930839" w:rsidP="007C6B6A">
      <w:pPr>
        <w:pStyle w:val="Mario"/>
        <w:numPr>
          <w:ilvl w:val="0"/>
          <w:numId w:val="19"/>
        </w:numPr>
        <w:spacing w:line="100" w:lineRule="atLeast"/>
        <w:ind w:left="993" w:hanging="993"/>
        <w:rPr>
          <w:rFonts w:cs="Arial"/>
          <w:szCs w:val="24"/>
        </w:rPr>
      </w:pPr>
      <w:r w:rsidRPr="007105C2">
        <w:rPr>
          <w:rFonts w:cs="Arial"/>
          <w:szCs w:val="24"/>
        </w:rPr>
        <w:t>C</w:t>
      </w:r>
      <w:r w:rsidR="003A4186" w:rsidRPr="007105C2">
        <w:rPr>
          <w:rFonts w:cs="Arial"/>
          <w:szCs w:val="24"/>
        </w:rPr>
        <w:t>zujniki parkowania</w:t>
      </w:r>
      <w:r w:rsidR="0023398A" w:rsidRPr="007105C2">
        <w:rPr>
          <w:rFonts w:cs="Arial"/>
          <w:szCs w:val="24"/>
        </w:rPr>
        <w:t>,</w:t>
      </w:r>
      <w:r w:rsidR="0037717D" w:rsidRPr="007105C2">
        <w:rPr>
          <w:rFonts w:cs="Arial"/>
          <w:szCs w:val="24"/>
        </w:rPr>
        <w:t xml:space="preserve"> </w:t>
      </w:r>
      <w:r w:rsidR="00ED1278" w:rsidRPr="007105C2">
        <w:rPr>
          <w:rFonts w:cs="Arial"/>
          <w:szCs w:val="24"/>
        </w:rPr>
        <w:t xml:space="preserve">co najmniej z </w:t>
      </w:r>
      <w:r w:rsidR="0037717D" w:rsidRPr="007105C2">
        <w:rPr>
          <w:rFonts w:cs="Arial"/>
          <w:szCs w:val="24"/>
        </w:rPr>
        <w:t>tyłu pojazdu z sygn</w:t>
      </w:r>
      <w:r w:rsidR="003A4186" w:rsidRPr="007105C2">
        <w:rPr>
          <w:rFonts w:cs="Arial"/>
          <w:szCs w:val="24"/>
        </w:rPr>
        <w:t>alizacją akustyczną</w:t>
      </w:r>
      <w:r w:rsidR="00A2446B" w:rsidRPr="007105C2">
        <w:rPr>
          <w:rFonts w:cs="Arial"/>
          <w:szCs w:val="24"/>
        </w:rPr>
        <w:t xml:space="preserve"> </w:t>
      </w:r>
      <w:r w:rsidR="00ED1278" w:rsidRPr="007105C2">
        <w:rPr>
          <w:rFonts w:cs="Arial"/>
          <w:szCs w:val="24"/>
        </w:rPr>
        <w:t>i wizualną</w:t>
      </w:r>
      <w:r w:rsidR="00E52E45" w:rsidRPr="007105C2">
        <w:rPr>
          <w:rFonts w:cs="Arial"/>
          <w:szCs w:val="24"/>
        </w:rPr>
        <w:t>.</w:t>
      </w:r>
    </w:p>
    <w:p w:rsidR="006D6063" w:rsidRPr="007105C2" w:rsidRDefault="0037717D" w:rsidP="007C6B6A">
      <w:pPr>
        <w:pStyle w:val="Mario"/>
        <w:numPr>
          <w:ilvl w:val="0"/>
          <w:numId w:val="19"/>
        </w:numPr>
        <w:spacing w:line="100" w:lineRule="atLeast"/>
        <w:ind w:left="993" w:hanging="993"/>
        <w:rPr>
          <w:rFonts w:cs="Arial"/>
          <w:szCs w:val="24"/>
        </w:rPr>
      </w:pPr>
      <w:r w:rsidRPr="007105C2">
        <w:rPr>
          <w:rFonts w:cs="Arial"/>
          <w:szCs w:val="24"/>
        </w:rPr>
        <w:t xml:space="preserve">Klimatyzacja </w:t>
      </w:r>
      <w:r w:rsidR="00E52E45" w:rsidRPr="007105C2">
        <w:rPr>
          <w:rFonts w:cs="Arial"/>
          <w:szCs w:val="24"/>
        </w:rPr>
        <w:t xml:space="preserve">automatyczna </w:t>
      </w:r>
      <w:r w:rsidR="008E53A4" w:rsidRPr="007105C2">
        <w:rPr>
          <w:rFonts w:cs="Arial"/>
          <w:szCs w:val="24"/>
        </w:rPr>
        <w:t xml:space="preserve">z regulacją </w:t>
      </w:r>
      <w:r w:rsidRPr="007105C2">
        <w:rPr>
          <w:rFonts w:cs="Arial"/>
          <w:szCs w:val="24"/>
        </w:rPr>
        <w:t>elektroniczn</w:t>
      </w:r>
      <w:r w:rsidR="008E53A4" w:rsidRPr="007105C2">
        <w:rPr>
          <w:rFonts w:cs="Arial"/>
          <w:szCs w:val="24"/>
        </w:rPr>
        <w:t>ą</w:t>
      </w:r>
      <w:r w:rsidRPr="007105C2">
        <w:rPr>
          <w:rFonts w:cs="Arial"/>
          <w:szCs w:val="24"/>
        </w:rPr>
        <w:t>/automatyczn</w:t>
      </w:r>
      <w:r w:rsidR="008E53A4" w:rsidRPr="007105C2">
        <w:rPr>
          <w:rFonts w:cs="Arial"/>
          <w:szCs w:val="24"/>
        </w:rPr>
        <w:t>ą temperatury, regulacją intensywności nawiewu oraz możliwością pracy w obiegu zamkniętym.</w:t>
      </w:r>
    </w:p>
    <w:p w:rsidR="007C6B6A" w:rsidRPr="007105C2" w:rsidRDefault="008E53A4" w:rsidP="006B7217">
      <w:pPr>
        <w:pStyle w:val="Mario"/>
        <w:numPr>
          <w:ilvl w:val="0"/>
          <w:numId w:val="19"/>
        </w:numPr>
        <w:spacing w:line="100" w:lineRule="atLeast"/>
        <w:ind w:left="993" w:hanging="993"/>
        <w:rPr>
          <w:rFonts w:cs="Arial"/>
          <w:szCs w:val="24"/>
        </w:rPr>
      </w:pPr>
      <w:r w:rsidRPr="007105C2">
        <w:rPr>
          <w:rFonts w:cs="Arial"/>
          <w:szCs w:val="24"/>
        </w:rPr>
        <w:t>Gniazdo zapalniczki</w:t>
      </w:r>
      <w:r w:rsidR="005E3828" w:rsidRPr="007105C2">
        <w:rPr>
          <w:rFonts w:cs="Arial"/>
          <w:szCs w:val="24"/>
        </w:rPr>
        <w:t xml:space="preserve"> </w:t>
      </w:r>
      <w:r w:rsidR="004A60F2" w:rsidRPr="007105C2">
        <w:rPr>
          <w:rFonts w:cs="Arial"/>
          <w:szCs w:val="24"/>
        </w:rPr>
        <w:t xml:space="preserve">o napięciu </w:t>
      </w:r>
      <w:r w:rsidR="005E3828" w:rsidRPr="007105C2">
        <w:rPr>
          <w:rFonts w:cs="Arial"/>
          <w:szCs w:val="24"/>
        </w:rPr>
        <w:t>12</w:t>
      </w:r>
      <w:r w:rsidR="0042407E" w:rsidRPr="007105C2">
        <w:rPr>
          <w:rFonts w:cs="Arial"/>
          <w:szCs w:val="24"/>
        </w:rPr>
        <w:t>V</w:t>
      </w:r>
      <w:r w:rsidR="005E3828" w:rsidRPr="007105C2">
        <w:rPr>
          <w:rFonts w:cs="Arial"/>
          <w:szCs w:val="24"/>
        </w:rPr>
        <w:t xml:space="preserve"> DC</w:t>
      </w:r>
      <w:r w:rsidRPr="007105C2">
        <w:rPr>
          <w:rFonts w:cs="Arial"/>
          <w:szCs w:val="24"/>
        </w:rPr>
        <w:t>.</w:t>
      </w:r>
    </w:p>
    <w:p w:rsidR="00C562EC" w:rsidRPr="007105C2" w:rsidRDefault="00930839" w:rsidP="006B7217">
      <w:pPr>
        <w:pStyle w:val="Mario"/>
        <w:numPr>
          <w:ilvl w:val="0"/>
          <w:numId w:val="19"/>
        </w:numPr>
        <w:spacing w:line="100" w:lineRule="atLeast"/>
        <w:ind w:left="993" w:hanging="993"/>
        <w:rPr>
          <w:rFonts w:cs="Arial"/>
          <w:szCs w:val="24"/>
        </w:rPr>
      </w:pPr>
      <w:r w:rsidRPr="007105C2">
        <w:rPr>
          <w:rFonts w:cs="Arial"/>
          <w:szCs w:val="24"/>
        </w:rPr>
        <w:t>P</w:t>
      </w:r>
      <w:r w:rsidR="00C562EC" w:rsidRPr="007105C2">
        <w:rPr>
          <w:rFonts w:cs="Arial"/>
          <w:szCs w:val="24"/>
        </w:rPr>
        <w:t>odłokietnik ze schowkiem</w:t>
      </w:r>
      <w:r w:rsidR="00A2446B" w:rsidRPr="007105C2">
        <w:rPr>
          <w:rFonts w:cs="Arial"/>
          <w:szCs w:val="24"/>
        </w:rPr>
        <w:t xml:space="preserve">, umieszczony pomiędzy </w:t>
      </w:r>
      <w:r w:rsidR="008E53A4" w:rsidRPr="007105C2">
        <w:rPr>
          <w:rFonts w:cs="Arial"/>
          <w:szCs w:val="24"/>
        </w:rPr>
        <w:t xml:space="preserve">siedzeniami </w:t>
      </w:r>
      <w:r w:rsidR="00B42C1D" w:rsidRPr="007105C2">
        <w:rPr>
          <w:rFonts w:cs="Arial"/>
          <w:szCs w:val="24"/>
        </w:rPr>
        <w:t>(fotelami)</w:t>
      </w:r>
      <w:r w:rsidR="00A2446B" w:rsidRPr="007105C2">
        <w:rPr>
          <w:rFonts w:cs="Arial"/>
          <w:szCs w:val="24"/>
        </w:rPr>
        <w:t xml:space="preserve"> </w:t>
      </w:r>
      <w:r w:rsidR="008E53A4" w:rsidRPr="007105C2">
        <w:rPr>
          <w:rFonts w:cs="Arial"/>
          <w:szCs w:val="24"/>
        </w:rPr>
        <w:t>kierowcy i pasażera</w:t>
      </w:r>
      <w:r w:rsidR="00A2446B" w:rsidRPr="007105C2">
        <w:rPr>
          <w:rFonts w:cs="Arial"/>
          <w:szCs w:val="24"/>
        </w:rPr>
        <w:t>.</w:t>
      </w:r>
    </w:p>
    <w:p w:rsidR="00FE2D69" w:rsidRPr="007105C2" w:rsidRDefault="00FE2D69" w:rsidP="00097B3E">
      <w:pPr>
        <w:pStyle w:val="Mario"/>
        <w:spacing w:line="100" w:lineRule="atLeast"/>
        <w:rPr>
          <w:rFonts w:cs="Arial"/>
          <w:szCs w:val="24"/>
        </w:rPr>
      </w:pPr>
    </w:p>
    <w:p w:rsidR="005C6162" w:rsidRPr="007105C2" w:rsidRDefault="005C6162" w:rsidP="004C050E">
      <w:pPr>
        <w:pStyle w:val="Mario"/>
        <w:tabs>
          <w:tab w:val="left" w:pos="993"/>
        </w:tabs>
        <w:spacing w:line="100" w:lineRule="atLeast"/>
        <w:rPr>
          <w:rFonts w:cs="Arial"/>
          <w:b/>
          <w:bCs/>
          <w:szCs w:val="24"/>
        </w:rPr>
      </w:pPr>
      <w:r w:rsidRPr="007105C2">
        <w:rPr>
          <w:rFonts w:cs="Arial"/>
          <w:b/>
          <w:szCs w:val="24"/>
        </w:rPr>
        <w:t>1.4.9</w:t>
      </w:r>
      <w:r w:rsidRPr="007105C2">
        <w:rPr>
          <w:rFonts w:cs="Arial"/>
          <w:b/>
          <w:szCs w:val="24"/>
        </w:rPr>
        <w:tab/>
        <w:t>Wymagania techniczne dla kolorystyki pojazdu</w:t>
      </w:r>
    </w:p>
    <w:p w:rsidR="00FB4E5A" w:rsidRPr="007105C2" w:rsidRDefault="00FB4E5A" w:rsidP="00950983">
      <w:pPr>
        <w:pStyle w:val="Mario"/>
        <w:numPr>
          <w:ilvl w:val="0"/>
          <w:numId w:val="20"/>
        </w:numPr>
        <w:tabs>
          <w:tab w:val="left" w:pos="993"/>
        </w:tabs>
        <w:spacing w:line="100" w:lineRule="atLeast"/>
        <w:ind w:left="993" w:hanging="993"/>
        <w:rPr>
          <w:rFonts w:cs="Arial"/>
          <w:b/>
          <w:color w:val="000000"/>
          <w:szCs w:val="24"/>
        </w:rPr>
      </w:pPr>
      <w:r w:rsidRPr="007105C2">
        <w:rPr>
          <w:rFonts w:cs="Arial"/>
          <w:color w:val="000000"/>
          <w:szCs w:val="24"/>
        </w:rPr>
        <w:t>Pojazd musi</w:t>
      </w:r>
      <w:r w:rsidRPr="007105C2">
        <w:rPr>
          <w:rFonts w:cs="Arial"/>
          <w:b/>
          <w:color w:val="000000"/>
          <w:szCs w:val="24"/>
        </w:rPr>
        <w:t xml:space="preserve"> </w:t>
      </w:r>
      <w:r w:rsidRPr="007105C2">
        <w:rPr>
          <w:rFonts w:eastAsia="Calibri" w:cs="Arial"/>
          <w:szCs w:val="24"/>
        </w:rPr>
        <w:t>posiadać barwę nadwozia „srebrny metalizowany</w:t>
      </w:r>
      <w:r w:rsidR="00482CD6" w:rsidRPr="007105C2">
        <w:rPr>
          <w:rFonts w:eastAsia="Calibri" w:cs="Arial"/>
          <w:szCs w:val="24"/>
        </w:rPr>
        <w:t xml:space="preserve"> lub perłowy</w:t>
      </w:r>
      <w:r w:rsidRPr="007105C2">
        <w:rPr>
          <w:rFonts w:eastAsia="Calibri" w:cs="Arial"/>
          <w:szCs w:val="24"/>
        </w:rPr>
        <w:t>”, o parametrach określonych</w:t>
      </w:r>
      <w:r w:rsidR="00624D15" w:rsidRPr="007105C2">
        <w:rPr>
          <w:rFonts w:eastAsia="Calibri" w:cs="Arial"/>
          <w:szCs w:val="24"/>
        </w:rPr>
        <w:t xml:space="preserve"> w</w:t>
      </w:r>
      <w:r w:rsidRPr="007105C2">
        <w:rPr>
          <w:rFonts w:eastAsia="Calibri" w:cs="Arial"/>
          <w:szCs w:val="24"/>
        </w:rPr>
        <w:t xml:space="preserve"> </w:t>
      </w:r>
      <w:r w:rsidR="0042407E" w:rsidRPr="007105C2">
        <w:rPr>
          <w:rFonts w:eastAsia="Calibri" w:cs="Arial"/>
          <w:szCs w:val="24"/>
        </w:rPr>
        <w:t>pkt 1.5.7</w:t>
      </w:r>
      <w:r w:rsidRPr="007105C2">
        <w:rPr>
          <w:rFonts w:eastAsia="Calibri" w:cs="Arial"/>
          <w:szCs w:val="24"/>
        </w:rPr>
        <w:t>.1</w:t>
      </w:r>
      <w:r w:rsidRPr="007105C2">
        <w:rPr>
          <w:rFonts w:cs="Arial"/>
          <w:color w:val="000000"/>
          <w:szCs w:val="24"/>
        </w:rPr>
        <w:t>.</w:t>
      </w:r>
    </w:p>
    <w:p w:rsidR="00085D40" w:rsidRDefault="00A64052" w:rsidP="00331DA9">
      <w:pPr>
        <w:pStyle w:val="Mario"/>
        <w:numPr>
          <w:ilvl w:val="0"/>
          <w:numId w:val="20"/>
        </w:numPr>
        <w:tabs>
          <w:tab w:val="left" w:pos="993"/>
        </w:tabs>
        <w:spacing w:line="100" w:lineRule="atLeast"/>
        <w:ind w:left="993" w:hanging="993"/>
        <w:rPr>
          <w:rFonts w:cs="Arial"/>
          <w:b/>
          <w:color w:val="000000"/>
          <w:szCs w:val="24"/>
        </w:rPr>
      </w:pPr>
      <w:r w:rsidRPr="007105C2">
        <w:rPr>
          <w:rFonts w:cs="Arial"/>
          <w:color w:val="000000"/>
          <w:szCs w:val="24"/>
        </w:rPr>
        <w:t>Materiały obiciowe siedzeń I-go i II-go rzędu oraz wszystkich elementów wykończenia wnętrza pojazdu znajdujących się poniżej linii szyb muszą być</w:t>
      </w:r>
      <w:r w:rsidR="00AB47B9" w:rsidRPr="007105C2">
        <w:rPr>
          <w:rFonts w:cs="Arial"/>
          <w:color w:val="000000"/>
          <w:szCs w:val="24"/>
        </w:rPr>
        <w:t xml:space="preserve"> wykonane</w:t>
      </w:r>
      <w:r w:rsidRPr="007105C2">
        <w:rPr>
          <w:rFonts w:cs="Arial"/>
          <w:color w:val="000000"/>
          <w:szCs w:val="24"/>
        </w:rPr>
        <w:t xml:space="preserve"> </w:t>
      </w:r>
      <w:r w:rsidR="00AB47B9" w:rsidRPr="007105C2">
        <w:rPr>
          <w:rFonts w:cs="Arial"/>
          <w:color w:val="000000"/>
          <w:szCs w:val="24"/>
        </w:rPr>
        <w:t>w kolorze ciemnym, łatwe</w:t>
      </w:r>
      <w:r w:rsidRPr="007105C2">
        <w:rPr>
          <w:rFonts w:cs="Arial"/>
          <w:color w:val="000000"/>
          <w:szCs w:val="24"/>
        </w:rPr>
        <w:t xml:space="preserve"> w utrzymaniu w czystości.</w:t>
      </w:r>
    </w:p>
    <w:p w:rsidR="00331DA9" w:rsidRDefault="00331DA9" w:rsidP="00331DA9">
      <w:pPr>
        <w:pStyle w:val="Mario"/>
        <w:tabs>
          <w:tab w:val="left" w:pos="993"/>
        </w:tabs>
        <w:spacing w:line="100" w:lineRule="atLeast"/>
        <w:rPr>
          <w:rFonts w:cs="Arial"/>
          <w:b/>
          <w:color w:val="000000"/>
          <w:szCs w:val="24"/>
        </w:rPr>
      </w:pPr>
    </w:p>
    <w:p w:rsidR="00331DA9" w:rsidRPr="00331DA9" w:rsidRDefault="00331DA9" w:rsidP="00331DA9">
      <w:pPr>
        <w:pStyle w:val="Mario"/>
        <w:tabs>
          <w:tab w:val="left" w:pos="993"/>
        </w:tabs>
        <w:spacing w:line="100" w:lineRule="atLeast"/>
        <w:rPr>
          <w:rFonts w:cs="Arial"/>
          <w:b/>
          <w:color w:val="000000"/>
          <w:szCs w:val="24"/>
        </w:rPr>
      </w:pPr>
    </w:p>
    <w:p w:rsidR="00F71178" w:rsidRPr="007105C2" w:rsidRDefault="00F71178" w:rsidP="0048396D">
      <w:pPr>
        <w:ind w:left="993"/>
        <w:jc w:val="both"/>
        <w:rPr>
          <w:rStyle w:val="WW8Num56z0"/>
          <w:rFonts w:ascii="Arial" w:hAnsi="Arial" w:cs="Arial"/>
          <w:b/>
          <w:szCs w:val="24"/>
        </w:rPr>
      </w:pPr>
      <w:r w:rsidRPr="007105C2">
        <w:rPr>
          <w:rFonts w:ascii="Arial" w:hAnsi="Arial" w:cs="Arial"/>
          <w:b/>
          <w:szCs w:val="24"/>
        </w:rPr>
        <w:t>Spełnienie wszystkich wym</w:t>
      </w:r>
      <w:r w:rsidR="00D66548" w:rsidRPr="007105C2">
        <w:rPr>
          <w:rFonts w:ascii="Arial" w:hAnsi="Arial" w:cs="Arial"/>
          <w:b/>
          <w:szCs w:val="24"/>
        </w:rPr>
        <w:t>ogów określonych w pkt</w:t>
      </w:r>
      <w:r w:rsidRPr="007105C2">
        <w:rPr>
          <w:rFonts w:ascii="Arial" w:hAnsi="Arial" w:cs="Arial"/>
          <w:b/>
          <w:szCs w:val="24"/>
        </w:rPr>
        <w:t xml:space="preserve"> 1.4</w:t>
      </w:r>
      <w:r w:rsidR="00D66548" w:rsidRPr="007105C2">
        <w:rPr>
          <w:rFonts w:ascii="Arial" w:hAnsi="Arial" w:cs="Arial"/>
          <w:b/>
          <w:szCs w:val="24"/>
        </w:rPr>
        <w:t xml:space="preserve"> </w:t>
      </w:r>
      <w:r w:rsidRPr="007105C2">
        <w:rPr>
          <w:rStyle w:val="WW8Num56z0"/>
          <w:rFonts w:ascii="Arial" w:hAnsi="Arial" w:cs="Arial"/>
          <w:b/>
          <w:szCs w:val="24"/>
        </w:rPr>
        <w:t>musi być potwierdzone oświadczeniem Wykonawcy wystawionym na po</w:t>
      </w:r>
      <w:r w:rsidR="00D66548" w:rsidRPr="007105C2">
        <w:rPr>
          <w:rStyle w:val="WW8Num56z0"/>
          <w:rFonts w:ascii="Arial" w:hAnsi="Arial" w:cs="Arial"/>
          <w:b/>
          <w:szCs w:val="24"/>
        </w:rPr>
        <w:t>d</w:t>
      </w:r>
      <w:r w:rsidRPr="007105C2">
        <w:rPr>
          <w:rStyle w:val="WW8Num56z0"/>
          <w:rFonts w:ascii="Arial" w:hAnsi="Arial" w:cs="Arial"/>
          <w:b/>
          <w:szCs w:val="24"/>
        </w:rPr>
        <w:t>stawie dokumentu wystawionego przez producenta/importera pojazdu bazowego</w:t>
      </w:r>
      <w:r w:rsidR="005153B4" w:rsidRPr="007105C2">
        <w:rPr>
          <w:rStyle w:val="WW8Num56z0"/>
          <w:rFonts w:ascii="Arial" w:hAnsi="Arial" w:cs="Arial"/>
          <w:b/>
          <w:szCs w:val="24"/>
        </w:rPr>
        <w:t xml:space="preserve"> potwierdzającego spełnienie wszystkich ww. wymagań </w:t>
      </w:r>
      <w:r w:rsidRPr="007105C2">
        <w:rPr>
          <w:rStyle w:val="WW8Num56z0"/>
          <w:rFonts w:ascii="Arial" w:hAnsi="Arial" w:cs="Arial"/>
          <w:b/>
          <w:szCs w:val="24"/>
        </w:rPr>
        <w:t>oraz pozytywnym wynikiem oględzin dokonanych przez przedstawicieli Zamawiającego w fazie oceny projektu modyfikacji pojazdu.</w:t>
      </w:r>
    </w:p>
    <w:p w:rsidR="0048396D" w:rsidRPr="007105C2" w:rsidRDefault="0048396D" w:rsidP="0048396D">
      <w:pPr>
        <w:ind w:left="993"/>
        <w:jc w:val="both"/>
        <w:rPr>
          <w:rFonts w:ascii="Arial" w:hAnsi="Arial" w:cs="Arial"/>
          <w:b/>
          <w:bCs/>
          <w:szCs w:val="24"/>
        </w:rPr>
      </w:pPr>
      <w:r w:rsidRPr="007105C2">
        <w:rPr>
          <w:rFonts w:ascii="Arial" w:hAnsi="Arial" w:cs="Arial"/>
          <w:b/>
          <w:bCs/>
          <w:szCs w:val="24"/>
        </w:rPr>
        <w:t>Dokumenty potwierdzające spełnienie wymogu muszą być przekazane Zamawiającemu przez Wykonawcę w fazie oceny projektu modyfikacji pojazdu.</w:t>
      </w:r>
    </w:p>
    <w:p w:rsidR="00F71178" w:rsidRPr="007105C2" w:rsidRDefault="00F71178" w:rsidP="007D374E">
      <w:pPr>
        <w:pStyle w:val="Mario"/>
        <w:tabs>
          <w:tab w:val="left" w:pos="993"/>
        </w:tabs>
        <w:spacing w:line="100" w:lineRule="atLeast"/>
        <w:rPr>
          <w:rFonts w:cs="Arial"/>
          <w:b/>
          <w:color w:val="000000"/>
          <w:szCs w:val="24"/>
        </w:rPr>
      </w:pPr>
    </w:p>
    <w:p w:rsidR="001055BE" w:rsidRPr="007105C2" w:rsidRDefault="001055BE" w:rsidP="00950983">
      <w:pPr>
        <w:pStyle w:val="Mario"/>
        <w:numPr>
          <w:ilvl w:val="1"/>
          <w:numId w:val="7"/>
        </w:numPr>
        <w:tabs>
          <w:tab w:val="left" w:pos="993"/>
        </w:tabs>
        <w:spacing w:line="100" w:lineRule="atLeast"/>
        <w:rPr>
          <w:rFonts w:cs="Arial"/>
          <w:b/>
          <w:bCs/>
          <w:szCs w:val="24"/>
        </w:rPr>
      </w:pPr>
      <w:r w:rsidRPr="007105C2">
        <w:rPr>
          <w:rFonts w:cs="Arial"/>
          <w:b/>
          <w:bCs/>
          <w:szCs w:val="24"/>
        </w:rPr>
        <w:t xml:space="preserve">Wymagania techniczne dla </w:t>
      </w:r>
      <w:r w:rsidR="002E298E" w:rsidRPr="007105C2">
        <w:rPr>
          <w:rFonts w:cs="Arial"/>
          <w:b/>
          <w:bCs/>
          <w:szCs w:val="24"/>
        </w:rPr>
        <w:t>pojazdu po zabudowie.</w:t>
      </w:r>
    </w:p>
    <w:p w:rsidR="00AB47B9" w:rsidRPr="007105C2" w:rsidRDefault="00AB47B9" w:rsidP="00AB47B9">
      <w:pPr>
        <w:pStyle w:val="Mario"/>
        <w:tabs>
          <w:tab w:val="left" w:pos="1878"/>
        </w:tabs>
        <w:spacing w:line="100" w:lineRule="atLeast"/>
        <w:ind w:left="723"/>
        <w:rPr>
          <w:rFonts w:cs="Arial"/>
          <w:b/>
          <w:bCs/>
          <w:szCs w:val="24"/>
        </w:rPr>
      </w:pPr>
    </w:p>
    <w:p w:rsidR="002E298E" w:rsidRPr="007105C2" w:rsidRDefault="001055BE" w:rsidP="00A755AC">
      <w:pPr>
        <w:pStyle w:val="Mario"/>
        <w:tabs>
          <w:tab w:val="left" w:pos="1824"/>
        </w:tabs>
        <w:spacing w:line="100" w:lineRule="atLeast"/>
        <w:ind w:left="920" w:hanging="910"/>
        <w:rPr>
          <w:rFonts w:cs="Arial"/>
          <w:b/>
          <w:bCs/>
          <w:szCs w:val="24"/>
        </w:rPr>
      </w:pPr>
      <w:r w:rsidRPr="007105C2">
        <w:rPr>
          <w:rFonts w:cs="Arial"/>
          <w:b/>
          <w:bCs/>
          <w:szCs w:val="24"/>
        </w:rPr>
        <w:t>1.5.1</w:t>
      </w:r>
      <w:r w:rsidRPr="007105C2">
        <w:rPr>
          <w:rFonts w:cs="Arial"/>
          <w:b/>
          <w:bCs/>
          <w:szCs w:val="24"/>
        </w:rPr>
        <w:tab/>
      </w:r>
      <w:r w:rsidR="002E298E" w:rsidRPr="007105C2">
        <w:rPr>
          <w:rFonts w:cs="Arial"/>
          <w:b/>
          <w:bCs/>
          <w:szCs w:val="24"/>
        </w:rPr>
        <w:t xml:space="preserve">Wymagania formalne </w:t>
      </w:r>
    </w:p>
    <w:p w:rsidR="002E298E" w:rsidRPr="007105C2" w:rsidRDefault="002E298E" w:rsidP="002E298E">
      <w:pPr>
        <w:ind w:left="993"/>
        <w:jc w:val="both"/>
        <w:rPr>
          <w:rFonts w:ascii="Arial" w:hAnsi="Arial" w:cs="Arial"/>
          <w:b/>
          <w:i/>
          <w:color w:val="000000"/>
          <w:szCs w:val="24"/>
        </w:rPr>
      </w:pPr>
      <w:r w:rsidRPr="007105C2">
        <w:rPr>
          <w:rFonts w:ascii="Arial" w:hAnsi="Arial" w:cs="Arial"/>
          <w:color w:val="000000"/>
          <w:szCs w:val="24"/>
        </w:rPr>
        <w:t xml:space="preserve">Pojazd musi spełniać wymagania określone w Rozporządzeniu Ministrów: </w:t>
      </w:r>
      <w:r w:rsidRPr="007105C2">
        <w:rPr>
          <w:rFonts w:ascii="Arial" w:hAnsi="Arial" w:cs="Arial"/>
          <w:bCs/>
          <w:szCs w:val="24"/>
        </w:rPr>
        <w:t>Spraw Wewnętrznych i Administracji, Obrony Narodowej, Finansów oraz Sprawiedliwości z dnia 22 marca 2019 r.</w:t>
      </w:r>
      <w:r w:rsidRPr="007105C2">
        <w:rPr>
          <w:rFonts w:ascii="Arial" w:hAnsi="Arial" w:cs="Arial"/>
          <w:bCs/>
          <w:color w:val="FF0000"/>
          <w:szCs w:val="24"/>
        </w:rPr>
        <w:t xml:space="preserve"> </w:t>
      </w:r>
      <w:r w:rsidRPr="007105C2">
        <w:rPr>
          <w:rFonts w:ascii="Arial" w:hAnsi="Arial" w:cs="Arial"/>
          <w:bCs/>
          <w:szCs w:val="24"/>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450C5B" w:rsidRPr="007105C2" w:rsidRDefault="002E298E" w:rsidP="00450C5B">
      <w:pPr>
        <w:ind w:left="993"/>
        <w:jc w:val="both"/>
        <w:rPr>
          <w:rFonts w:ascii="Arial" w:eastAsia="Calibri" w:hAnsi="Arial" w:cs="Arial"/>
          <w:b/>
          <w:szCs w:val="24"/>
          <w:lang w:eastAsia="en-US"/>
        </w:rPr>
      </w:pPr>
      <w:r w:rsidRPr="007105C2">
        <w:rPr>
          <w:rFonts w:ascii="Arial" w:hAnsi="Arial" w:cs="Arial"/>
          <w:b/>
          <w:szCs w:val="24"/>
        </w:rPr>
        <w:t>Spełnienie wymogu musi być potwierdzone oświadczeniem Wykonawcy.</w:t>
      </w:r>
      <w:r w:rsidRPr="007105C2">
        <w:rPr>
          <w:rFonts w:ascii="Arial" w:hAnsi="Arial" w:cs="Arial"/>
          <w:b/>
          <w:szCs w:val="24"/>
          <w:lang w:eastAsia="en-US"/>
        </w:rPr>
        <w:t xml:space="preserve"> Dokument potwierdzający spełnienie wymogu musi być przekazany Zamawiającemu przez Wykonawcę w fazie oceny projektu modyfikacji pojazdu.</w:t>
      </w:r>
      <w:r w:rsidR="00450C5B" w:rsidRPr="007105C2">
        <w:rPr>
          <w:rFonts w:ascii="Arial" w:eastAsia="Calibri" w:hAnsi="Arial" w:cs="Arial"/>
          <w:b/>
          <w:szCs w:val="24"/>
          <w:lang w:eastAsia="en-US"/>
        </w:rPr>
        <w:t xml:space="preserve"> </w:t>
      </w:r>
    </w:p>
    <w:p w:rsidR="002E298E" w:rsidRPr="007105C2" w:rsidRDefault="002E298E" w:rsidP="00450C5B">
      <w:pPr>
        <w:pStyle w:val="Mario"/>
        <w:tabs>
          <w:tab w:val="left" w:pos="1824"/>
        </w:tabs>
        <w:spacing w:line="100" w:lineRule="atLeast"/>
        <w:rPr>
          <w:rFonts w:cs="Arial"/>
          <w:b/>
          <w:bCs/>
          <w:szCs w:val="24"/>
        </w:rPr>
      </w:pPr>
    </w:p>
    <w:p w:rsidR="001055BE" w:rsidRPr="007105C2" w:rsidRDefault="001055BE" w:rsidP="00950983">
      <w:pPr>
        <w:pStyle w:val="Mario"/>
        <w:numPr>
          <w:ilvl w:val="2"/>
          <w:numId w:val="31"/>
        </w:numPr>
        <w:tabs>
          <w:tab w:val="left" w:pos="993"/>
        </w:tabs>
        <w:spacing w:line="100" w:lineRule="atLeast"/>
        <w:rPr>
          <w:rFonts w:cs="Arial"/>
          <w:b/>
          <w:bCs/>
          <w:szCs w:val="24"/>
        </w:rPr>
      </w:pPr>
      <w:r w:rsidRPr="007105C2">
        <w:rPr>
          <w:rFonts w:cs="Arial"/>
          <w:b/>
          <w:bCs/>
          <w:szCs w:val="24"/>
        </w:rPr>
        <w:t>Ogólne wymagania techniczne dla zabudowy pojazdu</w:t>
      </w:r>
    </w:p>
    <w:p w:rsidR="007552D8" w:rsidRPr="007105C2" w:rsidRDefault="000F1122" w:rsidP="000F1122">
      <w:pPr>
        <w:pStyle w:val="Mario"/>
        <w:tabs>
          <w:tab w:val="left" w:pos="1878"/>
        </w:tabs>
        <w:spacing w:line="100" w:lineRule="atLeast"/>
        <w:ind w:left="920" w:hanging="920"/>
        <w:rPr>
          <w:rFonts w:cs="Arial"/>
          <w:szCs w:val="24"/>
        </w:rPr>
      </w:pPr>
      <w:r w:rsidRPr="007105C2">
        <w:rPr>
          <w:rFonts w:cs="Arial"/>
          <w:szCs w:val="24"/>
        </w:rPr>
        <w:t>1.5.2.1</w:t>
      </w:r>
      <w:r w:rsidRPr="007105C2">
        <w:rPr>
          <w:rFonts w:cs="Arial"/>
          <w:szCs w:val="24"/>
        </w:rPr>
        <w:tab/>
      </w:r>
      <w:r w:rsidR="007552D8" w:rsidRPr="007105C2">
        <w:rPr>
          <w:rFonts w:cs="Arial"/>
          <w:szCs w:val="24"/>
        </w:rPr>
        <w:t>Pojazd musi być przystosowany do przewożenia w jego wnętrzu:</w:t>
      </w:r>
    </w:p>
    <w:p w:rsidR="001C4F35" w:rsidRPr="007105C2" w:rsidRDefault="006B3ACA" w:rsidP="006B3ACA">
      <w:pPr>
        <w:pStyle w:val="Mario"/>
        <w:tabs>
          <w:tab w:val="left" w:pos="1276"/>
        </w:tabs>
        <w:spacing w:line="100" w:lineRule="atLeast"/>
        <w:ind w:left="920" w:firstLine="73"/>
        <w:rPr>
          <w:rFonts w:cs="Arial"/>
          <w:szCs w:val="24"/>
        </w:rPr>
      </w:pPr>
      <w:r w:rsidRPr="007105C2">
        <w:rPr>
          <w:rFonts w:cs="Arial"/>
          <w:szCs w:val="24"/>
        </w:rPr>
        <w:t>a)</w:t>
      </w:r>
      <w:r w:rsidRPr="007105C2">
        <w:rPr>
          <w:rFonts w:cs="Arial"/>
          <w:szCs w:val="24"/>
        </w:rPr>
        <w:tab/>
      </w:r>
      <w:r w:rsidR="001C4F35" w:rsidRPr="007105C2">
        <w:rPr>
          <w:rFonts w:cs="Arial"/>
          <w:szCs w:val="24"/>
        </w:rPr>
        <w:t>przedział pasażerski:</w:t>
      </w:r>
    </w:p>
    <w:p w:rsidR="007552D8" w:rsidRPr="007105C2" w:rsidRDefault="001C4F35" w:rsidP="001C4F35">
      <w:pPr>
        <w:pStyle w:val="Mario"/>
        <w:tabs>
          <w:tab w:val="left" w:pos="1276"/>
        </w:tabs>
        <w:spacing w:line="100" w:lineRule="atLeast"/>
        <w:rPr>
          <w:rFonts w:cs="Arial"/>
          <w:szCs w:val="24"/>
        </w:rPr>
      </w:pPr>
      <w:r w:rsidRPr="007105C2">
        <w:rPr>
          <w:rFonts w:cs="Arial"/>
          <w:szCs w:val="24"/>
        </w:rPr>
        <w:tab/>
        <w:t xml:space="preserve">- </w:t>
      </w:r>
      <w:r w:rsidR="007552D8" w:rsidRPr="007105C2">
        <w:rPr>
          <w:rFonts w:cs="Arial"/>
          <w:szCs w:val="24"/>
        </w:rPr>
        <w:t>I rząd siedzeń – 2 funkcjonariuszy (w tym kierowcy),</w:t>
      </w:r>
    </w:p>
    <w:p w:rsidR="007552D8" w:rsidRPr="007105C2" w:rsidRDefault="001C4F35" w:rsidP="001C4F35">
      <w:pPr>
        <w:pStyle w:val="Mario"/>
        <w:tabs>
          <w:tab w:val="left" w:pos="1276"/>
        </w:tabs>
        <w:spacing w:line="100" w:lineRule="atLeast"/>
        <w:rPr>
          <w:rFonts w:cs="Arial"/>
          <w:szCs w:val="24"/>
        </w:rPr>
      </w:pPr>
      <w:r w:rsidRPr="007105C2">
        <w:rPr>
          <w:rFonts w:cs="Arial"/>
          <w:szCs w:val="24"/>
        </w:rPr>
        <w:tab/>
        <w:t xml:space="preserve">- </w:t>
      </w:r>
      <w:r w:rsidR="007552D8" w:rsidRPr="007105C2">
        <w:rPr>
          <w:rFonts w:cs="Arial"/>
          <w:szCs w:val="24"/>
        </w:rPr>
        <w:t xml:space="preserve">II rząd siedzeń – </w:t>
      </w:r>
      <w:r w:rsidR="00417687" w:rsidRPr="007105C2">
        <w:rPr>
          <w:rFonts w:cs="Arial"/>
          <w:szCs w:val="24"/>
        </w:rPr>
        <w:t>co najmniej 2</w:t>
      </w:r>
      <w:r w:rsidR="007552D8" w:rsidRPr="007105C2">
        <w:rPr>
          <w:rFonts w:cs="Arial"/>
          <w:szCs w:val="24"/>
        </w:rPr>
        <w:t xml:space="preserve"> funkcjonariuszy,</w:t>
      </w:r>
    </w:p>
    <w:p w:rsidR="007552D8" w:rsidRPr="007105C2" w:rsidRDefault="001C4F35" w:rsidP="007552D8">
      <w:pPr>
        <w:pStyle w:val="Mario"/>
        <w:spacing w:line="100" w:lineRule="atLeast"/>
        <w:ind w:left="1276" w:hanging="283"/>
        <w:rPr>
          <w:rFonts w:cs="Arial"/>
          <w:color w:val="000000"/>
          <w:szCs w:val="24"/>
        </w:rPr>
      </w:pPr>
      <w:r w:rsidRPr="007105C2">
        <w:rPr>
          <w:rFonts w:cs="Arial"/>
          <w:color w:val="000000"/>
          <w:szCs w:val="24"/>
        </w:rPr>
        <w:t>b)</w:t>
      </w:r>
      <w:r w:rsidRPr="007105C2">
        <w:rPr>
          <w:rFonts w:cs="Arial"/>
          <w:color w:val="000000"/>
          <w:szCs w:val="24"/>
        </w:rPr>
        <w:tab/>
      </w:r>
      <w:r w:rsidR="007552D8" w:rsidRPr="007105C2">
        <w:rPr>
          <w:rFonts w:cs="Arial"/>
          <w:color w:val="000000"/>
          <w:szCs w:val="24"/>
        </w:rPr>
        <w:t xml:space="preserve">przestrzeń bagażowa – </w:t>
      </w:r>
      <w:r w:rsidR="00943FAB" w:rsidRPr="007105C2">
        <w:rPr>
          <w:rFonts w:cs="Arial"/>
          <w:szCs w:val="24"/>
        </w:rPr>
        <w:t>wyposażenia</w:t>
      </w:r>
      <w:r w:rsidR="007552D8" w:rsidRPr="007105C2">
        <w:rPr>
          <w:rFonts w:cs="Arial"/>
          <w:szCs w:val="24"/>
        </w:rPr>
        <w:t xml:space="preserve"> służbowe</w:t>
      </w:r>
      <w:r w:rsidR="00943FAB" w:rsidRPr="007105C2">
        <w:rPr>
          <w:rFonts w:cs="Arial"/>
          <w:szCs w:val="24"/>
        </w:rPr>
        <w:t>go</w:t>
      </w:r>
      <w:r w:rsidR="007552D8" w:rsidRPr="007105C2">
        <w:rPr>
          <w:rFonts w:cs="Arial"/>
          <w:szCs w:val="24"/>
        </w:rPr>
        <w:t xml:space="preserve"> o masie</w:t>
      </w:r>
      <w:r w:rsidR="00AF7FA6" w:rsidRPr="007105C2">
        <w:rPr>
          <w:rFonts w:cs="Arial"/>
          <w:szCs w:val="24"/>
        </w:rPr>
        <w:t xml:space="preserve"> co najmniej</w:t>
      </w:r>
      <w:r w:rsidR="007552D8" w:rsidRPr="007105C2">
        <w:rPr>
          <w:rFonts w:cs="Arial"/>
          <w:szCs w:val="24"/>
        </w:rPr>
        <w:t xml:space="preserve"> </w:t>
      </w:r>
      <w:smartTag w:uri="urn:schemas-microsoft-com:office:smarttags" w:element="metricconverter">
        <w:smartTagPr>
          <w:attr w:name="ProductID" w:val="30 kg"/>
        </w:smartTagPr>
        <w:r w:rsidR="007552D8" w:rsidRPr="007105C2">
          <w:rPr>
            <w:rFonts w:cs="Arial"/>
            <w:szCs w:val="24"/>
          </w:rPr>
          <w:t>30 kg</w:t>
        </w:r>
      </w:smartTag>
      <w:r w:rsidRPr="007105C2">
        <w:rPr>
          <w:rFonts w:cs="Arial"/>
          <w:szCs w:val="24"/>
        </w:rPr>
        <w:t>.</w:t>
      </w:r>
    </w:p>
    <w:p w:rsidR="00417687" w:rsidRPr="007105C2" w:rsidRDefault="007552D8" w:rsidP="00417687">
      <w:pPr>
        <w:pStyle w:val="Mario"/>
        <w:spacing w:line="100" w:lineRule="atLeast"/>
        <w:ind w:left="993"/>
        <w:rPr>
          <w:rFonts w:cs="Arial"/>
          <w:szCs w:val="24"/>
        </w:rPr>
      </w:pPr>
      <w:r w:rsidRPr="007105C2">
        <w:rPr>
          <w:rFonts w:cs="Arial"/>
          <w:color w:val="000000"/>
          <w:szCs w:val="24"/>
        </w:rPr>
        <w:t xml:space="preserve">Do celów obliczeniowych należy przyjąć wagę jednego funkcjonariusza </w:t>
      </w:r>
      <w:r w:rsidR="00716867" w:rsidRPr="007105C2">
        <w:rPr>
          <w:rFonts w:cs="Arial"/>
          <w:color w:val="000000"/>
          <w:szCs w:val="24"/>
        </w:rPr>
        <w:t xml:space="preserve">z indywidualnym </w:t>
      </w:r>
      <w:r w:rsidR="00716867" w:rsidRPr="007105C2">
        <w:rPr>
          <w:rFonts w:cs="Arial"/>
          <w:szCs w:val="24"/>
        </w:rPr>
        <w:t>wyposażeniem służbowym</w:t>
      </w:r>
      <w:r w:rsidR="00716867" w:rsidRPr="007105C2">
        <w:rPr>
          <w:rFonts w:cs="Arial"/>
          <w:color w:val="000000"/>
          <w:szCs w:val="24"/>
        </w:rPr>
        <w:t xml:space="preserve"> </w:t>
      </w:r>
      <w:r w:rsidRPr="007105C2">
        <w:rPr>
          <w:rFonts w:cs="Arial"/>
          <w:color w:val="000000"/>
          <w:szCs w:val="24"/>
        </w:rPr>
        <w:t>(w tym kierowcy)</w:t>
      </w:r>
      <w:r w:rsidRPr="007105C2">
        <w:rPr>
          <w:rFonts w:cs="Arial"/>
          <w:szCs w:val="24"/>
        </w:rPr>
        <w:t xml:space="preserve"> – </w:t>
      </w:r>
      <w:smartTag w:uri="urn:schemas-microsoft-com:office:smarttags" w:element="metricconverter">
        <w:smartTagPr>
          <w:attr w:name="ProductID" w:val="95 kg"/>
        </w:smartTagPr>
        <w:r w:rsidRPr="007105C2">
          <w:rPr>
            <w:rFonts w:cs="Arial"/>
            <w:szCs w:val="24"/>
          </w:rPr>
          <w:t>95 kg</w:t>
        </w:r>
      </w:smartTag>
      <w:r w:rsidR="00AB47B9" w:rsidRPr="007105C2">
        <w:rPr>
          <w:rFonts w:cs="Arial"/>
          <w:szCs w:val="24"/>
        </w:rPr>
        <w:t>.</w:t>
      </w:r>
    </w:p>
    <w:p w:rsidR="00417687" w:rsidRPr="007105C2" w:rsidRDefault="00417687" w:rsidP="00950983">
      <w:pPr>
        <w:pStyle w:val="Mario"/>
        <w:numPr>
          <w:ilvl w:val="3"/>
          <w:numId w:val="32"/>
        </w:numPr>
        <w:tabs>
          <w:tab w:val="left" w:pos="993"/>
        </w:tabs>
        <w:spacing w:line="100" w:lineRule="atLeast"/>
        <w:ind w:left="993" w:hanging="993"/>
        <w:rPr>
          <w:rFonts w:cs="Arial"/>
          <w:szCs w:val="24"/>
        </w:rPr>
      </w:pPr>
      <w:r w:rsidRPr="007105C2">
        <w:rPr>
          <w:rFonts w:eastAsia="Calibri" w:cs="Arial"/>
          <w:szCs w:val="24"/>
        </w:rPr>
        <w:t>Masa pojazdu po zabudowie wraz z pełnym wyposażeniem oraz z paliwem, olejami, smarami, i cieczami w ilościach nominalnych p</w:t>
      </w:r>
      <w:r w:rsidR="00AF27AC" w:rsidRPr="007105C2">
        <w:rPr>
          <w:rFonts w:eastAsia="Calibri" w:cs="Arial"/>
          <w:szCs w:val="24"/>
        </w:rPr>
        <w:t>owiększona o masę co najmniej 4</w:t>
      </w:r>
      <w:r w:rsidRPr="007105C2">
        <w:rPr>
          <w:rFonts w:eastAsia="Calibri" w:cs="Arial"/>
          <w:szCs w:val="24"/>
        </w:rPr>
        <w:t xml:space="preserve"> funkcjonariuszy (4 x </w:t>
      </w:r>
      <w:smartTag w:uri="urn:schemas-microsoft-com:office:smarttags" w:element="metricconverter">
        <w:smartTagPr>
          <w:attr w:name="ProductID" w:val="95 kg"/>
        </w:smartTagPr>
        <w:r w:rsidRPr="007105C2">
          <w:rPr>
            <w:rFonts w:eastAsia="Calibri" w:cs="Arial"/>
            <w:szCs w:val="24"/>
          </w:rPr>
          <w:t>95 kg</w:t>
        </w:r>
      </w:smartTag>
      <w:r w:rsidRPr="007105C2">
        <w:rPr>
          <w:rFonts w:eastAsia="Calibri" w:cs="Arial"/>
          <w:szCs w:val="24"/>
        </w:rPr>
        <w:t>)</w:t>
      </w:r>
      <w:r w:rsidR="00943FAB" w:rsidRPr="007105C2">
        <w:rPr>
          <w:rFonts w:eastAsia="Calibri" w:cs="Arial"/>
          <w:szCs w:val="24"/>
        </w:rPr>
        <w:t xml:space="preserve"> oraz masę wyposażenia służbowego (</w:t>
      </w:r>
      <w:smartTag w:uri="urn:schemas-microsoft-com:office:smarttags" w:element="metricconverter">
        <w:smartTagPr>
          <w:attr w:name="ProductID" w:val="30 kg"/>
        </w:smartTagPr>
        <w:r w:rsidR="00943FAB" w:rsidRPr="007105C2">
          <w:rPr>
            <w:rFonts w:eastAsia="Calibri" w:cs="Arial"/>
            <w:szCs w:val="24"/>
          </w:rPr>
          <w:t>30 kg</w:t>
        </w:r>
      </w:smartTag>
      <w:r w:rsidR="00943FAB" w:rsidRPr="007105C2">
        <w:rPr>
          <w:rFonts w:eastAsia="Calibri" w:cs="Arial"/>
          <w:szCs w:val="24"/>
        </w:rPr>
        <w:t>)</w:t>
      </w:r>
      <w:r w:rsidRPr="007105C2">
        <w:rPr>
          <w:rFonts w:eastAsia="Calibri" w:cs="Arial"/>
          <w:szCs w:val="24"/>
        </w:rPr>
        <w:t xml:space="preserve"> nie może przekraczać maksymalnej wartości określonej prze</w:t>
      </w:r>
      <w:r w:rsidR="00AB47B9" w:rsidRPr="007105C2">
        <w:rPr>
          <w:rFonts w:eastAsia="Calibri" w:cs="Arial"/>
          <w:szCs w:val="24"/>
        </w:rPr>
        <w:t>z producenta pojazdu bazowego.</w:t>
      </w:r>
    </w:p>
    <w:p w:rsidR="00B155AF" w:rsidRPr="007105C2" w:rsidRDefault="00B155AF" w:rsidP="00B155AF">
      <w:pPr>
        <w:pStyle w:val="Mario"/>
        <w:tabs>
          <w:tab w:val="num" w:pos="993"/>
        </w:tabs>
        <w:spacing w:line="240" w:lineRule="auto"/>
        <w:ind w:left="993"/>
        <w:rPr>
          <w:rFonts w:cs="Arial"/>
          <w:b/>
          <w:szCs w:val="24"/>
        </w:rPr>
      </w:pPr>
      <w:r w:rsidRPr="007105C2">
        <w:rPr>
          <w:rFonts w:cs="Arial"/>
          <w:b/>
          <w:szCs w:val="24"/>
        </w:rPr>
        <w:t>Dokument potwierdzający spełnienie wymogu (badanie techniczne pojazdu ze wskazaną jego masą własną po zabudowie, wydane przez uprawnioną stację kontroli pojazdów) musi być przekazany Zamawiającemu przez Wykonawcę w fazie oceny projektu modyfikacji pojazdu</w:t>
      </w:r>
      <w:r w:rsidRPr="007105C2">
        <w:rPr>
          <w:rFonts w:cs="Arial"/>
          <w:szCs w:val="24"/>
        </w:rPr>
        <w:t xml:space="preserve">. </w:t>
      </w:r>
      <w:r w:rsidRPr="007105C2">
        <w:rPr>
          <w:rFonts w:cs="Arial"/>
          <w:b/>
          <w:szCs w:val="24"/>
        </w:rPr>
        <w:t>Ponadto w fazie odbiorów pojazdów Wykonawca dołączy do każdego z dostarczanych pojazdów badanie techniczne pojazdu ze wskazaną jego masą własną po zabudowie wydane przez uprawnioną stację kontroli pojazdów.</w:t>
      </w:r>
    </w:p>
    <w:p w:rsidR="00572E7C" w:rsidRPr="007105C2" w:rsidRDefault="00572E7C" w:rsidP="00950983">
      <w:pPr>
        <w:pStyle w:val="Mario"/>
        <w:numPr>
          <w:ilvl w:val="3"/>
          <w:numId w:val="32"/>
        </w:numPr>
        <w:tabs>
          <w:tab w:val="left" w:pos="993"/>
        </w:tabs>
        <w:spacing w:line="100" w:lineRule="atLeast"/>
        <w:ind w:left="993" w:hanging="983"/>
        <w:rPr>
          <w:rFonts w:cs="Arial"/>
          <w:szCs w:val="24"/>
        </w:rPr>
      </w:pPr>
      <w:r w:rsidRPr="007105C2">
        <w:rPr>
          <w:rFonts w:cs="Arial"/>
          <w:szCs w:val="24"/>
        </w:rPr>
        <w:t xml:space="preserve">Dodatkowo od dachu do podłogi przedział </w:t>
      </w:r>
      <w:r w:rsidR="00481CF1" w:rsidRPr="007105C2">
        <w:rPr>
          <w:rFonts w:cs="Arial"/>
          <w:szCs w:val="24"/>
        </w:rPr>
        <w:t>pasażerski</w:t>
      </w:r>
      <w:r w:rsidRPr="007105C2">
        <w:rPr>
          <w:rFonts w:cs="Arial"/>
          <w:szCs w:val="24"/>
        </w:rPr>
        <w:t xml:space="preserve"> musi być oddzielony od przestrzeni bagażowej przegrodą wykonaną z materiału odpornego na uszkodzenia mechaniczne i zamontowaną w sposób uniemożliwiający jej wyrwanie lub wepchnięcie do przedziału </w:t>
      </w:r>
      <w:r w:rsidR="002443AD" w:rsidRPr="007105C2">
        <w:rPr>
          <w:rFonts w:cs="Arial"/>
          <w:szCs w:val="24"/>
        </w:rPr>
        <w:t>pasażerskiego</w:t>
      </w:r>
      <w:r w:rsidRPr="007105C2">
        <w:rPr>
          <w:rFonts w:cs="Arial"/>
          <w:szCs w:val="24"/>
        </w:rPr>
        <w:t xml:space="preserve"> i przestrzeni bagażowej przez osoby przewożone. Sposób wykonania przegrody musi:</w:t>
      </w:r>
    </w:p>
    <w:p w:rsidR="00572E7C" w:rsidRPr="007105C2" w:rsidRDefault="00572E7C" w:rsidP="00950983">
      <w:pPr>
        <w:pStyle w:val="Mario"/>
        <w:numPr>
          <w:ilvl w:val="0"/>
          <w:numId w:val="27"/>
        </w:numPr>
        <w:tabs>
          <w:tab w:val="left" w:pos="1418"/>
        </w:tabs>
        <w:spacing w:line="100" w:lineRule="atLeast"/>
        <w:ind w:left="1418" w:hanging="425"/>
        <w:rPr>
          <w:rFonts w:cs="Arial"/>
          <w:szCs w:val="24"/>
        </w:rPr>
      </w:pPr>
      <w:r w:rsidRPr="007105C2">
        <w:rPr>
          <w:rFonts w:cs="Arial"/>
          <w:szCs w:val="24"/>
        </w:rPr>
        <w:t>powyżej wysokości oparć zapewniać widoczność do tyłu pojazdu oraz prawidłowy obieg powietrza w pojeździe,</w:t>
      </w:r>
    </w:p>
    <w:p w:rsidR="000665E8" w:rsidRPr="007105C2" w:rsidRDefault="00572E7C" w:rsidP="00950983">
      <w:pPr>
        <w:pStyle w:val="Mario"/>
        <w:numPr>
          <w:ilvl w:val="0"/>
          <w:numId w:val="27"/>
        </w:numPr>
        <w:tabs>
          <w:tab w:val="left" w:pos="1418"/>
        </w:tabs>
        <w:spacing w:line="100" w:lineRule="atLeast"/>
        <w:ind w:left="1418" w:hanging="425"/>
        <w:rPr>
          <w:rFonts w:cs="Arial"/>
          <w:szCs w:val="24"/>
        </w:rPr>
      </w:pPr>
      <w:r w:rsidRPr="007105C2">
        <w:rPr>
          <w:rFonts w:cs="Arial"/>
          <w:szCs w:val="24"/>
        </w:rPr>
        <w:lastRenderedPageBreak/>
        <w:t xml:space="preserve">poniżej wysokości oparć </w:t>
      </w:r>
      <w:r w:rsidR="00237DFA" w:rsidRPr="007105C2">
        <w:rPr>
          <w:rFonts w:cs="Arial"/>
          <w:szCs w:val="24"/>
        </w:rPr>
        <w:t xml:space="preserve">zapewniać brak </w:t>
      </w:r>
      <w:r w:rsidRPr="007105C2">
        <w:rPr>
          <w:rFonts w:cs="Arial"/>
          <w:szCs w:val="24"/>
        </w:rPr>
        <w:t>widoczność do przestrzeni bagażowej.</w:t>
      </w:r>
    </w:p>
    <w:p w:rsidR="00A52E42" w:rsidRPr="007105C2" w:rsidRDefault="00D43F6B" w:rsidP="00F04262">
      <w:pPr>
        <w:widowControl/>
        <w:numPr>
          <w:ilvl w:val="3"/>
          <w:numId w:val="32"/>
        </w:numPr>
        <w:tabs>
          <w:tab w:val="left" w:pos="993"/>
        </w:tabs>
        <w:suppressAutoHyphens w:val="0"/>
        <w:spacing w:line="276" w:lineRule="auto"/>
        <w:ind w:left="993" w:hanging="993"/>
        <w:jc w:val="both"/>
        <w:rPr>
          <w:rFonts w:ascii="Arial" w:hAnsi="Arial" w:cs="Arial"/>
          <w:szCs w:val="24"/>
        </w:rPr>
      </w:pPr>
      <w:r w:rsidRPr="007105C2">
        <w:rPr>
          <w:rFonts w:ascii="Arial" w:hAnsi="Arial" w:cs="Arial"/>
          <w:szCs w:val="24"/>
        </w:rPr>
        <w:t xml:space="preserve">Wszystkie elementy wyposażenia pojazdu </w:t>
      </w:r>
      <w:r w:rsidR="00A52E42" w:rsidRPr="007105C2">
        <w:rPr>
          <w:rFonts w:ascii="Arial" w:hAnsi="Arial" w:cs="Arial"/>
          <w:szCs w:val="24"/>
        </w:rPr>
        <w:t xml:space="preserve">np. radiotelefon, przycisk szybkiego włączania sygnalizacji uprzywilejowania, gniazda elektryczne </w:t>
      </w:r>
      <w:r w:rsidRPr="007105C2">
        <w:rPr>
          <w:rFonts w:ascii="Arial" w:hAnsi="Arial" w:cs="Arial"/>
          <w:szCs w:val="24"/>
        </w:rPr>
        <w:t xml:space="preserve">przewidziane do zamontowania </w:t>
      </w:r>
      <w:r w:rsidR="00844B74" w:rsidRPr="007105C2">
        <w:rPr>
          <w:rFonts w:ascii="Arial" w:hAnsi="Arial" w:cs="Arial"/>
          <w:szCs w:val="24"/>
        </w:rPr>
        <w:t xml:space="preserve">w przedziale pasażerskim </w:t>
      </w:r>
      <w:r w:rsidRPr="007105C2">
        <w:rPr>
          <w:rFonts w:ascii="Arial" w:hAnsi="Arial" w:cs="Arial"/>
          <w:szCs w:val="24"/>
        </w:rPr>
        <w:t xml:space="preserve">muszą być maksymalnie wkomponowane w elementy </w:t>
      </w:r>
      <w:r w:rsidR="00385E1C" w:rsidRPr="007105C2">
        <w:rPr>
          <w:rFonts w:ascii="Arial" w:hAnsi="Arial" w:cs="Arial"/>
          <w:szCs w:val="24"/>
        </w:rPr>
        <w:t xml:space="preserve">wykończeniowe </w:t>
      </w:r>
      <w:r w:rsidRPr="007105C2">
        <w:rPr>
          <w:rFonts w:ascii="Arial" w:hAnsi="Arial" w:cs="Arial"/>
          <w:szCs w:val="24"/>
        </w:rPr>
        <w:t>pojazdu bazowego tj. konsol</w:t>
      </w:r>
      <w:r w:rsidR="00277623" w:rsidRPr="007105C2">
        <w:rPr>
          <w:rFonts w:ascii="Arial" w:hAnsi="Arial" w:cs="Arial"/>
          <w:szCs w:val="24"/>
        </w:rPr>
        <w:t xml:space="preserve">ę </w:t>
      </w:r>
      <w:r w:rsidR="006D6063" w:rsidRPr="007105C2">
        <w:rPr>
          <w:rFonts w:ascii="Arial" w:hAnsi="Arial" w:cs="Arial"/>
          <w:szCs w:val="24"/>
        </w:rPr>
        <w:t>centralną</w:t>
      </w:r>
      <w:r w:rsidRPr="007105C2">
        <w:rPr>
          <w:rFonts w:ascii="Arial" w:hAnsi="Arial" w:cs="Arial"/>
          <w:szCs w:val="24"/>
        </w:rPr>
        <w:t xml:space="preserve">, </w:t>
      </w:r>
      <w:r w:rsidR="009F627E" w:rsidRPr="007105C2">
        <w:rPr>
          <w:rFonts w:ascii="Arial" w:hAnsi="Arial" w:cs="Arial"/>
          <w:szCs w:val="24"/>
        </w:rPr>
        <w:t>obudow</w:t>
      </w:r>
      <w:r w:rsidR="00385E1C" w:rsidRPr="007105C2">
        <w:rPr>
          <w:rFonts w:ascii="Arial" w:hAnsi="Arial" w:cs="Arial"/>
          <w:szCs w:val="24"/>
        </w:rPr>
        <w:t>ę</w:t>
      </w:r>
      <w:r w:rsidR="009F627E" w:rsidRPr="007105C2">
        <w:rPr>
          <w:rFonts w:ascii="Arial" w:hAnsi="Arial" w:cs="Arial"/>
          <w:szCs w:val="24"/>
        </w:rPr>
        <w:t xml:space="preserve"> tunelu środkowego</w:t>
      </w:r>
      <w:r w:rsidR="00A52E42" w:rsidRPr="007105C2">
        <w:rPr>
          <w:rFonts w:ascii="Arial" w:hAnsi="Arial" w:cs="Arial"/>
          <w:szCs w:val="24"/>
        </w:rPr>
        <w:t>, schowek podłokietnika</w:t>
      </w:r>
      <w:r w:rsidR="00385E1C" w:rsidRPr="007105C2">
        <w:rPr>
          <w:rFonts w:ascii="Arial" w:hAnsi="Arial" w:cs="Arial"/>
          <w:szCs w:val="24"/>
        </w:rPr>
        <w:t xml:space="preserve"> itp.</w:t>
      </w:r>
      <w:r w:rsidR="00A52E42" w:rsidRPr="007105C2">
        <w:rPr>
          <w:rFonts w:ascii="Arial" w:hAnsi="Arial" w:cs="Arial"/>
          <w:szCs w:val="24"/>
        </w:rPr>
        <w:t xml:space="preserve"> Miejsca ingerencji w elementy pojazdu bazowego, związane z montażem elementów wyposażenia, muszą być od </w:t>
      </w:r>
      <w:r w:rsidR="00385E1C" w:rsidRPr="007105C2">
        <w:rPr>
          <w:rFonts w:ascii="Arial" w:hAnsi="Arial" w:cs="Arial"/>
          <w:szCs w:val="24"/>
        </w:rPr>
        <w:t>wnętrza kabiny załogowej o</w:t>
      </w:r>
      <w:r w:rsidR="00A52E42" w:rsidRPr="007105C2">
        <w:rPr>
          <w:rFonts w:ascii="Arial" w:hAnsi="Arial" w:cs="Arial"/>
          <w:szCs w:val="24"/>
        </w:rPr>
        <w:t>słonięte element</w:t>
      </w:r>
      <w:r w:rsidR="00385E1C" w:rsidRPr="007105C2">
        <w:rPr>
          <w:rFonts w:ascii="Arial" w:hAnsi="Arial" w:cs="Arial"/>
          <w:szCs w:val="24"/>
        </w:rPr>
        <w:t>ami</w:t>
      </w:r>
      <w:r w:rsidR="00A52E42" w:rsidRPr="007105C2">
        <w:rPr>
          <w:rFonts w:ascii="Arial" w:hAnsi="Arial" w:cs="Arial"/>
          <w:szCs w:val="24"/>
        </w:rPr>
        <w:t xml:space="preserve"> maskującym</w:t>
      </w:r>
      <w:r w:rsidR="00385E1C" w:rsidRPr="007105C2">
        <w:rPr>
          <w:rFonts w:ascii="Arial" w:hAnsi="Arial" w:cs="Arial"/>
          <w:szCs w:val="24"/>
        </w:rPr>
        <w:t>i</w:t>
      </w:r>
      <w:r w:rsidR="00A52E42" w:rsidRPr="007105C2">
        <w:rPr>
          <w:rFonts w:ascii="Arial" w:hAnsi="Arial" w:cs="Arial"/>
          <w:szCs w:val="24"/>
        </w:rPr>
        <w:t xml:space="preserve"> (obudowami) wykonanym z tworzywa sztucznego np. z wykorzystaniem technologii druku 3D. Kształt oraz sposób wykonania i montażu </w:t>
      </w:r>
      <w:r w:rsidR="00385E1C" w:rsidRPr="007105C2">
        <w:rPr>
          <w:rFonts w:ascii="Arial" w:hAnsi="Arial" w:cs="Arial"/>
          <w:szCs w:val="24"/>
        </w:rPr>
        <w:t xml:space="preserve">elementów maskujących musi zapobiegać występowaniu szczelin oraz </w:t>
      </w:r>
      <w:r w:rsidR="00A52E42" w:rsidRPr="007105C2">
        <w:rPr>
          <w:rFonts w:ascii="Arial" w:hAnsi="Arial" w:cs="Arial"/>
          <w:szCs w:val="24"/>
        </w:rPr>
        <w:t>ostrych krawędzi, które mogłyby powodować zranienia i kontuzje osób podczas użytkowania pojazdu.</w:t>
      </w:r>
    </w:p>
    <w:p w:rsidR="009C7A39" w:rsidRPr="007105C2" w:rsidRDefault="009C7A39" w:rsidP="002A45E8">
      <w:pPr>
        <w:pStyle w:val="Mario"/>
        <w:tabs>
          <w:tab w:val="left" w:pos="1418"/>
        </w:tabs>
        <w:spacing w:line="100" w:lineRule="atLeast"/>
        <w:rPr>
          <w:rFonts w:cs="Arial"/>
          <w:szCs w:val="24"/>
        </w:rPr>
      </w:pPr>
    </w:p>
    <w:p w:rsidR="00A755AC" w:rsidRPr="007105C2" w:rsidRDefault="009C7A39" w:rsidP="00A755AC">
      <w:pPr>
        <w:ind w:right="70"/>
        <w:jc w:val="both"/>
        <w:rPr>
          <w:rFonts w:ascii="Arial" w:hAnsi="Arial" w:cs="Arial"/>
          <w:szCs w:val="24"/>
        </w:rPr>
      </w:pPr>
      <w:r w:rsidRPr="007105C2">
        <w:rPr>
          <w:rFonts w:ascii="Arial" w:hAnsi="Arial" w:cs="Arial"/>
          <w:b/>
          <w:szCs w:val="24"/>
        </w:rPr>
        <w:t xml:space="preserve">Spełnienie wymagań określonych </w:t>
      </w:r>
      <w:r w:rsidR="00AF4D51" w:rsidRPr="007105C2">
        <w:rPr>
          <w:rFonts w:ascii="Arial" w:hAnsi="Arial" w:cs="Arial"/>
          <w:b/>
          <w:szCs w:val="24"/>
        </w:rPr>
        <w:t xml:space="preserve">w </w:t>
      </w:r>
      <w:r w:rsidR="00F7408A">
        <w:rPr>
          <w:rFonts w:ascii="Arial" w:hAnsi="Arial" w:cs="Arial"/>
          <w:b/>
          <w:szCs w:val="24"/>
        </w:rPr>
        <w:t>pkt</w:t>
      </w:r>
      <w:r w:rsidR="005D279A" w:rsidRPr="007105C2">
        <w:rPr>
          <w:rFonts w:ascii="Arial" w:hAnsi="Arial" w:cs="Arial"/>
          <w:b/>
          <w:szCs w:val="24"/>
        </w:rPr>
        <w:t xml:space="preserve"> 1.5.2</w:t>
      </w:r>
      <w:r w:rsidR="00EC70AE" w:rsidRPr="007105C2">
        <w:rPr>
          <w:rFonts w:ascii="Arial" w:hAnsi="Arial" w:cs="Arial"/>
          <w:b/>
          <w:szCs w:val="24"/>
        </w:rPr>
        <w:t>,</w:t>
      </w:r>
      <w:r w:rsidRPr="007105C2">
        <w:rPr>
          <w:rFonts w:ascii="Arial" w:hAnsi="Arial" w:cs="Arial"/>
          <w:b/>
          <w:szCs w:val="24"/>
        </w:rPr>
        <w:t xml:space="preserve"> o ile nie zostały </w:t>
      </w:r>
      <w:r w:rsidR="000A74CE" w:rsidRPr="007105C2">
        <w:rPr>
          <w:rFonts w:ascii="Arial" w:hAnsi="Arial" w:cs="Arial"/>
          <w:b/>
          <w:szCs w:val="24"/>
        </w:rPr>
        <w:t xml:space="preserve">szczegółowo opisane </w:t>
      </w:r>
      <w:r w:rsidRPr="007105C2">
        <w:rPr>
          <w:rFonts w:ascii="Arial" w:hAnsi="Arial" w:cs="Arial"/>
          <w:b/>
          <w:szCs w:val="24"/>
        </w:rPr>
        <w:t>w poszczególnych punktach, muszą być potwierdzone oświadczeniem Wykonawcy oraz pozytywnym wynikiem oględzin dokonanych przez przedstawicieli Zamawiającego w fazie oceny projektu modyfikacji pojazdu</w:t>
      </w:r>
      <w:r w:rsidRPr="007105C2">
        <w:rPr>
          <w:rFonts w:ascii="Arial" w:hAnsi="Arial" w:cs="Arial"/>
          <w:szCs w:val="24"/>
        </w:rPr>
        <w:t>.</w:t>
      </w:r>
      <w:r w:rsidR="00450C5B" w:rsidRPr="007105C2">
        <w:rPr>
          <w:rFonts w:ascii="Arial" w:hAnsi="Arial" w:cs="Arial"/>
          <w:szCs w:val="24"/>
        </w:rPr>
        <w:t xml:space="preserve"> </w:t>
      </w:r>
      <w:r w:rsidR="000830A9" w:rsidRPr="007105C2">
        <w:rPr>
          <w:rFonts w:ascii="Arial" w:eastAsia="Calibri" w:hAnsi="Arial" w:cs="Arial"/>
          <w:b/>
          <w:szCs w:val="24"/>
          <w:lang w:eastAsia="en-US"/>
        </w:rPr>
        <w:t>Dokument potwierdzający spełnienie wymogu musi być przekazany Zamawiającemu przez Wykonawcę w fazie oceny projektu modyfikacji pojazdu.</w:t>
      </w:r>
    </w:p>
    <w:p w:rsidR="00A73E0D" w:rsidRPr="007105C2" w:rsidRDefault="00A73E0D" w:rsidP="00A755AC">
      <w:pPr>
        <w:ind w:right="70"/>
        <w:jc w:val="both"/>
        <w:rPr>
          <w:rFonts w:ascii="Arial" w:hAnsi="Arial" w:cs="Arial"/>
          <w:szCs w:val="24"/>
        </w:rPr>
      </w:pPr>
    </w:p>
    <w:p w:rsidR="007105C2" w:rsidRPr="007105C2" w:rsidRDefault="007105C2" w:rsidP="00A755AC">
      <w:pPr>
        <w:ind w:right="70"/>
        <w:jc w:val="both"/>
        <w:rPr>
          <w:rFonts w:ascii="Arial" w:hAnsi="Arial" w:cs="Arial"/>
          <w:szCs w:val="24"/>
        </w:rPr>
      </w:pPr>
    </w:p>
    <w:p w:rsidR="001055BE" w:rsidRPr="007105C2" w:rsidRDefault="001055BE" w:rsidP="00950983">
      <w:pPr>
        <w:pStyle w:val="Mario"/>
        <w:numPr>
          <w:ilvl w:val="2"/>
          <w:numId w:val="32"/>
        </w:numPr>
        <w:tabs>
          <w:tab w:val="left" w:pos="993"/>
        </w:tabs>
        <w:spacing w:line="100" w:lineRule="atLeast"/>
        <w:ind w:left="993" w:hanging="993"/>
        <w:rPr>
          <w:rFonts w:cs="Arial"/>
          <w:b/>
          <w:bCs/>
          <w:szCs w:val="24"/>
        </w:rPr>
      </w:pPr>
      <w:r w:rsidRPr="007105C2">
        <w:rPr>
          <w:rFonts w:cs="Arial"/>
          <w:b/>
          <w:bCs/>
          <w:szCs w:val="24"/>
        </w:rPr>
        <w:t>Wymagania techniczne dla instalacji elektrycznej</w:t>
      </w:r>
    </w:p>
    <w:p w:rsidR="001055BE" w:rsidRPr="007105C2" w:rsidRDefault="000830A9" w:rsidP="000830A9">
      <w:pPr>
        <w:pStyle w:val="Mario"/>
        <w:spacing w:line="100" w:lineRule="atLeast"/>
        <w:ind w:left="993" w:hanging="993"/>
        <w:rPr>
          <w:rFonts w:cs="Arial"/>
          <w:szCs w:val="24"/>
        </w:rPr>
      </w:pPr>
      <w:r w:rsidRPr="007105C2">
        <w:rPr>
          <w:rFonts w:cs="Arial"/>
          <w:szCs w:val="24"/>
        </w:rPr>
        <w:t>1.5.3.1</w:t>
      </w:r>
      <w:r w:rsidRPr="007105C2">
        <w:rPr>
          <w:rFonts w:cs="Arial"/>
          <w:szCs w:val="24"/>
        </w:rPr>
        <w:tab/>
      </w:r>
      <w:r w:rsidR="001055BE" w:rsidRPr="007105C2">
        <w:rPr>
          <w:rFonts w:cs="Arial"/>
          <w:szCs w:val="24"/>
        </w:rPr>
        <w:t>Wyposażenie elektryczne i elektroniczne pojazdu wymienione w poszczególnych punktach niniejszej specyfikacji techniczne</w:t>
      </w:r>
      <w:r w:rsidR="007105C2" w:rsidRPr="007105C2">
        <w:rPr>
          <w:rFonts w:cs="Arial"/>
          <w:szCs w:val="24"/>
        </w:rPr>
        <w:t xml:space="preserve">j musi poprawnie współpracować </w:t>
      </w:r>
      <w:r w:rsidR="001055BE" w:rsidRPr="007105C2">
        <w:rPr>
          <w:rFonts w:cs="Arial"/>
          <w:szCs w:val="24"/>
        </w:rPr>
        <w:t>z wyposażeniem pojazdu b</w:t>
      </w:r>
      <w:r w:rsidR="00EE1DA6" w:rsidRPr="007105C2">
        <w:rPr>
          <w:rFonts w:cs="Arial"/>
          <w:szCs w:val="24"/>
        </w:rPr>
        <w:t xml:space="preserve">azowego oraz zapewniać wymaganą </w:t>
      </w:r>
      <w:r w:rsidR="001055BE" w:rsidRPr="007105C2">
        <w:rPr>
          <w:rFonts w:cs="Arial"/>
          <w:szCs w:val="24"/>
        </w:rPr>
        <w:t>jakość i odpowiedni poziom bezpieczeństwa.</w:t>
      </w:r>
    </w:p>
    <w:p w:rsidR="00627ADE" w:rsidRPr="007105C2" w:rsidRDefault="00627ADE" w:rsidP="00627ADE">
      <w:pPr>
        <w:pStyle w:val="Mario"/>
        <w:tabs>
          <w:tab w:val="left" w:pos="993"/>
        </w:tabs>
        <w:spacing w:line="240" w:lineRule="auto"/>
        <w:ind w:left="993" w:hanging="993"/>
        <w:rPr>
          <w:rFonts w:cs="Arial"/>
          <w:bCs/>
          <w:szCs w:val="24"/>
        </w:rPr>
      </w:pPr>
      <w:r w:rsidRPr="007105C2">
        <w:rPr>
          <w:rFonts w:cs="Arial"/>
          <w:szCs w:val="24"/>
        </w:rPr>
        <w:t>1.5.3.2</w:t>
      </w:r>
      <w:r w:rsidRPr="007105C2">
        <w:rPr>
          <w:rFonts w:cs="Arial"/>
          <w:szCs w:val="24"/>
        </w:rPr>
        <w:tab/>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Dodatkowo Wykonawca do bilansu dołączy oświadczenie wystawione przez producenta/importera pojazdu bazowego potwierdzające spełnienie wymogów w zakresie akumulatorów i alternatora, o których mowa w </w:t>
      </w:r>
      <w:r w:rsidR="00F7408A">
        <w:rPr>
          <w:rFonts w:cs="Arial"/>
          <w:szCs w:val="24"/>
        </w:rPr>
        <w:t>pkt</w:t>
      </w:r>
      <w:r w:rsidRPr="007105C2">
        <w:rPr>
          <w:rFonts w:cs="Arial"/>
          <w:szCs w:val="24"/>
        </w:rPr>
        <w:t xml:space="preserve"> 1.4.7.2 i 1.4.7.3 oraz zawierające wartość zapotrzebowania pojazdu bazowego na energię elektryczną (napięcie, natężenie prądu i moc).</w:t>
      </w:r>
    </w:p>
    <w:p w:rsidR="00627ADE" w:rsidRPr="007105C2" w:rsidRDefault="00627ADE" w:rsidP="00627ADE">
      <w:pPr>
        <w:ind w:left="993"/>
        <w:jc w:val="both"/>
        <w:rPr>
          <w:rFonts w:ascii="Arial" w:hAnsi="Arial" w:cs="Arial"/>
          <w:b/>
          <w:bCs/>
          <w:szCs w:val="24"/>
        </w:rPr>
      </w:pPr>
      <w:r w:rsidRPr="007105C2">
        <w:rPr>
          <w:rFonts w:ascii="Arial" w:hAnsi="Arial" w:cs="Arial"/>
          <w:b/>
          <w:bCs/>
          <w:szCs w:val="24"/>
        </w:rPr>
        <w:t>Dokumenty potwierdzające spełnienie wymogu muszą być przekazane Zamawiającemu przez Wykonawcę w fazie oceny projektu modyfikacji pojazdu.</w:t>
      </w:r>
    </w:p>
    <w:p w:rsidR="00627ADE" w:rsidRPr="007105C2" w:rsidRDefault="00627ADE" w:rsidP="00627ADE">
      <w:pPr>
        <w:pStyle w:val="Mario"/>
        <w:numPr>
          <w:ilvl w:val="3"/>
          <w:numId w:val="33"/>
        </w:numPr>
        <w:tabs>
          <w:tab w:val="left" w:pos="993"/>
        </w:tabs>
        <w:spacing w:line="100" w:lineRule="atLeast"/>
        <w:ind w:left="993" w:hanging="993"/>
        <w:rPr>
          <w:rFonts w:cs="Arial"/>
          <w:szCs w:val="24"/>
        </w:rPr>
      </w:pPr>
      <w:r w:rsidRPr="007105C2">
        <w:rPr>
          <w:rFonts w:cs="Arial"/>
          <w:szCs w:val="24"/>
        </w:rPr>
        <w:t xml:space="preserve">W przedniej </w:t>
      </w:r>
      <w:r w:rsidRPr="007105C2">
        <w:rPr>
          <w:rFonts w:cs="Arial"/>
          <w:color w:val="000000"/>
          <w:szCs w:val="24"/>
        </w:rPr>
        <w:t>części wnętrza pojazdu, w miejscu łatwo dostępnym dla kierowcy i dysponenta, muszą być zamontowane (wkomponowane w zabudowę pojazdu): 2 gniazda zapalniczki z zaślepką, o prądzie obciążenia min. 10 A każde, oraz podwójne gniazdo ładowania USB każde o prądzie obciążenia min. 2 A. Gniazda muszą być zasilane z listwy bezpiecznikowej opisanej w pkt 1.5.3.5.</w:t>
      </w:r>
    </w:p>
    <w:p w:rsidR="00627ADE" w:rsidRPr="007105C2" w:rsidRDefault="00627ADE" w:rsidP="00627ADE">
      <w:pPr>
        <w:pStyle w:val="Mario"/>
        <w:numPr>
          <w:ilvl w:val="3"/>
          <w:numId w:val="33"/>
        </w:numPr>
        <w:tabs>
          <w:tab w:val="left" w:pos="993"/>
        </w:tabs>
        <w:spacing w:line="100" w:lineRule="atLeast"/>
        <w:ind w:left="993" w:hanging="993"/>
        <w:rPr>
          <w:rFonts w:cs="Arial"/>
          <w:szCs w:val="24"/>
        </w:rPr>
      </w:pPr>
      <w:r w:rsidRPr="007105C2">
        <w:rPr>
          <w:rFonts w:cs="Arial"/>
          <w:szCs w:val="24"/>
        </w:rPr>
        <w:t xml:space="preserve">W przestrzeni </w:t>
      </w:r>
      <w:r w:rsidRPr="007105C2">
        <w:rPr>
          <w:rFonts w:cs="Arial"/>
          <w:color w:val="000000"/>
          <w:szCs w:val="24"/>
        </w:rPr>
        <w:t xml:space="preserve">bagażowej pojazdu musi być zamontowane gniazdo zapalniczki 12 </w:t>
      </w:r>
      <w:r w:rsidRPr="007105C2">
        <w:rPr>
          <w:rFonts w:cs="Arial"/>
          <w:color w:val="000000"/>
          <w:szCs w:val="24"/>
        </w:rPr>
        <w:lastRenderedPageBreak/>
        <w:t>V z zaślepką, o prądzie obciążenia min. 10 A, zasilane z listwy bezpiecznikowej opisanej w pkt 1.5.3.5.</w:t>
      </w:r>
    </w:p>
    <w:p w:rsidR="00627ADE" w:rsidRPr="007105C2" w:rsidRDefault="00627ADE" w:rsidP="00627ADE">
      <w:pPr>
        <w:pStyle w:val="Mario"/>
        <w:numPr>
          <w:ilvl w:val="3"/>
          <w:numId w:val="33"/>
        </w:numPr>
        <w:tabs>
          <w:tab w:val="left" w:pos="993"/>
        </w:tabs>
        <w:spacing w:line="100" w:lineRule="atLeast"/>
        <w:ind w:left="993" w:hanging="993"/>
        <w:rPr>
          <w:rFonts w:cs="Arial"/>
          <w:szCs w:val="24"/>
        </w:rPr>
      </w:pPr>
      <w:r w:rsidRPr="007105C2">
        <w:rPr>
          <w:rFonts w:cs="Arial"/>
          <w:szCs w:val="24"/>
        </w:rPr>
        <w:t xml:space="preserve">Pojazd </w:t>
      </w:r>
      <w:r w:rsidRPr="007105C2">
        <w:rPr>
          <w:rFonts w:cs="Arial"/>
          <w:color w:val="000000"/>
          <w:szCs w:val="24"/>
        </w:rPr>
        <w:t>musi być wyposażony w jedną listwę bezpiecznikową stanowiącą wspólny punkt zasilania elektrycznego dla: gniazd opisanych w pkt 1.5.3.3 i 1.5.3.4 oraz urządzeń sygnalizacji uprzywilejowania w ruchu, opisanych w pkt 1.5.6. Listwa bezpiecznikowa musi być zamontowana we wnętrzu pojazdu w pobliżu głównych modułów zasilających/sterujących sygnalizacją uprzywilejowania. Usytuowanie listwy bezpiecznikowej nie może ograniczać przestrzeni użytkowej pojazdu oraz musi zapewniać łatwy dostęp bez wykorzystywania narzędzi do listwy bezpiecznikowej w celu wymiany bezpieczników. Listwa bezpiecznikowa musi być stale zasilana bez względu na położenie włącznika zapłonu, bezpośrednio z akumulatora za pomocą pojedynczego giętkiego przewodu miedzianego o przekroju min. 10 mm</w:t>
      </w:r>
      <w:r w:rsidRPr="007105C2">
        <w:rPr>
          <w:rFonts w:cs="Arial"/>
          <w:color w:val="000000"/>
          <w:szCs w:val="24"/>
          <w:vertAlign w:val="superscript"/>
        </w:rPr>
        <w:t>2</w:t>
      </w:r>
      <w:r w:rsidRPr="007105C2">
        <w:rPr>
          <w:rFonts w:cs="Arial"/>
          <w:color w:val="000000"/>
          <w:szCs w:val="24"/>
        </w:rPr>
        <w:t xml:space="preserve">. Na przewodzie zasilającym listwę bezpiecznikową, w odległości nie większej niż 40 cm od przyłącza do akumulatora, musi być umieszczone gniazdo </w:t>
      </w:r>
      <w:r w:rsidRPr="007105C2">
        <w:rPr>
          <w:rFonts w:cs="Arial"/>
          <w:szCs w:val="24"/>
        </w:rPr>
        <w:t>z bezpiecznikiem</w:t>
      </w:r>
      <w:r w:rsidRPr="007105C2">
        <w:rPr>
          <w:rFonts w:cs="Arial"/>
          <w:color w:val="000000"/>
          <w:szCs w:val="24"/>
        </w:rPr>
        <w:t xml:space="preserve"> topikowym min. 60 A. Na przewodzie zasilającym listwę bezpiecznikową, pomiędzy gniazdem bezpiecznika a listwą bezpiecznikową, musi być zainstalowany wyłącznik przekaźnikowy min. 80 A, sterowany wyłącznikiem sterującym zamontowanym wewnątrz kabiny pojazdu </w:t>
      </w:r>
      <w:r w:rsidRPr="007105C2">
        <w:rPr>
          <w:rFonts w:cs="Arial"/>
          <w:color w:val="000000"/>
          <w:szCs w:val="24"/>
          <w:lang w:eastAsia="pl-PL"/>
        </w:rPr>
        <w:t>w miejscu widocznym i łatwo dostępnym dla kierowcy</w:t>
      </w:r>
      <w:r w:rsidRPr="007105C2">
        <w:rPr>
          <w:rFonts w:cs="Arial"/>
          <w:color w:val="000000"/>
          <w:szCs w:val="24"/>
        </w:rPr>
        <w:t xml:space="preserve">. Wyłącznik sterujący musi być mechaniczny, obrotowy, o solidnej (prąd obciążenia co najmniej 50 A) </w:t>
      </w:r>
      <w:r w:rsidR="007A6B4C" w:rsidRPr="007105C2">
        <w:rPr>
          <w:rFonts w:cs="Arial"/>
          <w:color w:val="000000"/>
          <w:szCs w:val="24"/>
        </w:rPr>
        <w:br/>
      </w:r>
      <w:r w:rsidRPr="007105C2">
        <w:rPr>
          <w:rFonts w:cs="Arial"/>
          <w:color w:val="000000"/>
          <w:szCs w:val="24"/>
        </w:rPr>
        <w:t>i zwartej konstrukcji typu głównego samochodowego wyłącznika prądowego, z pokrętłem o średnicy 30-40 mm z trwale naniesionymi oznaczeniami pozycji włączony/wyłączony oraz graficznym opisem wskazującym na przeznaczenie włącznika (np. piktogram akumulatora). Obwody zasilające ww. gniazda oraz urządzenia sygnalizacji uprzywilejowania muszą posiadać odrębne zasilenia w listwie bezpiecznikowej, zabezpieczone bezpiecznikami topikowymi (dopuszcza się jeden główny przewód zasilający dla gniazd opisanych w pkt 1.5.3.3). Listwa bezpiecznikowa musi posiadać zasilone co najmniej 3 dodatkowe wolne gniazda bezpiecznikowe</w:t>
      </w:r>
      <w:r w:rsidRPr="007105C2">
        <w:rPr>
          <w:rFonts w:eastAsia="Calibri" w:cs="Arial"/>
          <w:color w:val="000000"/>
          <w:szCs w:val="24"/>
          <w:lang w:eastAsia="en-US"/>
        </w:rPr>
        <w:t xml:space="preserve"> z konektorami wyjściowymi dla przewodów o przekroju min. 2,5 mm</w:t>
      </w:r>
      <w:r w:rsidRPr="007105C2">
        <w:rPr>
          <w:rFonts w:eastAsia="Calibri" w:cs="Arial"/>
          <w:color w:val="000000"/>
          <w:szCs w:val="24"/>
          <w:vertAlign w:val="superscript"/>
          <w:lang w:eastAsia="en-US"/>
        </w:rPr>
        <w:t>2</w:t>
      </w:r>
      <w:r w:rsidRPr="007105C2">
        <w:rPr>
          <w:rFonts w:eastAsia="Calibri" w:cs="Arial"/>
          <w:color w:val="000000"/>
          <w:szCs w:val="24"/>
          <w:lang w:eastAsia="en-US"/>
        </w:rPr>
        <w:t>.</w:t>
      </w:r>
      <w:r w:rsidRPr="007105C2">
        <w:rPr>
          <w:rFonts w:cs="Arial"/>
          <w:color w:val="000000"/>
          <w:szCs w:val="24"/>
        </w:rPr>
        <w:t xml:space="preserve"> Na listwie bezpiecznikowej lub w jej pobliżu musi znajdować się trwale zamontowany opis zastosowanych bezpieczników (przeznaczenie, rodzaj i prąd bezpiecznika). Wszystkie komponenty wykorzystane do wykonania ww. instalacji zasilającej muszą być przeznaczone do zastosowań motoryzacyjnych, do pracy ciągłej w warunkach opisanych w pkt 1.2, oraz pochodzić z oferty katalogowej dostępnej na rynku krajowym. Wykonawca dostarczy po 2 bezpieczniki zapasowe (wraz z opisem przeznaczenia) dla każdego bezpiecznika zastosowanego w listwie bezpiecznikowej. Bezpieczniki zapasowe muszą być identyczne (typ, marka, wartość prądowa) z bezpiecznikami zastosowanymi w listwie bezpiecznikowej.</w:t>
      </w:r>
    </w:p>
    <w:p w:rsidR="00627ADE" w:rsidRPr="007105C2" w:rsidRDefault="00627ADE" w:rsidP="00627ADE">
      <w:pPr>
        <w:pStyle w:val="Mario"/>
        <w:numPr>
          <w:ilvl w:val="3"/>
          <w:numId w:val="33"/>
        </w:numPr>
        <w:tabs>
          <w:tab w:val="left" w:pos="993"/>
        </w:tabs>
        <w:spacing w:line="100" w:lineRule="atLeast"/>
        <w:ind w:left="993" w:hanging="993"/>
        <w:rPr>
          <w:rFonts w:cs="Arial"/>
          <w:szCs w:val="24"/>
        </w:rPr>
      </w:pPr>
      <w:r w:rsidRPr="007105C2">
        <w:rPr>
          <w:rFonts w:cs="Arial"/>
          <w:szCs w:val="24"/>
        </w:rPr>
        <w:t xml:space="preserve">I rząd siedzeń musi być wyposażony w dodatkowe oświetlenie LED (2 punkty świetlne, o mocy strumienia świetlnego min. 250 lm każdy) o ciepłej barwie światła maksymalnie 3.500 K. Lampy muszą być umieszczone nad siedzeniem kierowcy </w:t>
      </w:r>
      <w:r w:rsidRPr="007105C2">
        <w:rPr>
          <w:rFonts w:cs="Arial"/>
          <w:szCs w:val="24"/>
        </w:rPr>
        <w:br/>
        <w:t>i dysponenta w miejscu umożliwiającym czytanie i sporządzanie dokumentacji służbowej.</w:t>
      </w:r>
    </w:p>
    <w:p w:rsidR="00627ADE" w:rsidRPr="007105C2" w:rsidRDefault="00627ADE" w:rsidP="00627ADE">
      <w:pPr>
        <w:pStyle w:val="Mario"/>
        <w:numPr>
          <w:ilvl w:val="3"/>
          <w:numId w:val="33"/>
        </w:numPr>
        <w:tabs>
          <w:tab w:val="left" w:pos="993"/>
        </w:tabs>
        <w:spacing w:line="100" w:lineRule="atLeast"/>
        <w:ind w:left="993" w:hanging="993"/>
        <w:rPr>
          <w:rFonts w:cs="Arial"/>
          <w:szCs w:val="24"/>
        </w:rPr>
      </w:pPr>
      <w:r w:rsidRPr="007105C2">
        <w:rPr>
          <w:rFonts w:cs="Arial"/>
          <w:szCs w:val="24"/>
        </w:rPr>
        <w:t xml:space="preserve">II rząd siedzeń musi być wyposażony w dodatkowe oświetlenie LED (1 punkt świetlny, o mocy strumienia świetlnego min. 250 lm) o ciepłej barwie światła maksymalnie 3.500 K. Lampa musi być umieszczona nad środkową częścią kanapy w miejscu umożliwiającym czytanie i sporządzanie dokumentacji służbowej. Lampa musi być włączana oddzielnym przyciskiem zamontowanym </w:t>
      </w:r>
      <w:r w:rsidRPr="007105C2">
        <w:rPr>
          <w:rFonts w:cs="Arial"/>
          <w:szCs w:val="24"/>
        </w:rPr>
        <w:br/>
        <w:t>w miejscu łatwo dostępnym dla funkcjonariuszy siedzących w I rzędzie.</w:t>
      </w:r>
    </w:p>
    <w:p w:rsidR="00627ADE" w:rsidRPr="007105C2" w:rsidRDefault="00627ADE" w:rsidP="00627ADE">
      <w:pPr>
        <w:pStyle w:val="Mario"/>
        <w:numPr>
          <w:ilvl w:val="3"/>
          <w:numId w:val="33"/>
        </w:numPr>
        <w:tabs>
          <w:tab w:val="left" w:pos="993"/>
        </w:tabs>
        <w:spacing w:line="100" w:lineRule="atLeast"/>
        <w:ind w:left="993" w:hanging="993"/>
        <w:rPr>
          <w:rFonts w:cs="Arial"/>
          <w:szCs w:val="24"/>
        </w:rPr>
      </w:pPr>
      <w:r w:rsidRPr="007105C2">
        <w:rPr>
          <w:rFonts w:cs="Arial"/>
          <w:szCs w:val="24"/>
        </w:rPr>
        <w:t>Przestrzeń bagażowa musi być wyposażona w oświetlenie LED (co najmniej 1 punkt świetlny o mocy strumienia świetlnego min. 250 lm) o ciepłej barwie światła maksymalnie 3.500 K. Lampa musi być włączana automatycznie po podniesieniu drzwi/klapy przestrzeni bagażowej, a wyłączana po jej opuszczeniu.</w:t>
      </w:r>
    </w:p>
    <w:p w:rsidR="00627ADE" w:rsidRPr="007105C2" w:rsidRDefault="00627ADE" w:rsidP="00627ADE">
      <w:pPr>
        <w:pStyle w:val="Mario"/>
        <w:numPr>
          <w:ilvl w:val="3"/>
          <w:numId w:val="33"/>
        </w:numPr>
        <w:tabs>
          <w:tab w:val="left" w:pos="993"/>
        </w:tabs>
        <w:spacing w:line="100" w:lineRule="atLeast"/>
        <w:ind w:left="993" w:hanging="993"/>
        <w:rPr>
          <w:rFonts w:cs="Arial"/>
          <w:szCs w:val="24"/>
        </w:rPr>
      </w:pPr>
      <w:r w:rsidRPr="007105C2">
        <w:rPr>
          <w:rFonts w:cs="Arial"/>
          <w:szCs w:val="24"/>
        </w:rPr>
        <w:lastRenderedPageBreak/>
        <w:t xml:space="preserve">Drzwi/klapa przestrzeni bagażowej musi być wyposażona w dodatkowe oświetlenie LED (1 punkt świetlny, o mocy strumienia świetlnego min. 250 lm) </w:t>
      </w:r>
      <w:r w:rsidRPr="007105C2">
        <w:rPr>
          <w:rFonts w:cs="Arial"/>
          <w:szCs w:val="24"/>
        </w:rPr>
        <w:br/>
        <w:t xml:space="preserve">o ciepłej barwie światła maksymalnie 3.500 K. Lampa musi być umieszczona od wewnętrznej strony drzwi/klapy przestrzeni bagażowej w miejscu umożliwiającym (po jej podniesieniu) czytanie i sporządzanie dokumentacji służbowej. Lampa musi być włączana/wyłączana oddzielnym przełącznikiem zamontowanym w miejscu łatwo dostępnym dla funkcjonariuszy. Miejsce oraz sposób zamocowania lampy </w:t>
      </w:r>
      <w:r w:rsidRPr="007105C2">
        <w:rPr>
          <w:rFonts w:cs="Arial"/>
          <w:szCs w:val="24"/>
        </w:rPr>
        <w:br/>
        <w:t>i przełącznika Zamawiający wskaże na etapie oceny projektu modyfikacji pojazdu.</w:t>
      </w:r>
    </w:p>
    <w:p w:rsidR="007A6B4C" w:rsidRPr="007105C2" w:rsidRDefault="007A6B4C" w:rsidP="007A6B4C">
      <w:pPr>
        <w:pStyle w:val="Mario"/>
        <w:tabs>
          <w:tab w:val="left" w:pos="993"/>
        </w:tabs>
        <w:spacing w:line="100" w:lineRule="atLeast"/>
        <w:ind w:left="993"/>
        <w:rPr>
          <w:rFonts w:cs="Arial"/>
          <w:szCs w:val="24"/>
        </w:rPr>
      </w:pPr>
    </w:p>
    <w:p w:rsidR="009C7A39" w:rsidRPr="007105C2" w:rsidRDefault="009C7A39" w:rsidP="00445E87">
      <w:pPr>
        <w:ind w:left="993" w:right="70"/>
        <w:jc w:val="both"/>
        <w:rPr>
          <w:rFonts w:ascii="Arial" w:hAnsi="Arial" w:cs="Arial"/>
          <w:szCs w:val="24"/>
        </w:rPr>
      </w:pPr>
      <w:r w:rsidRPr="007105C2">
        <w:rPr>
          <w:rFonts w:ascii="Arial" w:hAnsi="Arial" w:cs="Arial"/>
          <w:b/>
          <w:szCs w:val="24"/>
        </w:rPr>
        <w:t>Spełnienie wymagań określon</w:t>
      </w:r>
      <w:r w:rsidR="00EC70AE" w:rsidRPr="007105C2">
        <w:rPr>
          <w:rFonts w:ascii="Arial" w:hAnsi="Arial" w:cs="Arial"/>
          <w:b/>
          <w:szCs w:val="24"/>
        </w:rPr>
        <w:t xml:space="preserve">ych </w:t>
      </w:r>
      <w:r w:rsidR="007645E8">
        <w:rPr>
          <w:rFonts w:ascii="Arial" w:hAnsi="Arial" w:cs="Arial"/>
          <w:b/>
          <w:szCs w:val="24"/>
        </w:rPr>
        <w:t xml:space="preserve">w </w:t>
      </w:r>
      <w:r w:rsidR="00F7408A">
        <w:rPr>
          <w:rFonts w:ascii="Arial" w:hAnsi="Arial" w:cs="Arial"/>
          <w:b/>
          <w:szCs w:val="24"/>
        </w:rPr>
        <w:t>pkt</w:t>
      </w:r>
      <w:r w:rsidR="00EC70AE" w:rsidRPr="007105C2">
        <w:rPr>
          <w:rFonts w:ascii="Arial" w:hAnsi="Arial" w:cs="Arial"/>
          <w:b/>
          <w:szCs w:val="24"/>
        </w:rPr>
        <w:t xml:space="preserve"> 1.5.3</w:t>
      </w:r>
      <w:r w:rsidRPr="007105C2">
        <w:rPr>
          <w:rFonts w:ascii="Arial" w:hAnsi="Arial" w:cs="Arial"/>
          <w:b/>
          <w:szCs w:val="24"/>
        </w:rPr>
        <w:t xml:space="preserve">, o ile nie zostały </w:t>
      </w:r>
      <w:r w:rsidR="000A74CE" w:rsidRPr="007105C2">
        <w:rPr>
          <w:rFonts w:ascii="Arial" w:hAnsi="Arial" w:cs="Arial"/>
          <w:b/>
          <w:szCs w:val="24"/>
        </w:rPr>
        <w:t>szczegółowo opisane</w:t>
      </w:r>
      <w:r w:rsidRPr="007105C2">
        <w:rPr>
          <w:rFonts w:ascii="Arial" w:hAnsi="Arial" w:cs="Arial"/>
          <w:b/>
          <w:szCs w:val="24"/>
        </w:rPr>
        <w:t xml:space="preserve"> w poszczególnych punktach, muszą być potwierdzone oświadczeniem Wykonawcy oraz pozytywnym wynikiem oględzin dokonanych przez przedstawicieli Zamawiającego w fazie oceny projektu modyfikacji pojazdu</w:t>
      </w:r>
      <w:r w:rsidRPr="007105C2">
        <w:rPr>
          <w:rFonts w:ascii="Arial" w:hAnsi="Arial" w:cs="Arial"/>
          <w:szCs w:val="24"/>
        </w:rPr>
        <w:t>.</w:t>
      </w:r>
    </w:p>
    <w:p w:rsidR="00445E87" w:rsidRPr="007105C2" w:rsidRDefault="00445E87" w:rsidP="00445E87">
      <w:pPr>
        <w:ind w:left="993"/>
        <w:jc w:val="both"/>
        <w:rPr>
          <w:rFonts w:ascii="Arial" w:eastAsia="Calibri" w:hAnsi="Arial" w:cs="Arial"/>
          <w:b/>
          <w:szCs w:val="24"/>
          <w:lang w:eastAsia="en-US"/>
        </w:rPr>
      </w:pPr>
      <w:r w:rsidRPr="007105C2">
        <w:rPr>
          <w:rFonts w:ascii="Arial" w:eastAsia="Calibri" w:hAnsi="Arial" w:cs="Arial"/>
          <w:b/>
          <w:szCs w:val="24"/>
          <w:lang w:eastAsia="en-US"/>
        </w:rPr>
        <w:t>Dokument potwierdzający spełnienie wymogu musi być przekazany Zamawiającemu przez Wykonawcę w fazie oceny projektu modyfikacji pojazdu.</w:t>
      </w:r>
    </w:p>
    <w:p w:rsidR="00590CF0" w:rsidRPr="007105C2" w:rsidRDefault="00590CF0" w:rsidP="003B6B87">
      <w:pPr>
        <w:pStyle w:val="Mario"/>
        <w:spacing w:line="100" w:lineRule="atLeast"/>
        <w:ind w:left="920" w:hanging="69"/>
        <w:rPr>
          <w:rFonts w:cs="Arial"/>
          <w:b/>
          <w:szCs w:val="24"/>
        </w:rPr>
      </w:pPr>
    </w:p>
    <w:p w:rsidR="001055BE" w:rsidRPr="007105C2" w:rsidRDefault="001055BE" w:rsidP="001055BE">
      <w:pPr>
        <w:pStyle w:val="Mario"/>
        <w:tabs>
          <w:tab w:val="left" w:pos="1878"/>
        </w:tabs>
        <w:spacing w:line="100" w:lineRule="atLeast"/>
        <w:ind w:left="920" w:hanging="910"/>
        <w:rPr>
          <w:rFonts w:cs="Arial"/>
          <w:b/>
          <w:bCs/>
          <w:szCs w:val="24"/>
        </w:rPr>
      </w:pPr>
      <w:r w:rsidRPr="007105C2">
        <w:rPr>
          <w:rFonts w:cs="Arial"/>
          <w:b/>
          <w:bCs/>
          <w:szCs w:val="24"/>
        </w:rPr>
        <w:t>1.</w:t>
      </w:r>
      <w:r w:rsidR="00D34887" w:rsidRPr="007105C2">
        <w:rPr>
          <w:rFonts w:cs="Arial"/>
          <w:b/>
          <w:bCs/>
          <w:szCs w:val="24"/>
        </w:rPr>
        <w:t>5.4</w:t>
      </w:r>
      <w:r w:rsidR="00D34887" w:rsidRPr="007105C2">
        <w:rPr>
          <w:rFonts w:cs="Arial"/>
          <w:b/>
          <w:bCs/>
          <w:szCs w:val="24"/>
        </w:rPr>
        <w:tab/>
      </w:r>
      <w:r w:rsidRPr="007105C2">
        <w:rPr>
          <w:rFonts w:cs="Arial"/>
          <w:b/>
          <w:bCs/>
          <w:szCs w:val="24"/>
        </w:rPr>
        <w:t>Wymagania dla wyposażenia pojazdów</w:t>
      </w:r>
    </w:p>
    <w:p w:rsidR="001055BE" w:rsidRPr="007105C2" w:rsidRDefault="001055BE" w:rsidP="00342CA9">
      <w:pPr>
        <w:pStyle w:val="Mario"/>
        <w:spacing w:line="100" w:lineRule="atLeast"/>
        <w:ind w:left="920" w:hanging="983"/>
        <w:rPr>
          <w:rFonts w:cs="Arial"/>
          <w:szCs w:val="24"/>
        </w:rPr>
      </w:pPr>
      <w:r w:rsidRPr="007105C2">
        <w:rPr>
          <w:rFonts w:cs="Arial"/>
          <w:szCs w:val="24"/>
        </w:rPr>
        <w:tab/>
        <w:t>W skład wyposażenia pojazdu wchodzi:</w:t>
      </w:r>
    </w:p>
    <w:p w:rsidR="00FC0C00" w:rsidRPr="007105C2" w:rsidRDefault="00FC0C00" w:rsidP="00950983">
      <w:pPr>
        <w:pStyle w:val="Mario"/>
        <w:numPr>
          <w:ilvl w:val="3"/>
          <w:numId w:val="34"/>
        </w:numPr>
        <w:spacing w:line="100" w:lineRule="atLeast"/>
        <w:ind w:left="993" w:hanging="993"/>
        <w:rPr>
          <w:rFonts w:cs="Arial"/>
          <w:szCs w:val="24"/>
        </w:rPr>
      </w:pPr>
      <w:r w:rsidRPr="007105C2">
        <w:rPr>
          <w:rFonts w:cs="Arial"/>
          <w:szCs w:val="24"/>
        </w:rPr>
        <w:t xml:space="preserve">Gaśnica proszkowa typu samochodowego o masie środka gaśniczego minimum </w:t>
      </w:r>
      <w:r w:rsidRPr="007105C2">
        <w:rPr>
          <w:rFonts w:cs="Arial"/>
          <w:szCs w:val="24"/>
        </w:rPr>
        <w:br/>
      </w:r>
      <w:smartTag w:uri="urn:schemas-microsoft-com:office:smarttags" w:element="metricconverter">
        <w:smartTagPr>
          <w:attr w:name="ProductID" w:val="1 kg"/>
        </w:smartTagPr>
        <w:r w:rsidRPr="007105C2">
          <w:rPr>
            <w:rFonts w:cs="Arial"/>
            <w:szCs w:val="24"/>
          </w:rPr>
          <w:t>1 kg</w:t>
        </w:r>
      </w:smartTag>
      <w:r w:rsidRPr="007105C2">
        <w:rPr>
          <w:rFonts w:cs="Arial"/>
          <w:szCs w:val="24"/>
        </w:rPr>
        <w:t xml:space="preserve"> posiadająca odpowiedni certyfikat CNBOP.</w:t>
      </w:r>
    </w:p>
    <w:p w:rsidR="00FC0C00" w:rsidRPr="007105C2" w:rsidRDefault="00624D15" w:rsidP="00950983">
      <w:pPr>
        <w:pStyle w:val="Mario"/>
        <w:numPr>
          <w:ilvl w:val="3"/>
          <w:numId w:val="34"/>
        </w:numPr>
        <w:spacing w:line="100" w:lineRule="atLeast"/>
        <w:ind w:left="993" w:hanging="993"/>
        <w:rPr>
          <w:rFonts w:cs="Arial"/>
          <w:szCs w:val="24"/>
        </w:rPr>
      </w:pPr>
      <w:r w:rsidRPr="007105C2">
        <w:rPr>
          <w:rFonts w:cs="Arial"/>
          <w:szCs w:val="24"/>
          <w:lang w:eastAsia="pl-PL"/>
        </w:rPr>
        <w:t xml:space="preserve">Zestaw </w:t>
      </w:r>
      <w:r w:rsidRPr="007105C2">
        <w:rPr>
          <w:rFonts w:cs="Arial"/>
          <w:szCs w:val="24"/>
        </w:rPr>
        <w:t>pierwszej pomocy</w:t>
      </w:r>
      <w:r w:rsidR="006A238D" w:rsidRPr="007105C2">
        <w:rPr>
          <w:rFonts w:cs="Arial"/>
          <w:szCs w:val="24"/>
        </w:rPr>
        <w:t xml:space="preserve"> (apteczka R0 – wraz ze spisem wyposażenia)</w:t>
      </w:r>
      <w:r w:rsidRPr="007105C2">
        <w:rPr>
          <w:rFonts w:cs="Arial"/>
          <w:szCs w:val="24"/>
          <w:lang w:eastAsia="pl-PL"/>
        </w:rPr>
        <w:t>,</w:t>
      </w:r>
      <w:r w:rsidR="006A238D" w:rsidRPr="007105C2">
        <w:rPr>
          <w:rFonts w:cs="Arial"/>
          <w:szCs w:val="24"/>
          <w:lang w:eastAsia="pl-PL"/>
        </w:rPr>
        <w:br/>
      </w:r>
      <w:r w:rsidRPr="007105C2">
        <w:rPr>
          <w:rFonts w:cs="Arial"/>
          <w:szCs w:val="24"/>
          <w:lang w:eastAsia="pl-PL"/>
        </w:rPr>
        <w:t>w którego skład wchodzą, co najmniej</w:t>
      </w:r>
      <w:r w:rsidR="00FC0C00" w:rsidRPr="007105C2">
        <w:rPr>
          <w:rFonts w:cs="Arial"/>
          <w:szCs w:val="24"/>
          <w:lang w:eastAsia="pl-PL"/>
        </w:rPr>
        <w:t>:</w:t>
      </w:r>
    </w:p>
    <w:p w:rsidR="00624D15" w:rsidRPr="007105C2" w:rsidRDefault="00624D15" w:rsidP="00624D15">
      <w:pPr>
        <w:tabs>
          <w:tab w:val="left" w:pos="1134"/>
        </w:tabs>
        <w:ind w:left="1134"/>
        <w:jc w:val="both"/>
        <w:rPr>
          <w:rFonts w:ascii="Arial" w:hAnsi="Arial" w:cs="Arial"/>
          <w:szCs w:val="24"/>
          <w:lang w:eastAsia="pl-PL"/>
        </w:rPr>
      </w:pPr>
    </w:p>
    <w:tbl>
      <w:tblPr>
        <w:tblW w:w="8590" w:type="dxa"/>
        <w:jc w:val="center"/>
        <w:tblLayout w:type="fixed"/>
        <w:tblCellMar>
          <w:left w:w="70" w:type="dxa"/>
          <w:right w:w="70" w:type="dxa"/>
        </w:tblCellMar>
        <w:tblLook w:val="04A0" w:firstRow="1" w:lastRow="0" w:firstColumn="1" w:lastColumn="0" w:noHBand="0" w:noVBand="1"/>
      </w:tblPr>
      <w:tblGrid>
        <w:gridCol w:w="645"/>
        <w:gridCol w:w="4968"/>
        <w:gridCol w:w="1134"/>
        <w:gridCol w:w="992"/>
        <w:gridCol w:w="851"/>
      </w:tblGrid>
      <w:tr w:rsidR="00624D15" w:rsidRPr="007105C2" w:rsidTr="00331DA9">
        <w:trPr>
          <w:trHeight w:val="68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Lp.</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Nazwa/rodzaj sprzętu</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Jednostka miary</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Liczba</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Uwagi</w:t>
            </w: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Opatrunek indywidualny wodoszczelny typu W duży</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Opatrunek taktyczny z elementem dociskowym</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3</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Opatrunek hemostatyczny na gazie</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4</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Opatrunek wentylowy z zastawką</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5</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Rękawiczki nitrylowe</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para</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6</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Maska do sztucznego oddychania POCKET MASK</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7</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Rurki ustno </w:t>
            </w:r>
            <w:r w:rsidRPr="007105C2">
              <w:rPr>
                <w:rFonts w:ascii="Arial" w:hAnsi="Arial" w:cs="Arial"/>
                <w:szCs w:val="24"/>
              </w:rPr>
              <w:sym w:font="Symbol" w:char="002D"/>
            </w:r>
            <w:r w:rsidRPr="007105C2">
              <w:rPr>
                <w:rFonts w:ascii="Arial" w:hAnsi="Arial" w:cs="Arial"/>
                <w:szCs w:val="24"/>
              </w:rPr>
              <w:t xml:space="preserve"> gardłowe w różnych rozmiarach</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kpl.</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8 szt.</w:t>
            </w: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8</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Rurka nosowa - gardłowa (rozmiar:6 i 7)</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9</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Staza taktyczna</w:t>
            </w:r>
            <w:r w:rsidRPr="007105C2">
              <w:rPr>
                <w:rFonts w:ascii="Arial" w:hAnsi="Arial" w:cs="Arial"/>
                <w:color w:val="FF0000"/>
                <w:szCs w:val="24"/>
              </w:rPr>
              <w:t xml:space="preserve"> </w:t>
            </w:r>
            <w:r w:rsidRPr="007105C2">
              <w:rPr>
                <w:rFonts w:ascii="Arial" w:hAnsi="Arial" w:cs="Arial"/>
                <w:szCs w:val="24"/>
              </w:rPr>
              <w:t>typu CAT (co najmniej siódmej generacji)</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10</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Chusta trójkątna bawełniana</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11</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Kompresy z gazy jałowe </w:t>
            </w:r>
            <w:smartTag w:uri="urn:schemas-microsoft-com:office:smarttags" w:element="metricconverter">
              <w:smartTagPr>
                <w:attr w:name="ProductID" w:val="9 cm"/>
              </w:smartTagPr>
              <w:r w:rsidRPr="007105C2">
                <w:rPr>
                  <w:rFonts w:ascii="Arial" w:hAnsi="Arial" w:cs="Arial"/>
                  <w:szCs w:val="24"/>
                </w:rPr>
                <w:t>9 cm</w:t>
              </w:r>
            </w:smartTag>
            <w:r w:rsidRPr="007105C2">
              <w:rPr>
                <w:rFonts w:ascii="Arial" w:hAnsi="Arial" w:cs="Arial"/>
                <w:szCs w:val="24"/>
              </w:rPr>
              <w:t xml:space="preserve"> x </w:t>
            </w:r>
            <w:smartTag w:uri="urn:schemas-microsoft-com:office:smarttags" w:element="metricconverter">
              <w:smartTagPr>
                <w:attr w:name="ProductID" w:val="9 cm"/>
              </w:smartTagPr>
              <w:r w:rsidRPr="007105C2">
                <w:rPr>
                  <w:rFonts w:ascii="Arial" w:hAnsi="Arial" w:cs="Arial"/>
                  <w:szCs w:val="24"/>
                </w:rPr>
                <w:t>9 cm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opakowanie</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5</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15 szt.</w:t>
            </w: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12</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Gaza opatrunkowa jałowa 1/2 m</w:t>
            </w:r>
            <w:r w:rsidRPr="007105C2">
              <w:rPr>
                <w:rFonts w:ascii="Arial" w:hAnsi="Arial" w:cs="Arial"/>
                <w:szCs w:val="24"/>
                <w:vertAlign w:val="superscript"/>
              </w:rPr>
              <w:t>2</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13</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Gaza opatrunkowa jałowa </w:t>
            </w:r>
            <w:smartTag w:uri="urn:schemas-microsoft-com:office:smarttags" w:element="metricconverter">
              <w:smartTagPr>
                <w:attr w:name="ProductID" w:val="1 m2"/>
              </w:smartTagPr>
              <w:r w:rsidRPr="007105C2">
                <w:rPr>
                  <w:rFonts w:ascii="Arial" w:hAnsi="Arial" w:cs="Arial"/>
                  <w:szCs w:val="24"/>
                </w:rPr>
                <w:t>1 m</w:t>
              </w:r>
              <w:r w:rsidRPr="007105C2">
                <w:rPr>
                  <w:rFonts w:ascii="Arial" w:hAnsi="Arial" w:cs="Arial"/>
                  <w:szCs w:val="24"/>
                  <w:vertAlign w:val="superscript"/>
                </w:rPr>
                <w:t>2</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lastRenderedPageBreak/>
              <w:t>14</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Bandaż uciskowy niejałowy z zapinką </w:t>
            </w:r>
            <w:smartTag w:uri="urn:schemas-microsoft-com:office:smarttags" w:element="metricconverter">
              <w:smartTagPr>
                <w:attr w:name="ProductID" w:val="10 cm"/>
              </w:smartTagPr>
              <w:r w:rsidRPr="007105C2">
                <w:rPr>
                  <w:rFonts w:ascii="Arial" w:hAnsi="Arial" w:cs="Arial"/>
                  <w:szCs w:val="24"/>
                </w:rPr>
                <w:t>10 cm</w:t>
              </w:r>
            </w:smartTag>
            <w:r w:rsidRPr="007105C2">
              <w:rPr>
                <w:rFonts w:ascii="Arial" w:hAnsi="Arial" w:cs="Arial"/>
                <w:szCs w:val="24"/>
              </w:rPr>
              <w:t xml:space="preserve"> x </w:t>
            </w:r>
            <w:smartTag w:uri="urn:schemas-microsoft-com:office:smarttags" w:element="metricconverter">
              <w:smartTagPr>
                <w:attr w:name="ProductID" w:val="5 m"/>
              </w:smartTagPr>
              <w:r w:rsidRPr="007105C2">
                <w:rPr>
                  <w:rFonts w:ascii="Arial" w:hAnsi="Arial" w:cs="Arial"/>
                  <w:szCs w:val="24"/>
                </w:rPr>
                <w:t>5 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15</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Bandaż podtrzymujący niejałowy </w:t>
            </w:r>
            <w:smartTag w:uri="urn:schemas-microsoft-com:office:smarttags" w:element="metricconverter">
              <w:smartTagPr>
                <w:attr w:name="ProductID" w:val="10 cm"/>
              </w:smartTagPr>
              <w:r w:rsidRPr="007105C2">
                <w:rPr>
                  <w:rFonts w:ascii="Arial" w:hAnsi="Arial" w:cs="Arial"/>
                  <w:szCs w:val="24"/>
                </w:rPr>
                <w:t>10 cm</w:t>
              </w:r>
            </w:smartTag>
            <w:r w:rsidRPr="007105C2">
              <w:rPr>
                <w:rFonts w:ascii="Arial" w:hAnsi="Arial" w:cs="Arial"/>
                <w:szCs w:val="24"/>
              </w:rPr>
              <w:t xml:space="preserve"> x </w:t>
            </w:r>
            <w:smartTag w:uri="urn:schemas-microsoft-com:office:smarttags" w:element="metricconverter">
              <w:smartTagPr>
                <w:attr w:name="ProductID" w:val="4 m"/>
              </w:smartTagPr>
              <w:r w:rsidRPr="007105C2">
                <w:rPr>
                  <w:rFonts w:ascii="Arial" w:hAnsi="Arial" w:cs="Arial"/>
                  <w:szCs w:val="24"/>
                </w:rPr>
                <w:t>4 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16</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Plaster tkaninowy z opatrunkiem do cięcia </w:t>
            </w:r>
            <w:smartTag w:uri="urn:schemas-microsoft-com:office:smarttags" w:element="metricconverter">
              <w:smartTagPr>
                <w:attr w:name="ProductID" w:val="8 cm"/>
              </w:smartTagPr>
              <w:r w:rsidRPr="007105C2">
                <w:rPr>
                  <w:rFonts w:ascii="Arial" w:hAnsi="Arial" w:cs="Arial"/>
                  <w:szCs w:val="24"/>
                </w:rPr>
                <w:t>8 cm</w:t>
              </w:r>
            </w:smartTag>
            <w:r w:rsidRPr="007105C2">
              <w:rPr>
                <w:rFonts w:ascii="Arial" w:hAnsi="Arial" w:cs="Arial"/>
                <w:szCs w:val="24"/>
              </w:rPr>
              <w:t xml:space="preserve"> x </w:t>
            </w:r>
            <w:smartTag w:uri="urn:schemas-microsoft-com:office:smarttags" w:element="metricconverter">
              <w:smartTagPr>
                <w:attr w:name="ProductID" w:val="1 m"/>
              </w:smartTagPr>
              <w:r w:rsidRPr="007105C2">
                <w:rPr>
                  <w:rFonts w:ascii="Arial" w:hAnsi="Arial" w:cs="Arial"/>
                  <w:szCs w:val="24"/>
                </w:rPr>
                <w:t>1 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opakowanie</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17</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Przylepiec tkaninowy na szpulce </w:t>
            </w:r>
            <w:smartTag w:uri="urn:schemas-microsoft-com:office:smarttags" w:element="metricconverter">
              <w:smartTagPr>
                <w:attr w:name="ProductID" w:val="2,5 cm"/>
              </w:smartTagPr>
              <w:r w:rsidRPr="007105C2">
                <w:rPr>
                  <w:rFonts w:ascii="Arial" w:hAnsi="Arial" w:cs="Arial"/>
                  <w:szCs w:val="24"/>
                </w:rPr>
                <w:t>2,5 cm</w:t>
              </w:r>
            </w:smartTag>
            <w:r w:rsidRPr="007105C2">
              <w:rPr>
                <w:rFonts w:ascii="Arial" w:hAnsi="Arial" w:cs="Arial"/>
                <w:szCs w:val="24"/>
              </w:rPr>
              <w:t xml:space="preserve"> x </w:t>
            </w:r>
            <w:smartTag w:uri="urn:schemas-microsoft-com:office:smarttags" w:element="metricconverter">
              <w:smartTagPr>
                <w:attr w:name="ProductID" w:val="5 m"/>
              </w:smartTagPr>
              <w:r w:rsidRPr="007105C2">
                <w:rPr>
                  <w:rFonts w:ascii="Arial" w:hAnsi="Arial" w:cs="Arial"/>
                  <w:szCs w:val="24"/>
                </w:rPr>
                <w:t>5 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opakowanie</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18</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Elastyczna siatka opatrunkowa </w:t>
            </w:r>
            <w:smartTag w:uri="urn:schemas-microsoft-com:office:smarttags" w:element="metricconverter">
              <w:smartTagPr>
                <w:attr w:name="ProductID" w:val="3 cm"/>
              </w:smartTagPr>
              <w:r w:rsidRPr="007105C2">
                <w:rPr>
                  <w:rFonts w:ascii="Arial" w:hAnsi="Arial" w:cs="Arial"/>
                  <w:szCs w:val="24"/>
                </w:rPr>
                <w:t>3 cm</w:t>
              </w:r>
            </w:smartTag>
            <w:r w:rsidRPr="007105C2">
              <w:rPr>
                <w:rFonts w:ascii="Arial" w:hAnsi="Arial" w:cs="Arial"/>
                <w:szCs w:val="24"/>
              </w:rPr>
              <w:t xml:space="preserve"> x 1m</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19</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Elastyczna siatka opatrunkowa </w:t>
            </w:r>
            <w:smartTag w:uri="urn:schemas-microsoft-com:office:smarttags" w:element="metricconverter">
              <w:smartTagPr>
                <w:attr w:name="ProductID" w:val="6 cm"/>
              </w:smartTagPr>
              <w:r w:rsidRPr="007105C2">
                <w:rPr>
                  <w:rFonts w:ascii="Arial" w:hAnsi="Arial" w:cs="Arial"/>
                  <w:szCs w:val="24"/>
                </w:rPr>
                <w:t>6 cm</w:t>
              </w:r>
            </w:smartTag>
            <w:r w:rsidRPr="007105C2">
              <w:rPr>
                <w:rFonts w:ascii="Arial" w:hAnsi="Arial" w:cs="Arial"/>
                <w:szCs w:val="24"/>
              </w:rPr>
              <w:t xml:space="preserve"> x 1m</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20</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Opatrunek hydrożelowy </w:t>
            </w:r>
            <w:smartTag w:uri="urn:schemas-microsoft-com:office:smarttags" w:element="metricconverter">
              <w:smartTagPr>
                <w:attr w:name="ProductID" w:val="10 cm"/>
              </w:smartTagPr>
              <w:r w:rsidRPr="007105C2">
                <w:rPr>
                  <w:rFonts w:ascii="Arial" w:hAnsi="Arial" w:cs="Arial"/>
                  <w:szCs w:val="24"/>
                </w:rPr>
                <w:t>10 cm</w:t>
              </w:r>
            </w:smartTag>
            <w:r w:rsidRPr="007105C2">
              <w:rPr>
                <w:rFonts w:ascii="Arial" w:hAnsi="Arial" w:cs="Arial"/>
                <w:szCs w:val="24"/>
              </w:rPr>
              <w:t xml:space="preserve"> x </w:t>
            </w:r>
            <w:smartTag w:uri="urn:schemas-microsoft-com:office:smarttags" w:element="metricconverter">
              <w:smartTagPr>
                <w:attr w:name="ProductID" w:val="10 cm"/>
              </w:smartTagPr>
              <w:r w:rsidRPr="007105C2">
                <w:rPr>
                  <w:rFonts w:ascii="Arial" w:hAnsi="Arial" w:cs="Arial"/>
                  <w:szCs w:val="24"/>
                </w:rPr>
                <w:t>10 cm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21</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Opatrunek hydrożelowy </w:t>
            </w:r>
            <w:smartTag w:uri="urn:schemas-microsoft-com:office:smarttags" w:element="metricconverter">
              <w:smartTagPr>
                <w:attr w:name="ProductID" w:val="20 cm"/>
              </w:smartTagPr>
              <w:r w:rsidRPr="007105C2">
                <w:rPr>
                  <w:rFonts w:ascii="Arial" w:hAnsi="Arial" w:cs="Arial"/>
                  <w:szCs w:val="24"/>
                </w:rPr>
                <w:t>20 cm</w:t>
              </w:r>
            </w:smartTag>
            <w:r w:rsidRPr="007105C2">
              <w:rPr>
                <w:rFonts w:ascii="Arial" w:hAnsi="Arial" w:cs="Arial"/>
                <w:szCs w:val="24"/>
              </w:rPr>
              <w:t xml:space="preserve"> x </w:t>
            </w:r>
            <w:smartTag w:uri="urn:schemas-microsoft-com:office:smarttags" w:element="metricconverter">
              <w:smartTagPr>
                <w:attr w:name="ProductID" w:val="20 cm"/>
              </w:smartTagPr>
              <w:r w:rsidRPr="007105C2">
                <w:rPr>
                  <w:rFonts w:ascii="Arial" w:hAnsi="Arial" w:cs="Arial"/>
                  <w:szCs w:val="24"/>
                </w:rPr>
                <w:t>20 cm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eastAsia="MS Mincho" w:hAnsi="Arial" w:cs="Arial"/>
                <w:szCs w:val="24"/>
                <w:lang w:eastAsia="ja-JP"/>
              </w:rPr>
            </w:pPr>
            <w:r w:rsidRPr="007105C2">
              <w:rPr>
                <w:rFonts w:ascii="Arial" w:eastAsia="MS Mincho" w:hAnsi="Arial" w:cs="Arial"/>
                <w:szCs w:val="24"/>
                <w:lang w:eastAsia="ja-JP"/>
              </w:rPr>
              <w:t>22</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eastAsia="MS Mincho" w:hAnsi="Arial" w:cs="Arial"/>
                <w:szCs w:val="24"/>
                <w:lang w:eastAsia="ja-JP"/>
              </w:rPr>
              <w:t xml:space="preserve">Płyn do dezynfekcji ran, błony śluzowej i skóry </w:t>
            </w:r>
            <w:r w:rsidRPr="007105C2">
              <w:rPr>
                <w:rFonts w:ascii="Arial" w:hAnsi="Arial" w:cs="Arial"/>
                <w:szCs w:val="24"/>
              </w:rPr>
              <w:t>250 ml</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23</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Płyn do dezynfekcji rąk 250 ml</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24</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Szyna usztywniająca typu SPLINT </w:t>
            </w:r>
            <w:smartTag w:uri="urn:schemas-microsoft-com:office:smarttags" w:element="metricconverter">
              <w:smartTagPr>
                <w:attr w:name="ProductID" w:val="91 cm"/>
              </w:smartTagPr>
              <w:r w:rsidRPr="007105C2">
                <w:rPr>
                  <w:rFonts w:ascii="Arial" w:hAnsi="Arial" w:cs="Arial"/>
                  <w:szCs w:val="24"/>
                </w:rPr>
                <w:t>91 cm</w:t>
              </w:r>
            </w:smartTag>
            <w:r w:rsidRPr="007105C2">
              <w:rPr>
                <w:rFonts w:ascii="Arial" w:hAnsi="Arial" w:cs="Arial"/>
                <w:szCs w:val="24"/>
              </w:rPr>
              <w:t xml:space="preserve"> x </w:t>
            </w:r>
            <w:smartTag w:uri="urn:schemas-microsoft-com:office:smarttags" w:element="metricconverter">
              <w:smartTagPr>
                <w:attr w:name="ProductID" w:val="11 cm"/>
              </w:smartTagPr>
              <w:r w:rsidRPr="007105C2">
                <w:rPr>
                  <w:rFonts w:ascii="Arial" w:hAnsi="Arial" w:cs="Arial"/>
                  <w:szCs w:val="24"/>
                </w:rPr>
                <w:t>11 cm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73"/>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25</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Kołnierz ratowniczy dla dorosłych z możliwością regulacji wysokości</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52"/>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26</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Kołnierz ratowniczy dla dzieci z możliwością regulacji wysokości</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27</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 xml:space="preserve">Koc ratunkowy/termiczny </w:t>
            </w:r>
            <w:smartTag w:uri="urn:schemas-microsoft-com:office:smarttags" w:element="metricconverter">
              <w:smartTagPr>
                <w:attr w:name="ProductID" w:val="210 cm"/>
              </w:smartTagPr>
              <w:r w:rsidRPr="007105C2">
                <w:rPr>
                  <w:rFonts w:ascii="Arial" w:hAnsi="Arial" w:cs="Arial"/>
                  <w:szCs w:val="24"/>
                </w:rPr>
                <w:t>210 cm</w:t>
              </w:r>
            </w:smartTag>
            <w:r w:rsidRPr="007105C2">
              <w:rPr>
                <w:rFonts w:ascii="Arial" w:hAnsi="Arial" w:cs="Arial"/>
                <w:szCs w:val="24"/>
              </w:rPr>
              <w:t xml:space="preserve"> x </w:t>
            </w:r>
            <w:smartTag w:uri="urn:schemas-microsoft-com:office:smarttags" w:element="metricconverter">
              <w:smartTagPr>
                <w:attr w:name="ProductID" w:val="160 cm"/>
              </w:smartTagPr>
              <w:r w:rsidRPr="007105C2">
                <w:rPr>
                  <w:rFonts w:ascii="Arial" w:hAnsi="Arial" w:cs="Arial"/>
                  <w:szCs w:val="24"/>
                </w:rPr>
                <w:t>160 cm</w:t>
              </w:r>
            </w:smartTag>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pStyle w:val="Nagwek1"/>
              <w:jc w:val="center"/>
              <w:rPr>
                <w:rFonts w:cs="Arial"/>
                <w:b w:val="0"/>
                <w:sz w:val="24"/>
                <w:szCs w:val="24"/>
              </w:rPr>
            </w:pPr>
            <w:r w:rsidRPr="007105C2">
              <w:rPr>
                <w:rFonts w:cs="Arial"/>
                <w:b w:val="0"/>
                <w:sz w:val="24"/>
                <w:szCs w:val="24"/>
              </w:rPr>
              <w:t>28</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pStyle w:val="Nagwek1"/>
              <w:rPr>
                <w:rFonts w:cs="Arial"/>
                <w:b w:val="0"/>
                <w:sz w:val="24"/>
                <w:szCs w:val="24"/>
              </w:rPr>
            </w:pPr>
            <w:r w:rsidRPr="007105C2">
              <w:rPr>
                <w:rFonts w:cs="Arial"/>
                <w:b w:val="0"/>
                <w:sz w:val="24"/>
                <w:szCs w:val="24"/>
              </w:rPr>
              <w:t>Nożyczki ratownicze</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eastAsia="Verdana"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eastAsia="Verdana" w:hAnsi="Arial" w:cs="Arial"/>
                <w:szCs w:val="24"/>
              </w:rPr>
            </w:pPr>
            <w:r w:rsidRPr="007105C2">
              <w:rPr>
                <w:rFonts w:ascii="Arial" w:eastAsia="Verdana"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eastAsia="Verdana" w:hAnsi="Arial" w:cs="Arial"/>
                <w:szCs w:val="24"/>
              </w:rPr>
            </w:pPr>
          </w:p>
        </w:tc>
      </w:tr>
      <w:tr w:rsidR="00624D15" w:rsidRPr="007105C2" w:rsidTr="00331DA9">
        <w:trPr>
          <w:trHeight w:val="510"/>
          <w:jc w:val="center"/>
        </w:trPr>
        <w:tc>
          <w:tcPr>
            <w:tcW w:w="645"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29</w:t>
            </w:r>
          </w:p>
        </w:tc>
        <w:tc>
          <w:tcPr>
            <w:tcW w:w="4968"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rPr>
                <w:rFonts w:ascii="Arial" w:hAnsi="Arial" w:cs="Arial"/>
                <w:szCs w:val="24"/>
              </w:rPr>
            </w:pPr>
            <w:r w:rsidRPr="007105C2">
              <w:rPr>
                <w:rFonts w:ascii="Arial" w:hAnsi="Arial" w:cs="Arial"/>
                <w:szCs w:val="24"/>
              </w:rPr>
              <w:t>Młotek awaryjny do wybijania szyb z nożem do cięcia pasów</w:t>
            </w:r>
          </w:p>
        </w:tc>
        <w:tc>
          <w:tcPr>
            <w:tcW w:w="1134" w:type="dxa"/>
            <w:tcBorders>
              <w:top w:val="single" w:sz="6" w:space="0" w:color="000000"/>
              <w:left w:val="single" w:sz="6" w:space="0" w:color="000000"/>
              <w:bottom w:val="single" w:sz="6" w:space="0" w:color="000000"/>
              <w:right w:val="nil"/>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r w:rsidRPr="007105C2">
              <w:rPr>
                <w:rFonts w:ascii="Arial" w:hAnsi="Arial" w:cs="Arial"/>
                <w:szCs w:val="24"/>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4D15" w:rsidRPr="007105C2" w:rsidRDefault="00624D15" w:rsidP="002B4C02">
            <w:pPr>
              <w:snapToGrid w:val="0"/>
              <w:jc w:val="center"/>
              <w:rPr>
                <w:rFonts w:ascii="Arial" w:hAnsi="Arial" w:cs="Arial"/>
                <w:szCs w:val="24"/>
              </w:rPr>
            </w:pPr>
          </w:p>
        </w:tc>
      </w:tr>
    </w:tbl>
    <w:p w:rsidR="00624D15" w:rsidRPr="007105C2" w:rsidRDefault="00624D15" w:rsidP="00624D15">
      <w:pPr>
        <w:tabs>
          <w:tab w:val="left" w:pos="1134"/>
        </w:tabs>
        <w:ind w:left="1134"/>
        <w:jc w:val="both"/>
        <w:rPr>
          <w:rFonts w:ascii="Arial" w:hAnsi="Arial" w:cs="Arial"/>
          <w:szCs w:val="24"/>
          <w:lang w:eastAsia="pl-PL"/>
        </w:rPr>
      </w:pPr>
    </w:p>
    <w:p w:rsidR="00624D15" w:rsidRPr="007105C2" w:rsidRDefault="00624D15" w:rsidP="00624D15">
      <w:pPr>
        <w:ind w:firstLine="708"/>
        <w:jc w:val="both"/>
        <w:rPr>
          <w:rFonts w:ascii="Arial" w:hAnsi="Arial" w:cs="Arial"/>
          <w:b/>
          <w:szCs w:val="24"/>
        </w:rPr>
      </w:pPr>
      <w:r w:rsidRPr="007105C2">
        <w:rPr>
          <w:rFonts w:ascii="Arial" w:hAnsi="Arial" w:cs="Arial"/>
          <w:b/>
          <w:szCs w:val="24"/>
        </w:rPr>
        <w:t>Torba transportowa do apteczki:</w:t>
      </w:r>
    </w:p>
    <w:p w:rsidR="00624D15" w:rsidRPr="007105C2" w:rsidRDefault="00624D15" w:rsidP="00950983">
      <w:pPr>
        <w:numPr>
          <w:ilvl w:val="0"/>
          <w:numId w:val="30"/>
        </w:numPr>
        <w:suppressAutoHyphens w:val="0"/>
        <w:snapToGrid w:val="0"/>
        <w:ind w:left="1021" w:hanging="284"/>
        <w:jc w:val="both"/>
        <w:rPr>
          <w:rFonts w:ascii="Arial" w:hAnsi="Arial" w:cs="Arial"/>
          <w:szCs w:val="24"/>
        </w:rPr>
      </w:pPr>
      <w:r w:rsidRPr="007105C2">
        <w:rPr>
          <w:rFonts w:ascii="Arial" w:hAnsi="Arial" w:cs="Arial"/>
          <w:szCs w:val="24"/>
        </w:rPr>
        <w:t>wykonana z CORDURY,</w:t>
      </w:r>
    </w:p>
    <w:p w:rsidR="00624D15" w:rsidRPr="007105C2" w:rsidRDefault="00624D15" w:rsidP="00950983">
      <w:pPr>
        <w:numPr>
          <w:ilvl w:val="0"/>
          <w:numId w:val="30"/>
        </w:numPr>
        <w:suppressAutoHyphens w:val="0"/>
        <w:snapToGrid w:val="0"/>
        <w:ind w:left="1021" w:hanging="284"/>
        <w:jc w:val="both"/>
        <w:rPr>
          <w:rFonts w:ascii="Arial" w:hAnsi="Arial" w:cs="Arial"/>
          <w:szCs w:val="24"/>
        </w:rPr>
      </w:pPr>
      <w:r w:rsidRPr="007105C2">
        <w:rPr>
          <w:rFonts w:ascii="Arial" w:hAnsi="Arial" w:cs="Arial"/>
          <w:szCs w:val="24"/>
        </w:rPr>
        <w:t>w kolorze granatowym,</w:t>
      </w:r>
    </w:p>
    <w:p w:rsidR="00624D15" w:rsidRPr="007105C2" w:rsidRDefault="00624D15" w:rsidP="00950983">
      <w:pPr>
        <w:numPr>
          <w:ilvl w:val="0"/>
          <w:numId w:val="30"/>
        </w:numPr>
        <w:suppressAutoHyphens w:val="0"/>
        <w:snapToGrid w:val="0"/>
        <w:ind w:left="1021" w:hanging="284"/>
        <w:jc w:val="both"/>
        <w:rPr>
          <w:rFonts w:ascii="Arial" w:hAnsi="Arial" w:cs="Arial"/>
          <w:szCs w:val="24"/>
        </w:rPr>
      </w:pPr>
      <w:r w:rsidRPr="007105C2">
        <w:rPr>
          <w:rFonts w:ascii="Arial" w:hAnsi="Arial" w:cs="Arial"/>
          <w:szCs w:val="24"/>
        </w:rPr>
        <w:t>posiadająca certyfikowane elementy odblaskowe oraz napis POLICJA na odblaskowym pasie,</w:t>
      </w:r>
    </w:p>
    <w:p w:rsidR="00624D15" w:rsidRPr="007105C2" w:rsidRDefault="00624D15" w:rsidP="00950983">
      <w:pPr>
        <w:numPr>
          <w:ilvl w:val="0"/>
          <w:numId w:val="30"/>
        </w:numPr>
        <w:suppressAutoHyphens w:val="0"/>
        <w:snapToGrid w:val="0"/>
        <w:ind w:left="1021" w:hanging="284"/>
        <w:jc w:val="both"/>
        <w:rPr>
          <w:rFonts w:ascii="Arial" w:hAnsi="Arial" w:cs="Arial"/>
          <w:szCs w:val="24"/>
        </w:rPr>
      </w:pPr>
      <w:r w:rsidRPr="007105C2">
        <w:rPr>
          <w:rFonts w:ascii="Arial" w:hAnsi="Arial" w:cs="Arial"/>
          <w:szCs w:val="24"/>
        </w:rPr>
        <w:t>z oznaczeniem w postaci białego krzyża na zielonym tle,</w:t>
      </w:r>
    </w:p>
    <w:p w:rsidR="00624D15" w:rsidRPr="007105C2" w:rsidRDefault="00624D15" w:rsidP="00950983">
      <w:pPr>
        <w:numPr>
          <w:ilvl w:val="0"/>
          <w:numId w:val="30"/>
        </w:numPr>
        <w:suppressAutoHyphens w:val="0"/>
        <w:snapToGrid w:val="0"/>
        <w:ind w:left="1021" w:hanging="284"/>
        <w:jc w:val="both"/>
        <w:rPr>
          <w:rFonts w:ascii="Arial" w:hAnsi="Arial" w:cs="Arial"/>
          <w:szCs w:val="24"/>
        </w:rPr>
      </w:pPr>
      <w:r w:rsidRPr="007105C2">
        <w:rPr>
          <w:rFonts w:ascii="Arial" w:hAnsi="Arial" w:cs="Arial"/>
          <w:szCs w:val="24"/>
        </w:rPr>
        <w:t>posiadająca zamki YKK oraz nylonowe klamry,</w:t>
      </w:r>
    </w:p>
    <w:p w:rsidR="00624D15" w:rsidRPr="007105C2" w:rsidRDefault="00624D15" w:rsidP="00950983">
      <w:pPr>
        <w:numPr>
          <w:ilvl w:val="0"/>
          <w:numId w:val="30"/>
        </w:numPr>
        <w:suppressAutoHyphens w:val="0"/>
        <w:snapToGrid w:val="0"/>
        <w:ind w:left="1021" w:hanging="284"/>
        <w:jc w:val="both"/>
        <w:rPr>
          <w:rFonts w:ascii="Arial" w:hAnsi="Arial" w:cs="Arial"/>
          <w:szCs w:val="24"/>
        </w:rPr>
      </w:pPr>
      <w:r w:rsidRPr="007105C2">
        <w:rPr>
          <w:rFonts w:ascii="Arial" w:hAnsi="Arial" w:cs="Arial"/>
          <w:szCs w:val="24"/>
        </w:rPr>
        <w:t>z możliwością przenoszenia w ręku i na ramieniu.</w:t>
      </w:r>
    </w:p>
    <w:p w:rsidR="001055BE" w:rsidRPr="007105C2" w:rsidRDefault="001055BE" w:rsidP="00950983">
      <w:pPr>
        <w:pStyle w:val="Mario"/>
        <w:numPr>
          <w:ilvl w:val="3"/>
          <w:numId w:val="34"/>
        </w:numPr>
        <w:spacing w:line="100" w:lineRule="atLeast"/>
        <w:ind w:left="993" w:hanging="993"/>
        <w:rPr>
          <w:rFonts w:cs="Arial"/>
          <w:szCs w:val="24"/>
        </w:rPr>
      </w:pPr>
      <w:r w:rsidRPr="007105C2">
        <w:rPr>
          <w:rFonts w:cs="Arial"/>
          <w:color w:val="000000"/>
          <w:szCs w:val="24"/>
        </w:rPr>
        <w:t>Trójkąt ostrzegawczy posiadający homologację zgodną z Regulaminem 27 EKG ONZ.</w:t>
      </w:r>
    </w:p>
    <w:p w:rsidR="006534C7" w:rsidRPr="007105C2" w:rsidRDefault="00752B05" w:rsidP="00950983">
      <w:pPr>
        <w:pStyle w:val="Mario"/>
        <w:numPr>
          <w:ilvl w:val="3"/>
          <w:numId w:val="34"/>
        </w:numPr>
        <w:spacing w:line="100" w:lineRule="atLeast"/>
        <w:ind w:left="993" w:hanging="993"/>
        <w:rPr>
          <w:rFonts w:cs="Arial"/>
          <w:szCs w:val="24"/>
        </w:rPr>
      </w:pPr>
      <w:r w:rsidRPr="007105C2">
        <w:rPr>
          <w:rFonts w:cs="Arial"/>
          <w:szCs w:val="24"/>
        </w:rPr>
        <w:t>Dwa zintegrowane urządzenia służące do rozbijania szyb i</w:t>
      </w:r>
      <w:r w:rsidR="00D34887" w:rsidRPr="007105C2">
        <w:rPr>
          <w:rFonts w:cs="Arial"/>
          <w:szCs w:val="24"/>
        </w:rPr>
        <w:t xml:space="preserve"> cięcia pasów bezpieczeństwa, zawierające latarkę, </w:t>
      </w:r>
      <w:r w:rsidR="001055BE" w:rsidRPr="007105C2">
        <w:rPr>
          <w:rFonts w:cs="Arial"/>
          <w:szCs w:val="24"/>
        </w:rPr>
        <w:t xml:space="preserve">mocowane w zasięgu ręki kierowcy </w:t>
      </w:r>
      <w:r w:rsidR="007639AA" w:rsidRPr="007105C2">
        <w:rPr>
          <w:rFonts w:cs="Arial"/>
          <w:szCs w:val="24"/>
        </w:rPr>
        <w:br/>
      </w:r>
      <w:r w:rsidR="001055BE" w:rsidRPr="007105C2">
        <w:rPr>
          <w:rFonts w:cs="Arial"/>
          <w:szCs w:val="24"/>
        </w:rPr>
        <w:t>i dysponenta.</w:t>
      </w:r>
    </w:p>
    <w:p w:rsidR="00342CA9" w:rsidRPr="007105C2" w:rsidRDefault="00342CA9" w:rsidP="00950983">
      <w:pPr>
        <w:pStyle w:val="Mario"/>
        <w:numPr>
          <w:ilvl w:val="3"/>
          <w:numId w:val="34"/>
        </w:numPr>
        <w:spacing w:line="100" w:lineRule="atLeast"/>
        <w:ind w:left="993" w:hanging="993"/>
        <w:rPr>
          <w:rFonts w:cs="Arial"/>
          <w:szCs w:val="24"/>
        </w:rPr>
      </w:pPr>
      <w:r w:rsidRPr="007105C2">
        <w:rPr>
          <w:rFonts w:cs="Arial"/>
          <w:szCs w:val="24"/>
        </w:rPr>
        <w:t>Zestaw podręcznych narzędzi, w którego skład wchodzi, co najmniej:</w:t>
      </w:r>
    </w:p>
    <w:p w:rsidR="003B2AB3" w:rsidRPr="007105C2" w:rsidRDefault="00342CA9" w:rsidP="00950983">
      <w:pPr>
        <w:numPr>
          <w:ilvl w:val="0"/>
          <w:numId w:val="11"/>
        </w:numPr>
        <w:tabs>
          <w:tab w:val="clear" w:pos="1571"/>
          <w:tab w:val="num" w:pos="1418"/>
          <w:tab w:val="left" w:pos="14949"/>
        </w:tabs>
        <w:spacing w:line="100" w:lineRule="atLeast"/>
        <w:ind w:left="1418" w:hanging="425"/>
        <w:jc w:val="both"/>
        <w:rPr>
          <w:rFonts w:ascii="Arial" w:hAnsi="Arial" w:cs="Arial"/>
          <w:szCs w:val="24"/>
        </w:rPr>
      </w:pPr>
      <w:r w:rsidRPr="007105C2">
        <w:rPr>
          <w:rFonts w:ascii="Arial" w:hAnsi="Arial" w:cs="Arial"/>
          <w:szCs w:val="24"/>
        </w:rPr>
        <w:t>podnośnik samochod</w:t>
      </w:r>
      <w:r w:rsidR="003B2AB3" w:rsidRPr="007105C2">
        <w:rPr>
          <w:rFonts w:ascii="Arial" w:hAnsi="Arial" w:cs="Arial"/>
          <w:szCs w:val="24"/>
        </w:rPr>
        <w:t>owy dostosowany do masy pojazdu</w:t>
      </w:r>
      <w:r w:rsidR="009F7B02" w:rsidRPr="007105C2">
        <w:rPr>
          <w:rFonts w:ascii="Arial" w:hAnsi="Arial" w:cs="Arial"/>
          <w:szCs w:val="24"/>
        </w:rPr>
        <w:t xml:space="preserve"> (w przypadku gdy pojazd nie jest wyposażony w zestaw naprawczy)</w:t>
      </w:r>
      <w:r w:rsidR="003B2AB3" w:rsidRPr="007105C2">
        <w:rPr>
          <w:rFonts w:ascii="Arial" w:hAnsi="Arial" w:cs="Arial"/>
          <w:szCs w:val="24"/>
        </w:rPr>
        <w:t>,</w:t>
      </w:r>
    </w:p>
    <w:p w:rsidR="00600621" w:rsidRPr="007105C2" w:rsidRDefault="00600621" w:rsidP="00950983">
      <w:pPr>
        <w:numPr>
          <w:ilvl w:val="0"/>
          <w:numId w:val="11"/>
        </w:numPr>
        <w:tabs>
          <w:tab w:val="clear" w:pos="1571"/>
          <w:tab w:val="num" w:pos="1418"/>
          <w:tab w:val="left" w:pos="14949"/>
        </w:tabs>
        <w:spacing w:line="100" w:lineRule="atLeast"/>
        <w:ind w:left="1418" w:hanging="425"/>
        <w:jc w:val="both"/>
        <w:rPr>
          <w:rFonts w:ascii="Arial" w:hAnsi="Arial" w:cs="Arial"/>
          <w:szCs w:val="24"/>
        </w:rPr>
      </w:pPr>
      <w:r w:rsidRPr="007105C2">
        <w:rPr>
          <w:rFonts w:ascii="Arial" w:hAnsi="Arial" w:cs="Arial"/>
          <w:szCs w:val="24"/>
        </w:rPr>
        <w:t>klucz do kół</w:t>
      </w:r>
      <w:r w:rsidR="009F7B02" w:rsidRPr="007105C2">
        <w:rPr>
          <w:rFonts w:ascii="Arial" w:hAnsi="Arial" w:cs="Arial"/>
          <w:szCs w:val="24"/>
        </w:rPr>
        <w:t xml:space="preserve"> (w przypadku gdy pojazd nie jest wyposażony w zestaw naprawczy)</w:t>
      </w:r>
      <w:r w:rsidRPr="007105C2">
        <w:rPr>
          <w:rFonts w:ascii="Arial" w:hAnsi="Arial" w:cs="Arial"/>
          <w:szCs w:val="24"/>
        </w:rPr>
        <w:t>,</w:t>
      </w:r>
    </w:p>
    <w:p w:rsidR="00342CA9" w:rsidRPr="007105C2" w:rsidRDefault="00342CA9" w:rsidP="00950983">
      <w:pPr>
        <w:numPr>
          <w:ilvl w:val="0"/>
          <w:numId w:val="11"/>
        </w:numPr>
        <w:tabs>
          <w:tab w:val="clear" w:pos="1571"/>
          <w:tab w:val="num" w:pos="1418"/>
          <w:tab w:val="left" w:pos="14949"/>
        </w:tabs>
        <w:spacing w:line="100" w:lineRule="atLeast"/>
        <w:ind w:left="1418" w:hanging="425"/>
        <w:jc w:val="both"/>
        <w:rPr>
          <w:rStyle w:val="WW8Num56z0"/>
          <w:rFonts w:ascii="Arial" w:hAnsi="Arial" w:cs="Arial"/>
          <w:szCs w:val="24"/>
        </w:rPr>
      </w:pPr>
      <w:r w:rsidRPr="007105C2">
        <w:rPr>
          <w:rStyle w:val="WW8Num56z0"/>
          <w:rFonts w:ascii="Arial" w:hAnsi="Arial" w:cs="Arial"/>
          <w:szCs w:val="24"/>
        </w:rPr>
        <w:t>wkrętak/klucz dostosowany do wkrętów zastosowanych w pojeździe,</w:t>
      </w:r>
    </w:p>
    <w:p w:rsidR="00342CA9" w:rsidRPr="007105C2" w:rsidRDefault="00342CA9" w:rsidP="00950983">
      <w:pPr>
        <w:numPr>
          <w:ilvl w:val="0"/>
          <w:numId w:val="11"/>
        </w:numPr>
        <w:tabs>
          <w:tab w:val="clear" w:pos="1571"/>
          <w:tab w:val="num" w:pos="1418"/>
          <w:tab w:val="left" w:pos="14949"/>
        </w:tabs>
        <w:spacing w:line="100" w:lineRule="atLeast"/>
        <w:ind w:left="1418" w:hanging="425"/>
        <w:jc w:val="both"/>
        <w:rPr>
          <w:rFonts w:ascii="Arial" w:hAnsi="Arial" w:cs="Arial"/>
          <w:szCs w:val="24"/>
        </w:rPr>
      </w:pPr>
      <w:r w:rsidRPr="007105C2">
        <w:rPr>
          <w:rFonts w:ascii="Arial" w:hAnsi="Arial" w:cs="Arial"/>
          <w:szCs w:val="24"/>
        </w:rPr>
        <w:t>klucz umożliwiający odłączenie biegunów akumulatora.</w:t>
      </w:r>
    </w:p>
    <w:p w:rsidR="006D65FB" w:rsidRPr="007105C2" w:rsidRDefault="0084164F" w:rsidP="00950983">
      <w:pPr>
        <w:pStyle w:val="Mario"/>
        <w:numPr>
          <w:ilvl w:val="3"/>
          <w:numId w:val="34"/>
        </w:numPr>
        <w:spacing w:line="100" w:lineRule="atLeast"/>
        <w:ind w:left="993" w:hanging="993"/>
        <w:rPr>
          <w:rFonts w:cs="Arial"/>
          <w:szCs w:val="24"/>
        </w:rPr>
      </w:pPr>
      <w:r w:rsidRPr="007105C2">
        <w:rPr>
          <w:rFonts w:cs="Arial"/>
          <w:szCs w:val="24"/>
        </w:rPr>
        <w:lastRenderedPageBreak/>
        <w:t xml:space="preserve">Pojazd musi być wyposażony </w:t>
      </w:r>
      <w:r w:rsidR="006D65FB" w:rsidRPr="007105C2">
        <w:rPr>
          <w:rFonts w:cs="Arial"/>
          <w:szCs w:val="24"/>
        </w:rPr>
        <w:t xml:space="preserve">od spodu </w:t>
      </w:r>
      <w:r w:rsidRPr="007105C2">
        <w:rPr>
          <w:rFonts w:cs="Arial"/>
          <w:szCs w:val="24"/>
        </w:rPr>
        <w:t xml:space="preserve">w </w:t>
      </w:r>
      <w:r w:rsidR="006D65FB" w:rsidRPr="007105C2">
        <w:rPr>
          <w:rFonts w:cs="Arial"/>
          <w:szCs w:val="24"/>
        </w:rPr>
        <w:t xml:space="preserve">wykonaną ze stali nierdzewnej </w:t>
      </w:r>
      <w:r w:rsidR="00EE0B6D" w:rsidRPr="007105C2">
        <w:rPr>
          <w:rFonts w:cs="Arial"/>
          <w:szCs w:val="24"/>
        </w:rPr>
        <w:t>osłon</w:t>
      </w:r>
      <w:r w:rsidR="0022707B" w:rsidRPr="007105C2">
        <w:rPr>
          <w:rFonts w:cs="Arial"/>
          <w:szCs w:val="24"/>
        </w:rPr>
        <w:t>ę komory silnika zabezpieczającą</w:t>
      </w:r>
      <w:r w:rsidR="00EE0B6D" w:rsidRPr="007105C2">
        <w:rPr>
          <w:rFonts w:cs="Arial"/>
          <w:szCs w:val="24"/>
        </w:rPr>
        <w:t xml:space="preserve"> dolną część silnika i skrzyni biegów przed uszkodzeniami mechanicznymi</w:t>
      </w:r>
      <w:r w:rsidR="006D65FB" w:rsidRPr="007105C2">
        <w:rPr>
          <w:rFonts w:cs="Arial"/>
          <w:szCs w:val="24"/>
        </w:rPr>
        <w:t xml:space="preserve"> podczas poruszania się pojazdu</w:t>
      </w:r>
      <w:r w:rsidR="00EE0B6D" w:rsidRPr="007105C2">
        <w:rPr>
          <w:rFonts w:cs="Arial"/>
          <w:szCs w:val="24"/>
        </w:rPr>
        <w:t xml:space="preserve">. </w:t>
      </w:r>
      <w:r w:rsidR="006D65FB" w:rsidRPr="007105C2">
        <w:rPr>
          <w:rFonts w:cs="Arial"/>
          <w:szCs w:val="24"/>
        </w:rPr>
        <w:t xml:space="preserve">Osłona musi być wykonana z blachy o grubości min. </w:t>
      </w:r>
      <w:smartTag w:uri="urn:schemas-microsoft-com:office:smarttags" w:element="metricconverter">
        <w:smartTagPr>
          <w:attr w:name="ProductID" w:val="2 mm"/>
        </w:smartTagPr>
        <w:r w:rsidR="006D65FB" w:rsidRPr="007105C2">
          <w:rPr>
            <w:rFonts w:cs="Arial"/>
            <w:szCs w:val="24"/>
          </w:rPr>
          <w:t>2 mm</w:t>
        </w:r>
      </w:smartTag>
      <w:r w:rsidR="006D65FB" w:rsidRPr="007105C2">
        <w:rPr>
          <w:rFonts w:cs="Arial"/>
          <w:szCs w:val="24"/>
        </w:rPr>
        <w:t xml:space="preserve"> i posiadać odpowiedni poziom wytrzymałości. </w:t>
      </w:r>
      <w:r w:rsidR="0022707B" w:rsidRPr="007105C2">
        <w:rPr>
          <w:rFonts w:cs="Arial"/>
          <w:szCs w:val="24"/>
        </w:rPr>
        <w:t>Zastosowane rozwiązanie konstrukcyjnie musi zapewnić dobre chłodzenie komory silnika.</w:t>
      </w:r>
    </w:p>
    <w:p w:rsidR="00600621" w:rsidRPr="007105C2" w:rsidRDefault="00600621" w:rsidP="00950983">
      <w:pPr>
        <w:pStyle w:val="Mario"/>
        <w:numPr>
          <w:ilvl w:val="3"/>
          <w:numId w:val="34"/>
        </w:numPr>
        <w:spacing w:line="100" w:lineRule="atLeast"/>
        <w:ind w:left="993" w:hanging="993"/>
        <w:rPr>
          <w:rFonts w:cs="Arial"/>
          <w:szCs w:val="24"/>
        </w:rPr>
      </w:pPr>
      <w:r w:rsidRPr="007105C2">
        <w:rPr>
          <w:rFonts w:cs="Arial"/>
          <w:szCs w:val="24"/>
        </w:rPr>
        <w:t>Dywanik gumowy w przestrzeni bagażowej.</w:t>
      </w:r>
    </w:p>
    <w:p w:rsidR="00B221C2" w:rsidRPr="007105C2" w:rsidRDefault="00B221C2" w:rsidP="00950983">
      <w:pPr>
        <w:pStyle w:val="Mario"/>
        <w:numPr>
          <w:ilvl w:val="3"/>
          <w:numId w:val="34"/>
        </w:numPr>
        <w:spacing w:line="100" w:lineRule="atLeast"/>
        <w:ind w:left="993" w:hanging="993"/>
        <w:rPr>
          <w:rFonts w:cs="Arial"/>
          <w:szCs w:val="24"/>
        </w:rPr>
      </w:pPr>
      <w:r w:rsidRPr="007105C2">
        <w:rPr>
          <w:rFonts w:cs="Arial"/>
          <w:color w:val="000000"/>
          <w:szCs w:val="24"/>
        </w:rPr>
        <w:t>Dwie ramki pod  tablicę rejestracyjną zamontowane na pojeździe. Na ramkach nie mogą znajdować się żadne napisy.</w:t>
      </w:r>
    </w:p>
    <w:p w:rsidR="00C0022E" w:rsidRPr="007105C2" w:rsidRDefault="00C0022E" w:rsidP="00C0022E">
      <w:pPr>
        <w:pStyle w:val="Mario"/>
        <w:numPr>
          <w:ilvl w:val="3"/>
          <w:numId w:val="34"/>
        </w:numPr>
        <w:spacing w:line="100" w:lineRule="atLeast"/>
        <w:ind w:left="993" w:hanging="993"/>
        <w:rPr>
          <w:rFonts w:cs="Arial"/>
          <w:szCs w:val="24"/>
        </w:rPr>
      </w:pPr>
      <w:r w:rsidRPr="007105C2">
        <w:rPr>
          <w:rFonts w:cs="Arial"/>
          <w:szCs w:val="24"/>
        </w:rPr>
        <w:t>Komplet dywaników gumowych dla I-go i II-go rzędu siedzeń.</w:t>
      </w:r>
    </w:p>
    <w:p w:rsidR="00375DC8" w:rsidRPr="007105C2" w:rsidRDefault="008D4966" w:rsidP="009C7A39">
      <w:pPr>
        <w:pStyle w:val="Mario"/>
        <w:numPr>
          <w:ilvl w:val="3"/>
          <w:numId w:val="34"/>
        </w:numPr>
        <w:spacing w:line="100" w:lineRule="atLeast"/>
        <w:ind w:left="993" w:hanging="993"/>
        <w:rPr>
          <w:rFonts w:cs="Arial"/>
          <w:szCs w:val="24"/>
        </w:rPr>
      </w:pPr>
      <w:r w:rsidRPr="007105C2">
        <w:rPr>
          <w:rFonts w:cs="Arial"/>
          <w:szCs w:val="24"/>
        </w:rPr>
        <w:t>Wykonawca musi zapewnić miejsca transportowe dla wszystkich elementów wyposażenia pojazdu gwarantujące ich nieprzemieszczanie się podczas jazdy pojazdem</w:t>
      </w:r>
      <w:r w:rsidR="0022707B" w:rsidRPr="007105C2">
        <w:rPr>
          <w:rFonts w:cs="Arial"/>
          <w:szCs w:val="24"/>
        </w:rPr>
        <w:t xml:space="preserve"> oraz w przypadku gwałtownego ruszania i hamowania</w:t>
      </w:r>
      <w:r w:rsidRPr="007105C2">
        <w:rPr>
          <w:rFonts w:cs="Arial"/>
          <w:szCs w:val="24"/>
        </w:rPr>
        <w:t>.</w:t>
      </w:r>
      <w:r w:rsidR="005242EC" w:rsidRPr="007105C2">
        <w:rPr>
          <w:rFonts w:cs="Arial"/>
          <w:szCs w:val="24"/>
        </w:rPr>
        <w:t xml:space="preserve"> </w:t>
      </w:r>
      <w:r w:rsidR="005242EC" w:rsidRPr="007105C2">
        <w:rPr>
          <w:rFonts w:eastAsia="Calibri" w:cs="Arial"/>
          <w:szCs w:val="24"/>
        </w:rPr>
        <w:t xml:space="preserve">Szczegółowe miejsca montażu i transportu poszczególnych elementów wyposażenia pojazdu zostaną określone przez przedstawicieli Zamawiającego </w:t>
      </w:r>
      <w:r w:rsidR="004A5847" w:rsidRPr="007105C2">
        <w:rPr>
          <w:rFonts w:eastAsia="Calibri" w:cs="Arial"/>
          <w:szCs w:val="24"/>
        </w:rPr>
        <w:t xml:space="preserve">na etapie konsultacji technicznych i </w:t>
      </w:r>
      <w:r w:rsidR="005242EC" w:rsidRPr="007105C2">
        <w:rPr>
          <w:rFonts w:eastAsia="Calibri" w:cs="Arial"/>
          <w:szCs w:val="24"/>
        </w:rPr>
        <w:t xml:space="preserve">oceny projektu modyfikacji pojazdu. </w:t>
      </w:r>
    </w:p>
    <w:p w:rsidR="00375DC8" w:rsidRPr="007105C2" w:rsidRDefault="00375DC8" w:rsidP="009C7A39">
      <w:pPr>
        <w:pStyle w:val="Mario"/>
        <w:spacing w:line="100" w:lineRule="atLeast"/>
        <w:rPr>
          <w:rFonts w:cs="Arial"/>
          <w:szCs w:val="24"/>
        </w:rPr>
      </w:pPr>
    </w:p>
    <w:p w:rsidR="00450C5B" w:rsidRPr="007105C2" w:rsidRDefault="009C7A39" w:rsidP="00F04262">
      <w:pPr>
        <w:ind w:left="993"/>
        <w:jc w:val="both"/>
        <w:rPr>
          <w:rFonts w:ascii="Arial" w:eastAsia="Calibri" w:hAnsi="Arial" w:cs="Arial"/>
          <w:b/>
          <w:szCs w:val="24"/>
          <w:lang w:eastAsia="en-US"/>
        </w:rPr>
      </w:pPr>
      <w:r w:rsidRPr="007105C2">
        <w:rPr>
          <w:rFonts w:ascii="Arial" w:hAnsi="Arial" w:cs="Arial"/>
          <w:b/>
          <w:szCs w:val="24"/>
        </w:rPr>
        <w:t xml:space="preserve">Spełnienie wymagań określonych </w:t>
      </w:r>
      <w:r w:rsidR="000916F7" w:rsidRPr="007105C2">
        <w:rPr>
          <w:rFonts w:ascii="Arial" w:hAnsi="Arial" w:cs="Arial"/>
          <w:b/>
          <w:szCs w:val="24"/>
        </w:rPr>
        <w:t xml:space="preserve">w </w:t>
      </w:r>
      <w:r w:rsidR="00F7408A">
        <w:rPr>
          <w:rFonts w:ascii="Arial" w:hAnsi="Arial" w:cs="Arial"/>
          <w:b/>
          <w:szCs w:val="24"/>
        </w:rPr>
        <w:t>pkt</w:t>
      </w:r>
      <w:r w:rsidR="00450C5B" w:rsidRPr="007105C2">
        <w:rPr>
          <w:rFonts w:ascii="Arial" w:hAnsi="Arial" w:cs="Arial"/>
          <w:b/>
          <w:szCs w:val="24"/>
        </w:rPr>
        <w:t xml:space="preserve"> 1.5.4</w:t>
      </w:r>
      <w:r w:rsidRPr="007105C2">
        <w:rPr>
          <w:rFonts w:ascii="Arial" w:hAnsi="Arial" w:cs="Arial"/>
          <w:b/>
          <w:szCs w:val="24"/>
        </w:rPr>
        <w:t xml:space="preserve">, o ile nie zostały </w:t>
      </w:r>
      <w:r w:rsidR="000A74CE" w:rsidRPr="007105C2">
        <w:rPr>
          <w:rFonts w:ascii="Arial" w:hAnsi="Arial" w:cs="Arial"/>
          <w:b/>
          <w:szCs w:val="24"/>
        </w:rPr>
        <w:t xml:space="preserve">szczegółowo opisane </w:t>
      </w:r>
      <w:r w:rsidRPr="007105C2">
        <w:rPr>
          <w:rFonts w:ascii="Arial" w:hAnsi="Arial" w:cs="Arial"/>
          <w:b/>
          <w:szCs w:val="24"/>
        </w:rPr>
        <w:t>w poszczególnych punktach, muszą być potwierdzone oświadczeniem Wykonawcy oraz pozytywnym wynikiem oględzin dokonanych przez przedstawicieli Zamawiającego w fazie oceny projektu modyfikacji pojazdu</w:t>
      </w:r>
      <w:r w:rsidRPr="007105C2">
        <w:rPr>
          <w:rFonts w:ascii="Arial" w:hAnsi="Arial" w:cs="Arial"/>
          <w:szCs w:val="24"/>
        </w:rPr>
        <w:t>.</w:t>
      </w:r>
      <w:r w:rsidR="00450C5B" w:rsidRPr="007105C2">
        <w:rPr>
          <w:rFonts w:ascii="Arial" w:hAnsi="Arial" w:cs="Arial"/>
          <w:szCs w:val="24"/>
        </w:rPr>
        <w:t xml:space="preserve"> </w:t>
      </w:r>
      <w:r w:rsidR="00450C5B" w:rsidRPr="007105C2">
        <w:rPr>
          <w:rFonts w:ascii="Arial" w:eastAsia="Calibri" w:hAnsi="Arial" w:cs="Arial"/>
          <w:b/>
          <w:szCs w:val="24"/>
          <w:lang w:eastAsia="en-US"/>
        </w:rPr>
        <w:t>Dokument potwierdzający spełnienie wymogu musi być przekazany Zamawiającemu przez Wykonawcę w fazie oceny projektu modyfikacji pojazdu.</w:t>
      </w:r>
    </w:p>
    <w:p w:rsidR="00251FD7" w:rsidRDefault="00251FD7" w:rsidP="00A14518">
      <w:pPr>
        <w:tabs>
          <w:tab w:val="left" w:pos="14949"/>
        </w:tabs>
        <w:spacing w:line="100" w:lineRule="atLeast"/>
        <w:jc w:val="both"/>
        <w:rPr>
          <w:rFonts w:ascii="Arial" w:hAnsi="Arial" w:cs="Arial"/>
          <w:szCs w:val="24"/>
        </w:rPr>
      </w:pPr>
    </w:p>
    <w:p w:rsidR="00331DA9" w:rsidRPr="007105C2" w:rsidRDefault="00331DA9" w:rsidP="00A14518">
      <w:pPr>
        <w:tabs>
          <w:tab w:val="left" w:pos="14949"/>
        </w:tabs>
        <w:spacing w:line="100" w:lineRule="atLeast"/>
        <w:jc w:val="both"/>
        <w:rPr>
          <w:rFonts w:ascii="Arial" w:hAnsi="Arial" w:cs="Arial"/>
          <w:szCs w:val="24"/>
        </w:rPr>
      </w:pPr>
    </w:p>
    <w:p w:rsidR="0092550F" w:rsidRPr="007105C2" w:rsidRDefault="0092550F" w:rsidP="00331DA9">
      <w:pPr>
        <w:pStyle w:val="Mario"/>
        <w:numPr>
          <w:ilvl w:val="2"/>
          <w:numId w:val="34"/>
        </w:numPr>
        <w:spacing w:line="100" w:lineRule="atLeast"/>
        <w:ind w:left="993" w:hanging="993"/>
        <w:rPr>
          <w:rFonts w:cs="Arial"/>
          <w:b/>
          <w:bCs/>
          <w:szCs w:val="24"/>
        </w:rPr>
      </w:pPr>
      <w:r w:rsidRPr="007105C2">
        <w:rPr>
          <w:rFonts w:cs="Arial"/>
          <w:b/>
          <w:bCs/>
          <w:szCs w:val="24"/>
        </w:rPr>
        <w:t xml:space="preserve">Wymagania techniczne dla instalacji łączności radiowej </w:t>
      </w:r>
    </w:p>
    <w:p w:rsidR="00752B05" w:rsidRPr="007105C2" w:rsidRDefault="00752B05" w:rsidP="00F71178">
      <w:pPr>
        <w:pStyle w:val="Akapitzlist"/>
        <w:spacing w:line="288" w:lineRule="auto"/>
        <w:ind w:left="0"/>
        <w:jc w:val="both"/>
        <w:rPr>
          <w:rFonts w:ascii="Arial" w:eastAsia="Calibri" w:hAnsi="Arial" w:cs="Arial"/>
          <w:vanish/>
          <w:szCs w:val="24"/>
          <w:lang w:eastAsia="en-US"/>
        </w:rPr>
      </w:pPr>
    </w:p>
    <w:p w:rsidR="00D27D71" w:rsidRPr="007105C2" w:rsidRDefault="00D27D71" w:rsidP="00D27D71">
      <w:pPr>
        <w:pStyle w:val="Mario"/>
        <w:numPr>
          <w:ilvl w:val="3"/>
          <w:numId w:val="34"/>
        </w:numPr>
        <w:spacing w:line="100" w:lineRule="atLeast"/>
        <w:ind w:left="993" w:hanging="993"/>
        <w:rPr>
          <w:rFonts w:eastAsia="Calibri" w:cs="Arial"/>
          <w:szCs w:val="24"/>
          <w:lang w:eastAsia="en-US"/>
        </w:rPr>
      </w:pPr>
      <w:r w:rsidRPr="007105C2">
        <w:rPr>
          <w:rFonts w:cs="Arial"/>
          <w:szCs w:val="24"/>
        </w:rPr>
        <w:t>P</w:t>
      </w:r>
      <w:r w:rsidRPr="007105C2">
        <w:rPr>
          <w:rFonts w:eastAsia="Calibri" w:cs="Arial"/>
          <w:szCs w:val="24"/>
          <w:lang w:eastAsia="en-US"/>
        </w:rPr>
        <w:t xml:space="preserve">ojazd musi być przystosowany do montażu radiotelefonu przewoźnego </w:t>
      </w:r>
      <w:r w:rsidRPr="007105C2">
        <w:rPr>
          <w:rFonts w:eastAsia="Calibri" w:cs="Arial"/>
          <w:szCs w:val="24"/>
          <w:lang w:eastAsia="en-US"/>
        </w:rPr>
        <w:br/>
        <w:t>w wersji rozdzielnej.</w:t>
      </w:r>
    </w:p>
    <w:p w:rsidR="00D27D71" w:rsidRPr="007105C2" w:rsidRDefault="00D27D71" w:rsidP="00D27D71">
      <w:pPr>
        <w:pStyle w:val="Mario"/>
        <w:numPr>
          <w:ilvl w:val="3"/>
          <w:numId w:val="34"/>
        </w:numPr>
        <w:spacing w:line="100" w:lineRule="atLeast"/>
        <w:ind w:left="993" w:hanging="993"/>
        <w:rPr>
          <w:rFonts w:eastAsia="Calibri" w:cs="Arial"/>
          <w:szCs w:val="24"/>
          <w:lang w:eastAsia="en-US"/>
        </w:rPr>
      </w:pPr>
      <w:r w:rsidRPr="007105C2">
        <w:rPr>
          <w:rFonts w:eastAsia="Calibri" w:cs="Arial"/>
          <w:szCs w:val="24"/>
          <w:lang w:eastAsia="en-US"/>
        </w:rPr>
        <w:t>Radiotelefon musi być dostarczony i zamontowany przez Wykonawcę (specyfikacja radiotele</w:t>
      </w:r>
      <w:r w:rsidR="00727A5B" w:rsidRPr="007105C2">
        <w:rPr>
          <w:rFonts w:eastAsia="Calibri" w:cs="Arial"/>
          <w:szCs w:val="24"/>
          <w:lang w:eastAsia="en-US"/>
        </w:rPr>
        <w:t>fonu znajduje się w załączniku 3Ł,4Ł,5</w:t>
      </w:r>
      <w:r w:rsidRPr="007105C2">
        <w:rPr>
          <w:rFonts w:eastAsia="Calibri" w:cs="Arial"/>
          <w:szCs w:val="24"/>
          <w:lang w:eastAsia="en-US"/>
        </w:rPr>
        <w:t>Ł).</w:t>
      </w:r>
    </w:p>
    <w:p w:rsidR="00D27D71" w:rsidRPr="007105C2" w:rsidRDefault="00D27D71" w:rsidP="00D27D71">
      <w:pPr>
        <w:pStyle w:val="Mario"/>
        <w:numPr>
          <w:ilvl w:val="3"/>
          <w:numId w:val="34"/>
        </w:numPr>
        <w:spacing w:line="100" w:lineRule="atLeast"/>
        <w:ind w:left="992" w:hanging="992"/>
        <w:rPr>
          <w:rFonts w:eastAsia="Calibri" w:cs="Arial"/>
          <w:szCs w:val="24"/>
          <w:lang w:eastAsia="en-US"/>
        </w:rPr>
      </w:pPr>
      <w:r w:rsidRPr="007105C2">
        <w:rPr>
          <w:rFonts w:eastAsia="Calibri" w:cs="Arial"/>
          <w:szCs w:val="24"/>
          <w:lang w:eastAsia="en-US"/>
        </w:rPr>
        <w:t>Zamawiający wymaga od Wykonawcy uwzględnienia miejsca instalacji manipulatora radiotelefonu z pkt 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D27D71" w:rsidRPr="007105C2" w:rsidRDefault="00D27D71" w:rsidP="00D27D71">
      <w:pPr>
        <w:pStyle w:val="Mario"/>
        <w:numPr>
          <w:ilvl w:val="3"/>
          <w:numId w:val="34"/>
        </w:numPr>
        <w:spacing w:line="100" w:lineRule="atLeast"/>
        <w:ind w:left="993" w:hanging="993"/>
        <w:rPr>
          <w:rFonts w:eastAsia="Calibri" w:cs="Arial"/>
          <w:szCs w:val="24"/>
          <w:lang w:eastAsia="en-US"/>
        </w:rPr>
      </w:pPr>
      <w:r w:rsidRPr="007105C2">
        <w:rPr>
          <w:rFonts w:eastAsia="Calibri" w:cs="Arial"/>
          <w:szCs w:val="24"/>
          <w:lang w:eastAsia="en-US"/>
        </w:rPr>
        <w:t xml:space="preserve">Wykonawca </w:t>
      </w:r>
      <w:r w:rsidRPr="007105C2">
        <w:rPr>
          <w:rFonts w:eastAsia="Calibri" w:cs="Arial"/>
          <w:color w:val="000000"/>
          <w:szCs w:val="24"/>
          <w:lang w:eastAsia="en-US"/>
        </w:rPr>
        <w:t xml:space="preserve">musi podłączyć urządzenia łączności radiowej do listwy bezpiecznikowej opisanej w pkt </w:t>
      </w:r>
      <w:r w:rsidRPr="007105C2">
        <w:rPr>
          <w:rFonts w:eastAsia="Calibri" w:cs="Arial"/>
          <w:szCs w:val="24"/>
          <w:lang w:eastAsia="en-US"/>
        </w:rPr>
        <w:t>1.5.3.5.</w:t>
      </w:r>
    </w:p>
    <w:p w:rsidR="00D27D71" w:rsidRPr="007105C2" w:rsidRDefault="00D27D71" w:rsidP="00D27D71">
      <w:pPr>
        <w:pStyle w:val="Mario"/>
        <w:numPr>
          <w:ilvl w:val="3"/>
          <w:numId w:val="34"/>
        </w:numPr>
        <w:spacing w:line="100" w:lineRule="atLeast"/>
        <w:ind w:left="992" w:hanging="992"/>
        <w:rPr>
          <w:rFonts w:eastAsia="Calibri" w:cs="Arial"/>
          <w:szCs w:val="24"/>
          <w:lang w:eastAsia="en-US"/>
        </w:rPr>
      </w:pPr>
      <w:r w:rsidRPr="007105C2">
        <w:rPr>
          <w:rFonts w:eastAsia="Calibri" w:cs="Arial"/>
          <w:szCs w:val="24"/>
          <w:lang w:eastAsia="en-US"/>
        </w:rPr>
        <w:t xml:space="preserve">Zamawiający </w:t>
      </w:r>
      <w:r w:rsidRPr="007105C2">
        <w:rPr>
          <w:rFonts w:eastAsia="Calibri" w:cs="Arial"/>
          <w:color w:val="000000"/>
          <w:szCs w:val="24"/>
          <w:lang w:eastAsia="en-US"/>
        </w:rPr>
        <w:t>wymaga od Wykonawcy zapewnienia min 100 W mocy dla ww. urządzeń łączności</w:t>
      </w:r>
      <w:r w:rsidRPr="007105C2">
        <w:rPr>
          <w:rFonts w:eastAsia="Calibri" w:cs="Arial"/>
          <w:szCs w:val="24"/>
          <w:lang w:eastAsia="en-US"/>
        </w:rPr>
        <w:t>.</w:t>
      </w:r>
    </w:p>
    <w:p w:rsidR="00D27D71" w:rsidRPr="007105C2" w:rsidRDefault="00D27D71" w:rsidP="00D27D71">
      <w:pPr>
        <w:pStyle w:val="Mario"/>
        <w:numPr>
          <w:ilvl w:val="3"/>
          <w:numId w:val="34"/>
        </w:numPr>
        <w:spacing w:line="100" w:lineRule="atLeast"/>
        <w:ind w:left="992" w:hanging="992"/>
        <w:rPr>
          <w:rFonts w:eastAsia="Calibri" w:cs="Arial"/>
          <w:szCs w:val="24"/>
          <w:lang w:eastAsia="en-US"/>
        </w:rPr>
      </w:pPr>
      <w:r w:rsidRPr="007105C2">
        <w:rPr>
          <w:rFonts w:eastAsia="Calibri" w:cs="Arial"/>
          <w:szCs w:val="24"/>
          <w:lang w:eastAsia="en-US"/>
        </w:rPr>
        <w:t xml:space="preserve">Pojazd </w:t>
      </w:r>
      <w:r w:rsidRPr="007105C2">
        <w:rPr>
          <w:rFonts w:eastAsia="Calibri" w:cs="Arial"/>
          <w:color w:val="000000"/>
          <w:szCs w:val="24"/>
          <w:lang w:eastAsia="en-US"/>
        </w:rPr>
        <w:t xml:space="preserve">musi być przystosowany konstrukcyjnie do montażu anten dostarczonych </w:t>
      </w:r>
      <w:r w:rsidRPr="007105C2">
        <w:rPr>
          <w:rFonts w:eastAsia="Calibri" w:cs="Arial"/>
          <w:color w:val="000000"/>
          <w:szCs w:val="24"/>
          <w:lang w:eastAsia="en-US"/>
        </w:rPr>
        <w:br/>
        <w:t>i zainstalowanych przez Wykonawcę, opis anten znajduje się w załączniku</w:t>
      </w:r>
      <w:r w:rsidR="00727A5B" w:rsidRPr="007105C2">
        <w:rPr>
          <w:rFonts w:eastAsia="Calibri" w:cs="Arial"/>
          <w:szCs w:val="24"/>
          <w:lang w:eastAsia="en-US"/>
        </w:rPr>
        <w:t xml:space="preserve"> 3Ł, 4Ł,</w:t>
      </w:r>
      <w:r w:rsidR="00727A5B" w:rsidRPr="007105C2">
        <w:rPr>
          <w:rFonts w:eastAsia="Calibri" w:cs="Arial"/>
          <w:szCs w:val="24"/>
          <w:lang w:eastAsia="en-US"/>
        </w:rPr>
        <w:br/>
        <w:t>5</w:t>
      </w:r>
      <w:r w:rsidRPr="007105C2">
        <w:rPr>
          <w:rFonts w:eastAsia="Calibri" w:cs="Arial"/>
          <w:szCs w:val="24"/>
          <w:lang w:eastAsia="en-US"/>
        </w:rPr>
        <w:t>Ł.</w:t>
      </w:r>
    </w:p>
    <w:p w:rsidR="00D27D71" w:rsidRPr="007105C2" w:rsidRDefault="00D27D71" w:rsidP="00D27D71">
      <w:pPr>
        <w:pStyle w:val="Mario"/>
        <w:numPr>
          <w:ilvl w:val="3"/>
          <w:numId w:val="34"/>
        </w:numPr>
        <w:spacing w:line="100" w:lineRule="atLeast"/>
        <w:ind w:left="992" w:hanging="992"/>
        <w:rPr>
          <w:rFonts w:eastAsia="Calibri" w:cs="Arial"/>
          <w:szCs w:val="24"/>
          <w:lang w:eastAsia="en-US"/>
        </w:rPr>
      </w:pPr>
      <w:r w:rsidRPr="007105C2">
        <w:rPr>
          <w:rFonts w:eastAsia="Calibri" w:cs="Arial"/>
          <w:szCs w:val="24"/>
          <w:lang w:eastAsia="en-US"/>
        </w:rPr>
        <w:t xml:space="preserve">Konstrukcja </w:t>
      </w:r>
      <w:r w:rsidRPr="007105C2">
        <w:rPr>
          <w:rFonts w:eastAsia="Calibri" w:cs="Arial"/>
          <w:color w:val="000000"/>
          <w:szCs w:val="24"/>
          <w:lang w:eastAsia="en-US"/>
        </w:rPr>
        <w:t xml:space="preserve">ww. anteny musi umożliwiać mycie pojazdu w automatycznej myjni. Parametry współczynnika SWR (WFS) dla anten musi wynosić ≤ 2 </w:t>
      </w:r>
      <w:r w:rsidRPr="007105C2">
        <w:rPr>
          <w:rFonts w:eastAsia="Calibri" w:cs="Arial"/>
          <w:color w:val="000000"/>
          <w:szCs w:val="24"/>
          <w:lang w:eastAsia="en-US"/>
        </w:rPr>
        <w:br/>
        <w:t>w całym zakresie częstotliwości. Rodzaj zastosowanej anteny (kamuflowana, zintegrowana, standardowa) uzależniony jest od rodzaju pojazdu oznakowany, nieoznakowany</w:t>
      </w:r>
      <w:r w:rsidRPr="007105C2">
        <w:rPr>
          <w:rFonts w:eastAsia="Calibri" w:cs="Arial"/>
          <w:szCs w:val="24"/>
          <w:lang w:eastAsia="en-US"/>
        </w:rPr>
        <w:t>.</w:t>
      </w:r>
    </w:p>
    <w:p w:rsidR="00D27D71" w:rsidRPr="007105C2" w:rsidRDefault="00D27D71" w:rsidP="00D27D71">
      <w:pPr>
        <w:pStyle w:val="Mario"/>
        <w:numPr>
          <w:ilvl w:val="3"/>
          <w:numId w:val="34"/>
        </w:numPr>
        <w:spacing w:line="100" w:lineRule="atLeast"/>
        <w:ind w:left="992" w:hanging="992"/>
        <w:rPr>
          <w:rFonts w:eastAsia="Calibri" w:cs="Arial"/>
          <w:szCs w:val="24"/>
          <w:lang w:eastAsia="en-US"/>
        </w:rPr>
      </w:pPr>
      <w:r w:rsidRPr="007105C2">
        <w:rPr>
          <w:rFonts w:eastAsia="Calibri" w:cs="Arial"/>
          <w:szCs w:val="24"/>
          <w:lang w:eastAsia="en-US"/>
        </w:rPr>
        <w:t xml:space="preserve">Anteny </w:t>
      </w:r>
      <w:r w:rsidRPr="007105C2">
        <w:rPr>
          <w:rFonts w:eastAsia="Calibri" w:cs="Arial"/>
          <w:color w:val="000000"/>
          <w:szCs w:val="24"/>
          <w:lang w:eastAsia="en-US"/>
        </w:rPr>
        <w:t>muszą być zainstalowane na dachu, w podłużnej osi symetrii pojazdu lub (po uzgodnieniu z Zamawiającym) symetrycznie do niej.</w:t>
      </w:r>
    </w:p>
    <w:p w:rsidR="00D27D71" w:rsidRPr="007105C2" w:rsidRDefault="00D27D71" w:rsidP="00D27D71">
      <w:pPr>
        <w:pStyle w:val="Mario"/>
        <w:numPr>
          <w:ilvl w:val="3"/>
          <w:numId w:val="34"/>
        </w:numPr>
        <w:spacing w:line="100" w:lineRule="atLeast"/>
        <w:ind w:left="992" w:hanging="992"/>
        <w:rPr>
          <w:rFonts w:eastAsia="Calibri" w:cs="Arial"/>
          <w:szCs w:val="24"/>
          <w:lang w:eastAsia="en-US"/>
        </w:rPr>
      </w:pPr>
      <w:r w:rsidRPr="007105C2">
        <w:rPr>
          <w:rFonts w:eastAsia="Calibri" w:cs="Arial"/>
          <w:szCs w:val="24"/>
          <w:lang w:eastAsia="en-US"/>
        </w:rPr>
        <w:t xml:space="preserve">Wszystkie </w:t>
      </w:r>
      <w:r w:rsidRPr="007105C2">
        <w:rPr>
          <w:rFonts w:eastAsia="Calibri" w:cs="Arial"/>
          <w:color w:val="000000"/>
          <w:szCs w:val="24"/>
          <w:lang w:eastAsia="en-US"/>
        </w:rPr>
        <w:t xml:space="preserve">punkty przewidziane do instalacji anten muszą zapewniać im właściwą przeciwwagę elektromagnetyczną oraz gwarantować dookólną charakterystykę promieniowania anteny. Lokalizacja punktów ich instalacji musi gwarantować </w:t>
      </w:r>
      <w:r w:rsidRPr="007105C2">
        <w:rPr>
          <w:rFonts w:eastAsia="Calibri" w:cs="Arial"/>
          <w:color w:val="000000"/>
          <w:szCs w:val="24"/>
          <w:lang w:eastAsia="en-US"/>
        </w:rPr>
        <w:lastRenderedPageBreak/>
        <w:t>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r w:rsidRPr="007105C2">
        <w:rPr>
          <w:rFonts w:eastAsia="Calibri" w:cs="Arial"/>
          <w:szCs w:val="24"/>
          <w:lang w:eastAsia="en-US"/>
        </w:rPr>
        <w:t xml:space="preserve">. </w:t>
      </w:r>
    </w:p>
    <w:p w:rsidR="00D27D71" w:rsidRPr="007105C2" w:rsidRDefault="00D27D71" w:rsidP="00D27D71">
      <w:pPr>
        <w:pStyle w:val="Mario"/>
        <w:numPr>
          <w:ilvl w:val="3"/>
          <w:numId w:val="34"/>
        </w:numPr>
        <w:spacing w:line="100" w:lineRule="atLeast"/>
        <w:ind w:left="992"/>
        <w:rPr>
          <w:rFonts w:eastAsia="Calibri" w:cs="Arial"/>
          <w:szCs w:val="24"/>
          <w:lang w:eastAsia="en-US"/>
        </w:rPr>
      </w:pPr>
      <w:r w:rsidRPr="007105C2">
        <w:rPr>
          <w:rFonts w:eastAsia="Calibri" w:cs="Arial"/>
          <w:szCs w:val="24"/>
          <w:lang w:eastAsia="en-US"/>
        </w:rPr>
        <w:t xml:space="preserve">Instalacja </w:t>
      </w:r>
      <w:r w:rsidRPr="007105C2">
        <w:rPr>
          <w:rFonts w:eastAsia="Calibri" w:cs="Arial"/>
          <w:color w:val="000000"/>
          <w:szCs w:val="24"/>
          <w:lang w:eastAsia="en-US"/>
        </w:rPr>
        <w:t>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r w:rsidRPr="007105C2">
        <w:rPr>
          <w:rFonts w:eastAsia="Calibri" w:cs="Arial"/>
          <w:szCs w:val="24"/>
          <w:lang w:eastAsia="en-US"/>
        </w:rPr>
        <w:t>.</w:t>
      </w:r>
    </w:p>
    <w:p w:rsidR="00D27D71" w:rsidRPr="007105C2" w:rsidRDefault="00D27D71" w:rsidP="00D27D71">
      <w:pPr>
        <w:pStyle w:val="Mario"/>
        <w:numPr>
          <w:ilvl w:val="3"/>
          <w:numId w:val="34"/>
        </w:numPr>
        <w:spacing w:line="100" w:lineRule="atLeast"/>
        <w:ind w:left="992"/>
        <w:rPr>
          <w:rFonts w:eastAsia="Calibri" w:cs="Arial"/>
          <w:szCs w:val="24"/>
          <w:lang w:eastAsia="en-US"/>
        </w:rPr>
      </w:pPr>
      <w:r w:rsidRPr="007105C2">
        <w:rPr>
          <w:rFonts w:eastAsia="Calibri" w:cs="Arial"/>
          <w:szCs w:val="24"/>
          <w:lang w:eastAsia="en-US"/>
        </w:rPr>
        <w:t xml:space="preserve">Miejsca </w:t>
      </w:r>
      <w:r w:rsidRPr="007105C2">
        <w:rPr>
          <w:rFonts w:eastAsia="Calibri" w:cs="Arial"/>
          <w:color w:val="000000"/>
          <w:szCs w:val="24"/>
          <w:lang w:eastAsia="en-US"/>
        </w:rPr>
        <w:t>prowadzenia instalacji dla łączności radiowej mają być łatwo dostępne, bez konieczności demontażu wyposażenia pojazdu</w:t>
      </w:r>
      <w:r w:rsidRPr="007105C2">
        <w:rPr>
          <w:rFonts w:eastAsia="Calibri" w:cs="Arial"/>
          <w:szCs w:val="24"/>
          <w:lang w:eastAsia="en-US"/>
        </w:rPr>
        <w:t>.</w:t>
      </w:r>
    </w:p>
    <w:p w:rsidR="00D27D71" w:rsidRPr="007105C2" w:rsidRDefault="00D27D71" w:rsidP="00D27D71">
      <w:pPr>
        <w:pStyle w:val="Mario"/>
        <w:numPr>
          <w:ilvl w:val="3"/>
          <w:numId w:val="34"/>
        </w:numPr>
        <w:spacing w:line="100" w:lineRule="atLeast"/>
        <w:ind w:left="992"/>
        <w:rPr>
          <w:rFonts w:eastAsia="Calibri" w:cs="Arial"/>
          <w:szCs w:val="24"/>
          <w:lang w:eastAsia="en-US"/>
        </w:rPr>
      </w:pPr>
      <w:r w:rsidRPr="007105C2">
        <w:rPr>
          <w:rFonts w:eastAsia="Calibri" w:cs="Arial"/>
          <w:szCs w:val="24"/>
          <w:lang w:eastAsia="en-US"/>
        </w:rPr>
        <w:t xml:space="preserve">Wykonawca </w:t>
      </w:r>
      <w:r w:rsidRPr="007105C2">
        <w:rPr>
          <w:rFonts w:eastAsia="Calibri" w:cs="Arial"/>
          <w:color w:val="000000"/>
          <w:szCs w:val="24"/>
          <w:lang w:eastAsia="en-US"/>
        </w:rPr>
        <w:t xml:space="preserve">do każdego pojazdu dostarczy dokumentację dotyczącą parametrów zastosowanych w pojeździe materiałów użytych dla instalacji łączności radiowej. Ponadto instrukcję instalacji zgodne z ww. wymaganiami. Instrukcja musi zawierać </w:t>
      </w:r>
      <w:r w:rsidRPr="007105C2">
        <w:rPr>
          <w:rFonts w:eastAsia="Calibri" w:cs="Arial"/>
          <w:color w:val="000000"/>
          <w:szCs w:val="24"/>
          <w:lang w:eastAsia="en-US"/>
        </w:rPr>
        <w:br/>
        <w:t>(w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D27D71" w:rsidRPr="007105C2" w:rsidRDefault="00D27D71" w:rsidP="00D27D71">
      <w:pPr>
        <w:pStyle w:val="Mario"/>
        <w:numPr>
          <w:ilvl w:val="3"/>
          <w:numId w:val="34"/>
        </w:numPr>
        <w:spacing w:line="100" w:lineRule="atLeast"/>
        <w:ind w:left="992"/>
        <w:rPr>
          <w:rFonts w:eastAsia="Calibri" w:cs="Arial"/>
          <w:szCs w:val="24"/>
          <w:lang w:eastAsia="en-US"/>
        </w:rPr>
      </w:pPr>
      <w:r w:rsidRPr="007105C2">
        <w:rPr>
          <w:rFonts w:eastAsia="Calibri" w:cs="Arial"/>
          <w:szCs w:val="24"/>
          <w:lang w:eastAsia="en-US"/>
        </w:rPr>
        <w:t>Wszystkie urządzenia, materiały i czynności dotyczące punktów „Instalacji łączności radiowej” muszą zawierać się w cenie pojazdu.</w:t>
      </w:r>
    </w:p>
    <w:p w:rsidR="00D27D71" w:rsidRPr="007105C2" w:rsidRDefault="00D27D71" w:rsidP="00D27D71">
      <w:pPr>
        <w:pStyle w:val="Mario"/>
        <w:numPr>
          <w:ilvl w:val="3"/>
          <w:numId w:val="34"/>
        </w:numPr>
        <w:spacing w:line="100" w:lineRule="atLeast"/>
        <w:ind w:left="986" w:hanging="1077"/>
        <w:rPr>
          <w:rFonts w:eastAsia="Calibri" w:cs="Arial"/>
          <w:szCs w:val="24"/>
          <w:lang w:eastAsia="en-US"/>
        </w:rPr>
      </w:pPr>
      <w:r w:rsidRPr="007105C2">
        <w:rPr>
          <w:rFonts w:eastAsia="Calibri" w:cs="Arial"/>
          <w:szCs w:val="24"/>
          <w:lang w:eastAsia="en-US"/>
        </w:rPr>
        <w:t xml:space="preserve">Zainstalowane </w:t>
      </w:r>
      <w:r w:rsidRPr="007105C2">
        <w:rPr>
          <w:rFonts w:eastAsia="Calibri" w:cs="Arial"/>
          <w:color w:val="000000"/>
          <w:szCs w:val="24"/>
          <w:lang w:eastAsia="en-US"/>
        </w:rPr>
        <w:t xml:space="preserve">anteny zewnętrzne muszą być w kolorze czarnym lub </w:t>
      </w:r>
      <w:r w:rsidRPr="007105C2">
        <w:rPr>
          <w:rFonts w:eastAsia="Calibri" w:cs="Arial"/>
          <w:color w:val="000000"/>
          <w:szCs w:val="24"/>
          <w:lang w:eastAsia="en-US"/>
        </w:rPr>
        <w:br/>
        <w:t>w kolorze nadwozia oraz być wyglądem maksymalnie zbliżone do fabrycznej anteny radiowej przewidzianej dla oferowanego pojazdu, dopuszcza się anteny z podstawą magnetyczną po uprzedniej konsultacji z zamawiającym</w:t>
      </w:r>
      <w:r w:rsidRPr="007105C2">
        <w:rPr>
          <w:rFonts w:eastAsia="Calibri" w:cs="Arial"/>
          <w:szCs w:val="24"/>
          <w:lang w:eastAsia="en-US"/>
        </w:rPr>
        <w:t>.</w:t>
      </w:r>
    </w:p>
    <w:p w:rsidR="00D27D71" w:rsidRPr="007105C2" w:rsidRDefault="00D27D71" w:rsidP="00D27D71">
      <w:pPr>
        <w:widowControl/>
        <w:suppressAutoHyphens w:val="0"/>
        <w:autoSpaceDE w:val="0"/>
        <w:spacing w:line="276" w:lineRule="auto"/>
        <w:ind w:left="993"/>
        <w:jc w:val="both"/>
        <w:rPr>
          <w:rFonts w:ascii="Arial" w:eastAsia="Calibri" w:hAnsi="Arial" w:cs="Arial"/>
          <w:szCs w:val="24"/>
          <w:lang w:eastAsia="en-US"/>
        </w:rPr>
      </w:pPr>
    </w:p>
    <w:p w:rsidR="00D27D71" w:rsidRPr="007105C2" w:rsidRDefault="00D27D71" w:rsidP="00C77F11">
      <w:pPr>
        <w:ind w:left="993"/>
        <w:jc w:val="both"/>
        <w:rPr>
          <w:rFonts w:ascii="Arial" w:eastAsia="Calibri" w:hAnsi="Arial" w:cs="Arial"/>
          <w:b/>
          <w:szCs w:val="24"/>
          <w:lang w:eastAsia="en-US"/>
        </w:rPr>
      </w:pPr>
      <w:r w:rsidRPr="007105C2">
        <w:rPr>
          <w:rFonts w:ascii="Arial" w:hAnsi="Arial" w:cs="Arial"/>
          <w:b/>
          <w:szCs w:val="24"/>
        </w:rPr>
        <w:t xml:space="preserve">Spełnienie wymagań określonych w </w:t>
      </w:r>
      <w:r w:rsidR="00F7408A">
        <w:rPr>
          <w:rFonts w:ascii="Arial" w:hAnsi="Arial" w:cs="Arial"/>
          <w:b/>
          <w:szCs w:val="24"/>
        </w:rPr>
        <w:t>pkt</w:t>
      </w:r>
      <w:r w:rsidRPr="007105C2">
        <w:rPr>
          <w:rFonts w:ascii="Arial" w:hAnsi="Arial" w:cs="Arial"/>
          <w:b/>
          <w:szCs w:val="24"/>
        </w:rPr>
        <w:t xml:space="preserve"> 1.5.5, o ile nie zostały szczegółowo opisane w poszczególnych punktach, muszą być potwierdzone oświadczeniem Wykonawcy oraz pozytywnym wynikiem oględzin dokonanych przez przedstawicieli Zamawiającego w fazie oceny projektu modyfikacji pojazdu</w:t>
      </w:r>
      <w:r w:rsidRPr="007105C2">
        <w:rPr>
          <w:rFonts w:ascii="Arial" w:hAnsi="Arial" w:cs="Arial"/>
          <w:szCs w:val="24"/>
        </w:rPr>
        <w:t>.</w:t>
      </w:r>
      <w:r w:rsidRPr="007105C2">
        <w:rPr>
          <w:rFonts w:ascii="Arial" w:eastAsia="Calibri" w:hAnsi="Arial" w:cs="Arial"/>
          <w:b/>
          <w:szCs w:val="24"/>
          <w:lang w:eastAsia="en-US"/>
        </w:rPr>
        <w:t xml:space="preserve"> Dokument potwierdzający spełnienie wymogu musi być przekazany Zamawiającemu przez Wykonawcę w fazie oceny projektu modyfikacji pojazdu.</w:t>
      </w:r>
    </w:p>
    <w:p w:rsidR="009953BC" w:rsidRPr="007105C2" w:rsidRDefault="009953BC" w:rsidP="00375DC8">
      <w:pPr>
        <w:widowControl/>
        <w:suppressAutoHyphens w:val="0"/>
        <w:autoSpaceDE w:val="0"/>
        <w:spacing w:line="276" w:lineRule="auto"/>
        <w:jc w:val="both"/>
        <w:rPr>
          <w:rFonts w:ascii="Arial" w:eastAsia="Calibri" w:hAnsi="Arial" w:cs="Arial"/>
          <w:szCs w:val="24"/>
          <w:lang w:eastAsia="en-US"/>
        </w:rPr>
      </w:pPr>
    </w:p>
    <w:p w:rsidR="00417EA4" w:rsidRPr="00331DA9" w:rsidRDefault="001055BE" w:rsidP="00331DA9">
      <w:pPr>
        <w:pStyle w:val="Mario"/>
        <w:numPr>
          <w:ilvl w:val="2"/>
          <w:numId w:val="34"/>
        </w:numPr>
        <w:tabs>
          <w:tab w:val="left" w:pos="993"/>
        </w:tabs>
        <w:spacing w:line="100" w:lineRule="atLeast"/>
        <w:ind w:left="993" w:hanging="993"/>
        <w:rPr>
          <w:rFonts w:cs="Arial"/>
          <w:b/>
          <w:bCs/>
          <w:szCs w:val="24"/>
        </w:rPr>
      </w:pPr>
      <w:r w:rsidRPr="007105C2">
        <w:rPr>
          <w:rFonts w:cs="Arial"/>
          <w:b/>
          <w:bCs/>
          <w:szCs w:val="24"/>
        </w:rPr>
        <w:t>Wymagania techniczne dla uprzywilejowania w ruchu</w:t>
      </w:r>
    </w:p>
    <w:p w:rsidR="00417EA4" w:rsidRPr="007105C2" w:rsidRDefault="00417EA4" w:rsidP="00950983">
      <w:pPr>
        <w:widowControl/>
        <w:numPr>
          <w:ilvl w:val="3"/>
          <w:numId w:val="34"/>
        </w:numPr>
        <w:spacing w:line="276" w:lineRule="auto"/>
        <w:ind w:left="993" w:hanging="993"/>
        <w:jc w:val="both"/>
        <w:rPr>
          <w:rFonts w:ascii="Arial" w:eastAsia="Calibri" w:hAnsi="Arial" w:cs="Arial"/>
          <w:szCs w:val="24"/>
        </w:rPr>
      </w:pPr>
      <w:r w:rsidRPr="007105C2">
        <w:rPr>
          <w:rFonts w:ascii="Arial" w:eastAsia="Calibri" w:hAnsi="Arial" w:cs="Arial"/>
          <w:szCs w:val="24"/>
        </w:rPr>
        <w:t xml:space="preserve">Pojazd musi być wyposażony w system uprzywilejowania w ruchu drogowym, w którego skład wchodzić muszą urządzenia określone w </w:t>
      </w:r>
      <w:r w:rsidR="00F7408A">
        <w:rPr>
          <w:rFonts w:ascii="Arial" w:eastAsia="Calibri" w:hAnsi="Arial" w:cs="Arial"/>
          <w:szCs w:val="24"/>
        </w:rPr>
        <w:t>pkt</w:t>
      </w:r>
      <w:r w:rsidRPr="007105C2">
        <w:rPr>
          <w:rFonts w:ascii="Arial" w:eastAsia="Calibri" w:hAnsi="Arial" w:cs="Arial"/>
          <w:szCs w:val="24"/>
        </w:rPr>
        <w:t xml:space="preserve"> od 1.5.6.2 do 1.5.6.15.</w:t>
      </w:r>
    </w:p>
    <w:p w:rsidR="00417EA4" w:rsidRPr="007105C2" w:rsidRDefault="00417EA4" w:rsidP="00950983">
      <w:pPr>
        <w:widowControl/>
        <w:numPr>
          <w:ilvl w:val="3"/>
          <w:numId w:val="34"/>
        </w:numPr>
        <w:spacing w:line="276" w:lineRule="auto"/>
        <w:ind w:left="993" w:hanging="993"/>
        <w:jc w:val="both"/>
        <w:rPr>
          <w:rFonts w:ascii="Arial" w:eastAsia="Calibri" w:hAnsi="Arial" w:cs="Arial"/>
          <w:szCs w:val="24"/>
        </w:rPr>
      </w:pPr>
      <w:r w:rsidRPr="007105C2">
        <w:rPr>
          <w:rFonts w:ascii="Arial" w:eastAsia="Calibri" w:hAnsi="Arial" w:cs="Arial"/>
          <w:szCs w:val="24"/>
          <w:lang w:eastAsia="en-US"/>
        </w:rPr>
        <w:t xml:space="preserve">Wszystkie urządzenia świetlne sygnalizacji uprzywilejowania emitujące światło </w:t>
      </w:r>
      <w:r w:rsidRPr="007105C2">
        <w:rPr>
          <w:rFonts w:ascii="Arial" w:eastAsia="Calibri" w:hAnsi="Arial" w:cs="Arial"/>
          <w:szCs w:val="24"/>
        </w:rPr>
        <w:t>koloru</w:t>
      </w:r>
      <w:r w:rsidRPr="007105C2">
        <w:rPr>
          <w:rFonts w:ascii="Arial" w:eastAsia="Calibri" w:hAnsi="Arial" w:cs="Arial"/>
          <w:szCs w:val="24"/>
          <w:lang w:eastAsia="en-US"/>
        </w:rPr>
        <w:t xml:space="preserve"> niebieskiego i czerwonego muszą posiadać świadectwo homologacji na zgodność z Regulaminem 65 EKG ONZ</w:t>
      </w:r>
      <w:r w:rsidRPr="007105C2">
        <w:rPr>
          <w:rFonts w:ascii="Arial" w:hAnsi="Arial" w:cs="Arial"/>
          <w:szCs w:val="24"/>
        </w:rPr>
        <w:t xml:space="preserve"> dla klasy 2</w:t>
      </w:r>
      <w:r w:rsidRPr="007105C2">
        <w:rPr>
          <w:rFonts w:ascii="Arial" w:eastAsia="Calibri" w:hAnsi="Arial" w:cs="Arial"/>
          <w:i/>
          <w:szCs w:val="24"/>
          <w:lang w:eastAsia="en-US"/>
        </w:rPr>
        <w:t>.</w:t>
      </w:r>
      <w:r w:rsidRPr="007105C2">
        <w:rPr>
          <w:rFonts w:ascii="Arial" w:eastAsia="Calibri" w:hAnsi="Arial" w:cs="Arial"/>
          <w:szCs w:val="24"/>
          <w:lang w:eastAsia="en-US"/>
        </w:rPr>
        <w:t xml:space="preserve"> Urządzenia świetlne muszą być wyposażone</w:t>
      </w:r>
      <w:r w:rsidRPr="007105C2">
        <w:rPr>
          <w:rFonts w:ascii="Arial" w:hAnsi="Arial" w:cs="Arial"/>
          <w:szCs w:val="24"/>
        </w:rPr>
        <w:t xml:space="preserve"> w automatyczną funkcję przełączania trybu dzień/noc. Funkcja włączenia jednego z trybów musi być sygnalizowana świeceniem się lampki kontrolnej umieszczonej np. w manipulatorze opisanym w </w:t>
      </w:r>
      <w:r w:rsidR="00F7408A">
        <w:rPr>
          <w:rFonts w:ascii="Arial" w:hAnsi="Arial" w:cs="Arial"/>
          <w:szCs w:val="24"/>
        </w:rPr>
        <w:t>pkt</w:t>
      </w:r>
      <w:r w:rsidRPr="007105C2">
        <w:rPr>
          <w:rFonts w:ascii="Arial" w:hAnsi="Arial" w:cs="Arial"/>
          <w:szCs w:val="24"/>
        </w:rPr>
        <w:t xml:space="preserve"> 1.5.6.15.</w:t>
      </w:r>
    </w:p>
    <w:p w:rsidR="00417EA4" w:rsidRPr="007105C2" w:rsidRDefault="00417EA4" w:rsidP="00417EA4">
      <w:pPr>
        <w:widowControl/>
        <w:ind w:left="993"/>
        <w:jc w:val="both"/>
        <w:rPr>
          <w:rFonts w:ascii="Arial" w:eastAsia="Calibri" w:hAnsi="Arial" w:cs="Arial"/>
          <w:szCs w:val="24"/>
        </w:rPr>
      </w:pPr>
      <w:r w:rsidRPr="007105C2">
        <w:rPr>
          <w:rFonts w:ascii="Arial" w:eastAsia="Calibri" w:hAnsi="Arial" w:cs="Arial"/>
          <w:b/>
          <w:szCs w:val="24"/>
          <w:lang w:eastAsia="en-US"/>
        </w:rPr>
        <w:t>Dokumenty potwierdzające spełnienie wymogów muszą być przekazane Zamawiającemu przez Wykonawcę w fazie oceny projektu modyfikacji pojazdu.</w:t>
      </w:r>
    </w:p>
    <w:p w:rsidR="00417EA4" w:rsidRPr="007105C2" w:rsidRDefault="00417EA4" w:rsidP="00950983">
      <w:pPr>
        <w:widowControl/>
        <w:numPr>
          <w:ilvl w:val="3"/>
          <w:numId w:val="34"/>
        </w:numPr>
        <w:spacing w:line="276" w:lineRule="auto"/>
        <w:ind w:left="993" w:hanging="993"/>
        <w:jc w:val="both"/>
        <w:rPr>
          <w:rFonts w:ascii="Arial" w:eastAsia="Calibri" w:hAnsi="Arial" w:cs="Arial"/>
          <w:szCs w:val="24"/>
        </w:rPr>
      </w:pPr>
      <w:r w:rsidRPr="007105C2">
        <w:rPr>
          <w:rFonts w:ascii="Arial" w:hAnsi="Arial" w:cs="Arial"/>
          <w:szCs w:val="24"/>
        </w:rPr>
        <w:t xml:space="preserve">Na dachu pojazdu musi być zamontowana symetrycznie i prostopadle do podłużnej osi symetrii pojazdu, zespolona lampa ostrzegawcza. Lampa nie może wystawać poza obrys dachu i musi być zamontowana w sposób, jak najmniej ingerujący w strukturę pojazdu. Wytrzymałość lampy ostrzegawczej zamontowanej </w:t>
      </w:r>
      <w:r w:rsidRPr="007105C2">
        <w:rPr>
          <w:rFonts w:ascii="Arial" w:hAnsi="Arial" w:cs="Arial"/>
          <w:szCs w:val="24"/>
        </w:rPr>
        <w:lastRenderedPageBreak/>
        <w:t xml:space="preserve">na pojeździe wraz z dedykowanym systemem mocowania oraz punktami mocowania w nadwoziu pojazdu musi zapewnić pewne przytrzymanie podczas zadziałania opóźnienia o wartości co najmniej 10g w pięciu prostopadłych kierunkach: do przodu (X+), do tyłu (X-), w lewo (Y+), w prawo (Y-), pionowo (Z+). Podczas badania </w:t>
      </w:r>
      <w:r w:rsidRPr="007105C2">
        <w:rPr>
          <w:rFonts w:ascii="Arial" w:eastAsia="Calibri" w:hAnsi="Arial" w:cs="Arial"/>
          <w:szCs w:val="24"/>
        </w:rPr>
        <w:t>niszczącego należy przeprowadzić testy dynamiczne w pięciu prostopadłych kierunkach: do przodu (X+), do tyłu (X-), w lewo (Y+), w prawo (Y-), pionowo (Z+) zgodnie z metodyką badawczą opisaną w punktach 4.5.9 i 5.4 normy PN-EN 1789+A2.</w:t>
      </w:r>
    </w:p>
    <w:p w:rsidR="00417EA4" w:rsidRPr="007105C2" w:rsidRDefault="00417EA4" w:rsidP="00CC14F5">
      <w:pPr>
        <w:widowControl/>
        <w:ind w:left="993"/>
        <w:jc w:val="both"/>
        <w:rPr>
          <w:rFonts w:ascii="Arial" w:eastAsia="Calibri" w:hAnsi="Arial" w:cs="Arial"/>
          <w:b/>
          <w:szCs w:val="24"/>
        </w:rPr>
      </w:pPr>
      <w:r w:rsidRPr="007105C2">
        <w:rPr>
          <w:rFonts w:ascii="Arial" w:eastAsia="Calibri" w:hAnsi="Arial" w:cs="Arial"/>
          <w:b/>
          <w:szCs w:val="24"/>
        </w:rPr>
        <w:t>Spełnienie wymogu musi być potwierdzone oświadczeniem Wykonawcy wystawionym na podstawie opinii lub sprawozdania z badań niszczących, wydanego przez akredytowaną jednostkę badawczą oraz pozytywnym wynikiem oględzin dokonanych przez przedstawicieli Zamawiającego w fazie oceny projektu modyfikacji pojazdu.</w:t>
      </w:r>
    </w:p>
    <w:p w:rsidR="00417EA4" w:rsidRPr="007105C2" w:rsidRDefault="00417EA4" w:rsidP="00CC14F5">
      <w:pPr>
        <w:widowControl/>
        <w:ind w:left="993"/>
        <w:jc w:val="both"/>
        <w:rPr>
          <w:rFonts w:ascii="Arial" w:eastAsia="Calibri" w:hAnsi="Arial" w:cs="Arial"/>
          <w:b/>
          <w:szCs w:val="24"/>
        </w:rPr>
      </w:pPr>
      <w:r w:rsidRPr="007105C2">
        <w:rPr>
          <w:rFonts w:ascii="Arial" w:eastAsia="Calibri" w:hAnsi="Arial" w:cs="Arial"/>
          <w:b/>
          <w:szCs w:val="24"/>
          <w:lang w:eastAsia="en-US"/>
        </w:rPr>
        <w:t>Dokumenty potwierdzające spełnienie wymogów muszą być przekazane Zamawiającemu przez Wykonawcę w fazie oceny projektu modyfikacji pojazdu.</w:t>
      </w:r>
    </w:p>
    <w:p w:rsidR="00CC14F5"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Zespolona lampa ostrzegawcza wraz z dedykowanym systemem mocowania musi być zamontowana do fabrycznych elementów wzmacniających dach pojazdu. Wszystkie przewody doprowadzone do lampy ostrzegawczej muszą być poprowadzone w sposób maksymalnie wykorzystujący fabryczne otwory, wzmocnienia i elementy pojazdu.</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 xml:space="preserve">Klosz zespolonej lampy ostrzegawczej (bez elementów mocujących do pojazdu), o której mowa w </w:t>
      </w:r>
      <w:r w:rsidR="00F7408A">
        <w:rPr>
          <w:rFonts w:ascii="Arial" w:hAnsi="Arial" w:cs="Arial"/>
          <w:szCs w:val="24"/>
        </w:rPr>
        <w:t>pkt</w:t>
      </w:r>
      <w:r w:rsidRPr="007105C2">
        <w:rPr>
          <w:rFonts w:ascii="Arial" w:hAnsi="Arial" w:cs="Arial"/>
          <w:szCs w:val="24"/>
        </w:rPr>
        <w:t xml:space="preserve"> </w:t>
      </w:r>
      <w:r w:rsidR="00CC14F5" w:rsidRPr="007105C2">
        <w:rPr>
          <w:rFonts w:ascii="Arial" w:hAnsi="Arial" w:cs="Arial"/>
          <w:szCs w:val="24"/>
        </w:rPr>
        <w:t>1.5.6.</w:t>
      </w:r>
      <w:r w:rsidRPr="007105C2">
        <w:rPr>
          <w:rFonts w:ascii="Arial" w:hAnsi="Arial" w:cs="Arial"/>
          <w:szCs w:val="24"/>
        </w:rPr>
        <w:t xml:space="preserve">3 i </w:t>
      </w:r>
      <w:r w:rsidR="00CC14F5" w:rsidRPr="007105C2">
        <w:rPr>
          <w:rFonts w:ascii="Arial" w:hAnsi="Arial" w:cs="Arial"/>
          <w:szCs w:val="24"/>
        </w:rPr>
        <w:t>1.5.6.</w:t>
      </w:r>
      <w:r w:rsidRPr="007105C2">
        <w:rPr>
          <w:rFonts w:ascii="Arial" w:hAnsi="Arial" w:cs="Arial"/>
          <w:szCs w:val="24"/>
        </w:rPr>
        <w:t xml:space="preserve">4 musi mieć wysokość w przedziale od </w:t>
      </w:r>
      <w:smartTag w:uri="urn:schemas-microsoft-com:office:smarttags" w:element="metricconverter">
        <w:smartTagPr>
          <w:attr w:name="ProductID" w:val="80 mm"/>
        </w:smartTagPr>
        <w:r w:rsidRPr="007105C2">
          <w:rPr>
            <w:rFonts w:ascii="Arial" w:hAnsi="Arial" w:cs="Arial"/>
            <w:szCs w:val="24"/>
          </w:rPr>
          <w:t>80 mm</w:t>
        </w:r>
      </w:smartTag>
      <w:r w:rsidRPr="007105C2">
        <w:rPr>
          <w:rFonts w:ascii="Arial" w:hAnsi="Arial" w:cs="Arial"/>
          <w:szCs w:val="24"/>
        </w:rPr>
        <w:t xml:space="preserve"> do </w:t>
      </w:r>
      <w:smartTag w:uri="urn:schemas-microsoft-com:office:smarttags" w:element="metricconverter">
        <w:smartTagPr>
          <w:attr w:name="ProductID" w:val="100 mm"/>
        </w:smartTagPr>
        <w:r w:rsidRPr="007105C2">
          <w:rPr>
            <w:rFonts w:ascii="Arial" w:hAnsi="Arial" w:cs="Arial"/>
            <w:szCs w:val="24"/>
          </w:rPr>
          <w:t>100 mm</w:t>
        </w:r>
      </w:smartTag>
      <w:r w:rsidRPr="007105C2">
        <w:rPr>
          <w:rFonts w:ascii="Arial" w:hAnsi="Arial" w:cs="Arial"/>
          <w:szCs w:val="24"/>
        </w:rPr>
        <w:t>.</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Zespolona lampa ostrzegawcza musi posiadać:</w:t>
      </w:r>
    </w:p>
    <w:p w:rsidR="00417EA4" w:rsidRPr="007105C2" w:rsidRDefault="00417EA4" w:rsidP="00950983">
      <w:pPr>
        <w:widowControl/>
        <w:numPr>
          <w:ilvl w:val="1"/>
          <w:numId w:val="21"/>
        </w:numPr>
        <w:spacing w:line="100" w:lineRule="atLeast"/>
        <w:ind w:left="1418" w:hanging="425"/>
        <w:jc w:val="both"/>
        <w:rPr>
          <w:rFonts w:ascii="Arial" w:hAnsi="Arial" w:cs="Arial"/>
          <w:szCs w:val="24"/>
        </w:rPr>
      </w:pPr>
      <w:r w:rsidRPr="007105C2">
        <w:rPr>
          <w:rFonts w:ascii="Arial" w:hAnsi="Arial" w:cs="Arial"/>
          <w:szCs w:val="24"/>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rsidR="00417EA4" w:rsidRPr="007105C2" w:rsidRDefault="00417EA4" w:rsidP="00950983">
      <w:pPr>
        <w:widowControl/>
        <w:numPr>
          <w:ilvl w:val="1"/>
          <w:numId w:val="21"/>
        </w:numPr>
        <w:spacing w:line="100" w:lineRule="atLeast"/>
        <w:ind w:left="1418" w:hanging="425"/>
        <w:jc w:val="both"/>
        <w:rPr>
          <w:rFonts w:ascii="Arial" w:hAnsi="Arial" w:cs="Arial"/>
          <w:szCs w:val="24"/>
        </w:rPr>
      </w:pPr>
      <w:r w:rsidRPr="007105C2">
        <w:rPr>
          <w:rFonts w:ascii="Arial" w:hAnsi="Arial" w:cs="Arial"/>
          <w:szCs w:val="24"/>
        </w:rPr>
        <w:t xml:space="preserve">podświetlany w technologii LED napis „POLICJA” wykonany w kolorze niebieskim o tej samej barwie, co niebieski pas wyróżniający, wypełniający białe pole pomiędzy lampami ostrzegawczymi, widoczny z przodu i z tyłu pojazdu z odległości </w:t>
      </w:r>
      <w:smartTag w:uri="urn:schemas-microsoft-com:office:smarttags" w:element="metricconverter">
        <w:smartTagPr>
          <w:attr w:name="ProductID" w:val="50 m"/>
        </w:smartTagPr>
        <w:r w:rsidRPr="007105C2">
          <w:rPr>
            <w:rFonts w:ascii="Arial" w:hAnsi="Arial" w:cs="Arial"/>
            <w:szCs w:val="24"/>
          </w:rPr>
          <w:t>50 m</w:t>
        </w:r>
      </w:smartTag>
      <w:r w:rsidRPr="007105C2">
        <w:rPr>
          <w:rFonts w:ascii="Arial" w:hAnsi="Arial" w:cs="Arial"/>
          <w:szCs w:val="24"/>
        </w:rPr>
        <w:t xml:space="preserve"> w warunkach nocnych, o minimalnej wysokość liter napisu wynoszącej </w:t>
      </w:r>
      <w:smartTag w:uri="urn:schemas-microsoft-com:office:smarttags" w:element="metricconverter">
        <w:smartTagPr>
          <w:attr w:name="ProductID" w:val="65 mm"/>
        </w:smartTagPr>
        <w:r w:rsidRPr="007105C2">
          <w:rPr>
            <w:rFonts w:ascii="Arial" w:hAnsi="Arial" w:cs="Arial"/>
            <w:szCs w:val="24"/>
          </w:rPr>
          <w:t>65 mm</w:t>
        </w:r>
      </w:smartTag>
      <w:r w:rsidRPr="007105C2">
        <w:rPr>
          <w:rFonts w:ascii="Arial" w:hAnsi="Arial" w:cs="Arial"/>
          <w:szCs w:val="24"/>
        </w:rPr>
        <w:t>,</w:t>
      </w:r>
    </w:p>
    <w:p w:rsidR="00417EA4" w:rsidRPr="007105C2" w:rsidRDefault="00417EA4" w:rsidP="00950983">
      <w:pPr>
        <w:widowControl/>
        <w:numPr>
          <w:ilvl w:val="1"/>
          <w:numId w:val="21"/>
        </w:numPr>
        <w:spacing w:line="100" w:lineRule="atLeast"/>
        <w:ind w:left="1418" w:hanging="425"/>
        <w:jc w:val="both"/>
        <w:rPr>
          <w:rFonts w:ascii="Arial" w:hAnsi="Arial" w:cs="Arial"/>
          <w:szCs w:val="24"/>
        </w:rPr>
      </w:pPr>
      <w:r w:rsidRPr="007105C2">
        <w:rPr>
          <w:rFonts w:ascii="Arial" w:hAnsi="Arial" w:cs="Arial"/>
          <w:szCs w:val="24"/>
        </w:rPr>
        <w:t>jedną lampę LED o kloszu bezbarwnym umieszczoną między lewą lampą o barwie światła niebieskiej, a podświetlanym napisem „POLICJA”, widoczną co najmniej z przodu i z tyłu pojazdu. Lampa musi posiadać, co najmniej dwa moduły świetlne LED (duo-kolor) posiadające możliwość emitowania światła o barwie niebieskiej i barwie czerwonej. Każdy z modułów musi posiadać łącznie, co najmniej sześć diod LED o wysokiej światłości ustawionych w dwóch rzędach. Moduły świetlne LED muszą być ustawione w konfiguracji:</w:t>
      </w:r>
    </w:p>
    <w:p w:rsidR="00417EA4" w:rsidRPr="007105C2" w:rsidRDefault="00417EA4" w:rsidP="00417EA4">
      <w:pPr>
        <w:spacing w:line="100" w:lineRule="atLeast"/>
        <w:ind w:left="1418"/>
        <w:jc w:val="both"/>
        <w:rPr>
          <w:rFonts w:ascii="Arial" w:hAnsi="Arial" w:cs="Arial"/>
          <w:szCs w:val="24"/>
        </w:rPr>
      </w:pPr>
      <w:r w:rsidRPr="007105C2">
        <w:rPr>
          <w:rFonts w:ascii="Arial" w:hAnsi="Arial" w:cs="Arial"/>
          <w:szCs w:val="24"/>
        </w:rPr>
        <w:t>- jeden moduł świecący do przodu,</w:t>
      </w:r>
    </w:p>
    <w:p w:rsidR="00417EA4" w:rsidRPr="007105C2" w:rsidRDefault="00417EA4" w:rsidP="00417EA4">
      <w:pPr>
        <w:spacing w:line="100" w:lineRule="atLeast"/>
        <w:ind w:left="1418"/>
        <w:jc w:val="both"/>
        <w:rPr>
          <w:rFonts w:ascii="Arial" w:hAnsi="Arial" w:cs="Arial"/>
          <w:szCs w:val="24"/>
        </w:rPr>
      </w:pPr>
      <w:r w:rsidRPr="007105C2">
        <w:rPr>
          <w:rFonts w:ascii="Arial" w:hAnsi="Arial" w:cs="Arial"/>
          <w:szCs w:val="24"/>
        </w:rPr>
        <w:t xml:space="preserve">- jeden moduł świecący do tyłu. </w:t>
      </w:r>
    </w:p>
    <w:p w:rsidR="00417EA4" w:rsidRPr="007105C2" w:rsidRDefault="00417EA4" w:rsidP="00417EA4">
      <w:pPr>
        <w:spacing w:line="100" w:lineRule="atLeast"/>
        <w:ind w:left="1418"/>
        <w:jc w:val="both"/>
        <w:rPr>
          <w:rFonts w:ascii="Arial" w:hAnsi="Arial" w:cs="Arial"/>
          <w:szCs w:val="24"/>
        </w:rPr>
      </w:pPr>
      <w:r w:rsidRPr="007105C2">
        <w:rPr>
          <w:rFonts w:ascii="Arial" w:hAnsi="Arial" w:cs="Arial"/>
          <w:szCs w:val="24"/>
        </w:rPr>
        <w:t xml:space="preserve">Po włączeniu uprzywilejowania pojazdu moduły świetlne LED muszą automatycznie załączać się i emitować światło </w:t>
      </w:r>
      <w:r w:rsidR="00B53154" w:rsidRPr="007105C2">
        <w:rPr>
          <w:rFonts w:ascii="Arial" w:hAnsi="Arial" w:cs="Arial"/>
          <w:szCs w:val="24"/>
        </w:rPr>
        <w:t>o barwie niebieskiej.</w:t>
      </w:r>
      <w:r w:rsidRPr="007105C2">
        <w:rPr>
          <w:rFonts w:ascii="Arial" w:hAnsi="Arial" w:cs="Arial"/>
          <w:szCs w:val="24"/>
        </w:rPr>
        <w:t xml:space="preserve"> Po włączeniu na manipulatorze pozycji jazdy w kolumnie, moduły muszą emitować światło o barwie czerwonej,</w:t>
      </w:r>
    </w:p>
    <w:p w:rsidR="00417EA4" w:rsidRPr="007105C2" w:rsidRDefault="00417EA4" w:rsidP="00950983">
      <w:pPr>
        <w:widowControl/>
        <w:numPr>
          <w:ilvl w:val="1"/>
          <w:numId w:val="21"/>
        </w:numPr>
        <w:spacing w:line="100" w:lineRule="atLeast"/>
        <w:ind w:left="1418" w:hanging="425"/>
        <w:jc w:val="both"/>
        <w:rPr>
          <w:rFonts w:ascii="Arial" w:hAnsi="Arial" w:cs="Arial"/>
          <w:szCs w:val="24"/>
        </w:rPr>
      </w:pPr>
      <w:r w:rsidRPr="007105C2">
        <w:rPr>
          <w:rFonts w:ascii="Arial" w:hAnsi="Arial" w:cs="Arial"/>
          <w:szCs w:val="24"/>
        </w:rPr>
        <w:t xml:space="preserve">dwie pomocnicze lampy LED o kloszach bezbarwnych umieszczone po prawej i lewej stronie lampy zespolonej. Lampy muszą posiadać  moduły świetlne LED (duo-kolor) posiadające możliwość emitowania światła o barwie </w:t>
      </w:r>
      <w:r w:rsidRPr="007105C2">
        <w:rPr>
          <w:rFonts w:ascii="Arial" w:hAnsi="Arial" w:cs="Arial"/>
          <w:szCs w:val="24"/>
        </w:rPr>
        <w:lastRenderedPageBreak/>
        <w:t>niebieskiej i barwie białej. Po włączeniu uprzywilejowania pojazdu moduły świetlne LED muszą automatycznie załączać się i emitować światło o barwie niebieskiej. Po włączeniu na manipulatorze funkcji oświetlenia pomocniczego lampy muszą emitować ciągły strumień światła o barwie białej i oświetlać obszar przed pojazdem podczas wykonywania czynności służbowych,</w:t>
      </w:r>
    </w:p>
    <w:p w:rsidR="00417EA4" w:rsidRPr="007105C2" w:rsidRDefault="00417EA4" w:rsidP="00950983">
      <w:pPr>
        <w:widowControl/>
        <w:numPr>
          <w:ilvl w:val="1"/>
          <w:numId w:val="21"/>
        </w:numPr>
        <w:spacing w:line="100" w:lineRule="atLeast"/>
        <w:jc w:val="both"/>
        <w:rPr>
          <w:rFonts w:ascii="Arial" w:hAnsi="Arial" w:cs="Arial"/>
          <w:szCs w:val="24"/>
        </w:rPr>
      </w:pPr>
      <w:r w:rsidRPr="007105C2">
        <w:rPr>
          <w:rFonts w:ascii="Arial" w:hAnsi="Arial" w:cs="Arial"/>
          <w:szCs w:val="24"/>
        </w:rPr>
        <w:t>dwie pomocnicze lampy LED o kloszach bezbarwnych umieszczone po prawej i lewej bocznej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niebieskiej. Po włączeniu na manipulatorze funkcji oświetlenia pomocniczego wybrane lampy muszą emitować ciągły strumień światła o barwie białej i oświetlać obszar z boku pojazdu podczas wykonywania czynności służbowych. Zamawiający wymaga możliwości niezależnego załączania pomocniczych lamp z każdej strony pojazdu.</w:t>
      </w:r>
    </w:p>
    <w:p w:rsidR="00417EA4" w:rsidRPr="007105C2" w:rsidRDefault="00417EA4" w:rsidP="00950983">
      <w:pPr>
        <w:widowControl/>
        <w:numPr>
          <w:ilvl w:val="3"/>
          <w:numId w:val="34"/>
        </w:numPr>
        <w:spacing w:line="276" w:lineRule="auto"/>
        <w:ind w:left="993" w:hanging="993"/>
        <w:jc w:val="both"/>
        <w:rPr>
          <w:rFonts w:ascii="Arial" w:eastAsia="Calibri" w:hAnsi="Arial" w:cs="Arial"/>
          <w:szCs w:val="24"/>
        </w:rPr>
      </w:pPr>
      <w:r w:rsidRPr="007105C2">
        <w:rPr>
          <w:rFonts w:ascii="Arial" w:hAnsi="Arial" w:cs="Arial"/>
          <w:szCs w:val="24"/>
        </w:rPr>
        <w:t xml:space="preserve">W </w:t>
      </w:r>
      <w:r w:rsidRPr="007105C2">
        <w:rPr>
          <w:rFonts w:ascii="Arial" w:eastAsia="Calibri" w:hAnsi="Arial" w:cs="Arial"/>
          <w:szCs w:val="24"/>
        </w:rPr>
        <w:t>górnej środkowej części przedniej szyby wewnątrz pojazdu musi być zamontowana dodatkowa lampa LED o kloszu bezbarwnym o barwie światła niebieskiej wyposażona w osłonę antyrefleksyjną. Lampa musi posiadać łącznie, co najmniej cztery diody LED o wysokiej światłości.</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lang w:eastAsia="pl-PL"/>
        </w:rPr>
        <w:t xml:space="preserve">W przedniej części pojazdu muszą być zamontowane cztery lampy LED </w:t>
      </w:r>
      <w:r w:rsidRPr="007105C2">
        <w:rPr>
          <w:rFonts w:ascii="Arial" w:hAnsi="Arial" w:cs="Arial"/>
          <w:szCs w:val="24"/>
          <w:lang w:eastAsia="pl-PL"/>
        </w:rPr>
        <w:br/>
        <w:t>o kloszach bezbarwnych o barwie światła niebieskiej:</w:t>
      </w:r>
    </w:p>
    <w:p w:rsidR="00417EA4" w:rsidRPr="007105C2" w:rsidRDefault="00417EA4" w:rsidP="00B53154">
      <w:pPr>
        <w:widowControl/>
        <w:suppressAutoHyphens w:val="0"/>
        <w:autoSpaceDE w:val="0"/>
        <w:autoSpaceDN w:val="0"/>
        <w:adjustRightInd w:val="0"/>
        <w:ind w:left="1276" w:hanging="283"/>
        <w:jc w:val="both"/>
        <w:rPr>
          <w:rFonts w:ascii="Arial" w:hAnsi="Arial" w:cs="Arial"/>
          <w:szCs w:val="24"/>
          <w:lang w:eastAsia="pl-PL"/>
        </w:rPr>
      </w:pPr>
      <w:r w:rsidRPr="007105C2">
        <w:rPr>
          <w:rFonts w:ascii="Arial" w:hAnsi="Arial" w:cs="Arial"/>
          <w:szCs w:val="24"/>
          <w:lang w:eastAsia="pl-PL"/>
        </w:rPr>
        <w:t>a)</w:t>
      </w:r>
      <w:r w:rsidRPr="007105C2">
        <w:rPr>
          <w:rFonts w:ascii="Arial" w:hAnsi="Arial" w:cs="Arial"/>
          <w:szCs w:val="24"/>
          <w:lang w:eastAsia="pl-PL"/>
        </w:rPr>
        <w:tab/>
        <w:t>z przodu pojazdu w atrapie chłodnicy lub w zderzaku przednim – 2 szt.</w:t>
      </w:r>
    </w:p>
    <w:p w:rsidR="00417EA4" w:rsidRPr="007105C2" w:rsidRDefault="00417EA4" w:rsidP="00B53154">
      <w:pPr>
        <w:widowControl/>
        <w:suppressAutoHyphens w:val="0"/>
        <w:autoSpaceDE w:val="0"/>
        <w:autoSpaceDN w:val="0"/>
        <w:adjustRightInd w:val="0"/>
        <w:ind w:left="1276" w:hanging="283"/>
        <w:jc w:val="both"/>
        <w:rPr>
          <w:rFonts w:ascii="Arial" w:hAnsi="Arial" w:cs="Arial"/>
          <w:szCs w:val="24"/>
          <w:lang w:eastAsia="pl-PL"/>
        </w:rPr>
      </w:pPr>
      <w:r w:rsidRPr="007105C2">
        <w:rPr>
          <w:rFonts w:ascii="Arial" w:hAnsi="Arial" w:cs="Arial"/>
          <w:szCs w:val="24"/>
          <w:lang w:eastAsia="pl-PL"/>
        </w:rPr>
        <w:t>b)</w:t>
      </w:r>
      <w:r w:rsidRPr="007105C2">
        <w:rPr>
          <w:rFonts w:ascii="Arial" w:hAnsi="Arial" w:cs="Arial"/>
          <w:szCs w:val="24"/>
          <w:lang w:eastAsia="pl-PL"/>
        </w:rPr>
        <w:tab/>
        <w:t>po prawej i lewej stronie pojazdu w błotnikach przednich lub w zderzaku     przednim – 2 szt.</w:t>
      </w:r>
    </w:p>
    <w:p w:rsidR="00417EA4" w:rsidRPr="007105C2" w:rsidRDefault="00417EA4" w:rsidP="00B53154">
      <w:pPr>
        <w:spacing w:line="100" w:lineRule="atLeast"/>
        <w:ind w:left="993"/>
        <w:jc w:val="both"/>
        <w:rPr>
          <w:rFonts w:ascii="Arial" w:hAnsi="Arial" w:cs="Arial"/>
          <w:szCs w:val="24"/>
        </w:rPr>
      </w:pPr>
      <w:r w:rsidRPr="007105C2">
        <w:rPr>
          <w:rFonts w:ascii="Arial" w:hAnsi="Arial" w:cs="Arial"/>
          <w:szCs w:val="24"/>
          <w:lang w:eastAsia="pl-PL"/>
        </w:rPr>
        <w:t xml:space="preserve">Każda z lamp </w:t>
      </w:r>
      <w:r w:rsidRPr="007105C2">
        <w:rPr>
          <w:rFonts w:ascii="Arial" w:hAnsi="Arial" w:cs="Arial"/>
          <w:szCs w:val="24"/>
        </w:rPr>
        <w:t>musi posiadać co najmniej cztery diody LED o wysokiej światłości</w:t>
      </w:r>
      <w:r w:rsidRPr="007105C2">
        <w:rPr>
          <w:rFonts w:ascii="Arial" w:hAnsi="Arial" w:cs="Arial"/>
          <w:szCs w:val="24"/>
          <w:lang w:eastAsia="pl-PL"/>
        </w:rPr>
        <w:t>.</w:t>
      </w:r>
      <w:r w:rsidRPr="007105C2">
        <w:rPr>
          <w:rFonts w:ascii="Arial" w:hAnsi="Arial" w:cs="Arial"/>
          <w:szCs w:val="24"/>
        </w:rPr>
        <w:t xml:space="preserve"> Lampy muszą świecić naprzemiennie.</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 xml:space="preserve">Pojazd </w:t>
      </w:r>
      <w:r w:rsidRPr="007105C2">
        <w:rPr>
          <w:rFonts w:ascii="Arial" w:eastAsia="Calibri" w:hAnsi="Arial" w:cs="Arial"/>
          <w:szCs w:val="24"/>
          <w:lang w:eastAsia="pl-PL"/>
        </w:rPr>
        <w:t>musi posiadać po wewnętrznej stronie dolnej, lewej i prawej, skrajnej części drzwi/klapy tyłu nadwozia zamontowane dwie lampy LED o barwie światła niebieskiej. Każda z lamp musi posiadać łącznie, co najmniej cztery diody LED o wysokiej światłości. Lampy muszą świecić naprzemiennie. Lampy te muszą załączać się automatycznie po otwarciu drzwi/klapy tyłu nadwozia w przypadku działania głównych świateł uprzywilejowania i być widoczne z tyłu pojazdu. Wymiary lamp muszą umożliwiać ich zamontowanie do wewnętrznej po</w:t>
      </w:r>
      <w:r w:rsidR="00B53154" w:rsidRPr="007105C2">
        <w:rPr>
          <w:rFonts w:ascii="Arial" w:eastAsia="Calibri" w:hAnsi="Arial" w:cs="Arial"/>
          <w:szCs w:val="24"/>
          <w:lang w:eastAsia="pl-PL"/>
        </w:rPr>
        <w:t>wierzchni drzwi/klapy, która po</w:t>
      </w:r>
      <w:r w:rsidRPr="007105C2">
        <w:rPr>
          <w:rFonts w:ascii="Arial" w:eastAsia="Calibri" w:hAnsi="Arial" w:cs="Arial"/>
          <w:szCs w:val="24"/>
          <w:lang w:eastAsia="pl-PL"/>
        </w:rPr>
        <w:t xml:space="preserve"> ich otwarciu będzie znajdowała się w najwyższym punkcie mierzonym od </w:t>
      </w:r>
      <w:r w:rsidR="00196B68" w:rsidRPr="007105C2">
        <w:rPr>
          <w:rFonts w:ascii="Arial" w:eastAsia="Calibri" w:hAnsi="Arial" w:cs="Arial"/>
          <w:szCs w:val="24"/>
          <w:lang w:eastAsia="pl-PL"/>
        </w:rPr>
        <w:t xml:space="preserve">podłoża. </w:t>
      </w:r>
      <w:r w:rsidRPr="007105C2">
        <w:rPr>
          <w:rFonts w:ascii="Arial" w:eastAsia="Calibri" w:hAnsi="Arial" w:cs="Arial"/>
          <w:szCs w:val="24"/>
          <w:lang w:eastAsia="pl-PL"/>
        </w:rPr>
        <w:t>Sposób i miejsce montażu lamp musi ograniczać możliwość ich przesłonięcia przez funkcjonariuszy korzystających z przestrzeni bagażowej oraz musi zabezpieczać lampy przed uszkodzeniem przez wyposażenie przewożone w przestrzeni bagażowej.</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Wszystkie zastosowane w pojeździe lampy uprzywilejowania w ruchu drogowym muszą:</w:t>
      </w:r>
    </w:p>
    <w:p w:rsidR="00417EA4" w:rsidRPr="007105C2" w:rsidRDefault="00417EA4" w:rsidP="00950983">
      <w:pPr>
        <w:widowControl/>
        <w:numPr>
          <w:ilvl w:val="1"/>
          <w:numId w:val="22"/>
        </w:numPr>
        <w:tabs>
          <w:tab w:val="left" w:pos="1276"/>
        </w:tabs>
        <w:spacing w:line="100" w:lineRule="atLeast"/>
        <w:ind w:left="1276" w:hanging="283"/>
        <w:jc w:val="both"/>
        <w:rPr>
          <w:rFonts w:ascii="Arial" w:hAnsi="Arial" w:cs="Arial"/>
          <w:szCs w:val="24"/>
        </w:rPr>
      </w:pPr>
      <w:r w:rsidRPr="007105C2">
        <w:rPr>
          <w:rFonts w:ascii="Arial" w:hAnsi="Arial" w:cs="Arial"/>
          <w:szCs w:val="24"/>
        </w:rPr>
        <w:t>posiadać homologację,</w:t>
      </w:r>
    </w:p>
    <w:p w:rsidR="00417EA4" w:rsidRPr="007105C2" w:rsidRDefault="00417EA4" w:rsidP="00950983">
      <w:pPr>
        <w:widowControl/>
        <w:numPr>
          <w:ilvl w:val="1"/>
          <w:numId w:val="22"/>
        </w:numPr>
        <w:tabs>
          <w:tab w:val="left" w:pos="1276"/>
        </w:tabs>
        <w:spacing w:line="100" w:lineRule="atLeast"/>
        <w:ind w:left="1276" w:hanging="283"/>
        <w:jc w:val="both"/>
        <w:rPr>
          <w:rFonts w:ascii="Arial" w:hAnsi="Arial" w:cs="Arial"/>
          <w:szCs w:val="24"/>
        </w:rPr>
      </w:pPr>
      <w:r w:rsidRPr="007105C2">
        <w:rPr>
          <w:rFonts w:ascii="Arial" w:hAnsi="Arial" w:cs="Arial"/>
          <w:szCs w:val="24"/>
        </w:rPr>
        <w:t>być zamontowane w taki sposób, aby źródło światła było umieszczone prostopadle do osi poziomej pojazdu,</w:t>
      </w:r>
    </w:p>
    <w:p w:rsidR="00417EA4" w:rsidRPr="007105C2" w:rsidRDefault="00417EA4" w:rsidP="00950983">
      <w:pPr>
        <w:widowControl/>
        <w:numPr>
          <w:ilvl w:val="1"/>
          <w:numId w:val="22"/>
        </w:numPr>
        <w:tabs>
          <w:tab w:val="left" w:pos="1276"/>
        </w:tabs>
        <w:spacing w:line="100" w:lineRule="atLeast"/>
        <w:ind w:left="1276" w:hanging="283"/>
        <w:jc w:val="both"/>
        <w:rPr>
          <w:rFonts w:ascii="Arial" w:hAnsi="Arial" w:cs="Arial"/>
          <w:szCs w:val="24"/>
        </w:rPr>
      </w:pPr>
      <w:r w:rsidRPr="007105C2">
        <w:rPr>
          <w:rFonts w:ascii="Arial" w:hAnsi="Arial" w:cs="Arial"/>
          <w:szCs w:val="24"/>
        </w:rPr>
        <w:t>posiadać klosze wykonane z poliwęglanu,</w:t>
      </w:r>
    </w:p>
    <w:p w:rsidR="00417EA4" w:rsidRPr="007105C2" w:rsidRDefault="00417EA4" w:rsidP="00950983">
      <w:pPr>
        <w:widowControl/>
        <w:numPr>
          <w:ilvl w:val="1"/>
          <w:numId w:val="22"/>
        </w:numPr>
        <w:tabs>
          <w:tab w:val="left" w:pos="1276"/>
        </w:tabs>
        <w:spacing w:line="100" w:lineRule="atLeast"/>
        <w:ind w:left="1276" w:hanging="283"/>
        <w:jc w:val="both"/>
        <w:rPr>
          <w:rFonts w:ascii="Arial" w:hAnsi="Arial" w:cs="Arial"/>
          <w:szCs w:val="24"/>
        </w:rPr>
      </w:pPr>
      <w:r w:rsidRPr="007105C2">
        <w:rPr>
          <w:rFonts w:ascii="Arial" w:hAnsi="Arial" w:cs="Arial"/>
          <w:szCs w:val="24"/>
        </w:rPr>
        <w:t>być zamontowane w sposób umożliwiający mycie pojazdu w myjni automatycznej szczotkowej bez konieczności ich demontażu.</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Po zamontowaniu w pojeździe urządzenie emitujące ostrzegawcze sygnały uprzywilejowania pojazdu w ruchu drogowym i rozgłaszające komunikaty musi:</w:t>
      </w:r>
    </w:p>
    <w:p w:rsidR="00417EA4" w:rsidRPr="007105C2" w:rsidRDefault="00417EA4" w:rsidP="00950983">
      <w:pPr>
        <w:widowControl/>
        <w:numPr>
          <w:ilvl w:val="4"/>
          <w:numId w:val="29"/>
        </w:numPr>
        <w:suppressAutoHyphens w:val="0"/>
        <w:spacing w:line="100" w:lineRule="atLeast"/>
        <w:ind w:left="1276" w:hanging="283"/>
        <w:jc w:val="both"/>
        <w:rPr>
          <w:rFonts w:ascii="Arial" w:eastAsia="Calibri" w:hAnsi="Arial" w:cs="Arial"/>
          <w:b/>
          <w:szCs w:val="24"/>
          <w:lang w:eastAsia="en-US"/>
        </w:rPr>
      </w:pPr>
      <w:r w:rsidRPr="007105C2">
        <w:rPr>
          <w:rFonts w:ascii="Arial" w:hAnsi="Arial" w:cs="Arial"/>
          <w:szCs w:val="24"/>
        </w:rPr>
        <w:t xml:space="preserve">wytwarzać dźwięki, których ekwiwalentny poziom ciśnienia akustycznego wg krzywej korekcyjnej A mierzony całkującym miernikiem poziomu dźwięku </w:t>
      </w:r>
      <w:r w:rsidRPr="007105C2">
        <w:rPr>
          <w:rFonts w:ascii="Arial" w:hAnsi="Arial" w:cs="Arial"/>
          <w:szCs w:val="24"/>
        </w:rPr>
        <w:lastRenderedPageBreak/>
        <w:t xml:space="preserve">umieszczonym w odległości </w:t>
      </w:r>
      <w:smartTag w:uri="urn:schemas-microsoft-com:office:smarttags" w:element="metricconverter">
        <w:smartTagPr>
          <w:attr w:name="ProductID" w:val="7 m"/>
        </w:smartTagPr>
        <w:r w:rsidRPr="007105C2">
          <w:rPr>
            <w:rFonts w:ascii="Arial" w:hAnsi="Arial" w:cs="Arial"/>
            <w:szCs w:val="24"/>
          </w:rPr>
          <w:t>7 m</w:t>
        </w:r>
      </w:smartTag>
      <w:r w:rsidRPr="007105C2">
        <w:rPr>
          <w:rFonts w:ascii="Arial" w:hAnsi="Arial" w:cs="Arial"/>
          <w:szCs w:val="24"/>
        </w:rPr>
        <w:t xml:space="preserve"> od przedniego zderzaka pojazdu musi zawierać się w granicach 112 dB(A) ÷ 118 dB(A), dla każdego rodzaju dźwięku. Warunki badań wg PN-92/S-76004 lub regulaminu 28 EKG ONZ. </w:t>
      </w:r>
    </w:p>
    <w:p w:rsidR="00417EA4" w:rsidRPr="007105C2" w:rsidRDefault="00417EA4" w:rsidP="00166477">
      <w:pPr>
        <w:widowControl/>
        <w:suppressAutoHyphens w:val="0"/>
        <w:spacing w:line="100" w:lineRule="atLeast"/>
        <w:ind w:left="1276"/>
        <w:jc w:val="both"/>
        <w:rPr>
          <w:rFonts w:ascii="Arial" w:eastAsia="Calibri" w:hAnsi="Arial" w:cs="Arial"/>
          <w:b/>
          <w:szCs w:val="24"/>
          <w:lang w:eastAsia="en-US"/>
        </w:rPr>
      </w:pPr>
      <w:r w:rsidRPr="007105C2">
        <w:rPr>
          <w:rFonts w:ascii="Arial" w:eastAsia="Calibri" w:hAnsi="Arial" w:cs="Arial"/>
          <w:b/>
          <w:szCs w:val="24"/>
        </w:rPr>
        <w:t>Spełnienie wymogu musi być potwierdzone oświadczeniem Wykonawcy wystawionym na podstawie opin</w:t>
      </w:r>
      <w:r w:rsidR="00166477" w:rsidRPr="007105C2">
        <w:rPr>
          <w:rFonts w:ascii="Arial" w:eastAsia="Calibri" w:hAnsi="Arial" w:cs="Arial"/>
          <w:b/>
          <w:szCs w:val="24"/>
        </w:rPr>
        <w:t>ii lub sprawozdania</w:t>
      </w:r>
      <w:r w:rsidRPr="007105C2">
        <w:rPr>
          <w:rFonts w:ascii="Arial" w:eastAsia="Calibri" w:hAnsi="Arial" w:cs="Arial"/>
          <w:b/>
          <w:szCs w:val="24"/>
        </w:rPr>
        <w:t xml:space="preserve"> z badań wydanego dla pojazdu reprezentatywnego przez akredytowaną jednostkę badawczą. </w:t>
      </w:r>
      <w:r w:rsidRPr="007105C2">
        <w:rPr>
          <w:rFonts w:ascii="Arial" w:eastAsia="Calibri" w:hAnsi="Arial" w:cs="Arial"/>
          <w:b/>
          <w:szCs w:val="24"/>
          <w:lang w:eastAsia="en-US"/>
        </w:rPr>
        <w:t>Dokumenty potwierdzające spełnienie wymogu muszą być przekazane Zamawiającemu przez Wykonawcę w fazie oceny projektu modyfikacji pojazdu.</w:t>
      </w:r>
    </w:p>
    <w:p w:rsidR="00417EA4" w:rsidRPr="007105C2" w:rsidRDefault="00417EA4" w:rsidP="00950983">
      <w:pPr>
        <w:widowControl/>
        <w:numPr>
          <w:ilvl w:val="4"/>
          <w:numId w:val="29"/>
        </w:numPr>
        <w:suppressAutoHyphens w:val="0"/>
        <w:spacing w:line="100" w:lineRule="atLeast"/>
        <w:ind w:left="1418" w:hanging="284"/>
        <w:jc w:val="both"/>
        <w:rPr>
          <w:rFonts w:ascii="Arial" w:eastAsia="Calibri" w:hAnsi="Arial" w:cs="Arial"/>
          <w:b/>
          <w:szCs w:val="24"/>
          <w:lang w:eastAsia="en-US"/>
        </w:rPr>
      </w:pPr>
      <w:r w:rsidRPr="007105C2">
        <w:rPr>
          <w:rFonts w:ascii="Arial" w:hAnsi="Arial" w:cs="Arial"/>
          <w:szCs w:val="24"/>
        </w:rPr>
        <w:t xml:space="preserve">wytwarzać dźwięki, których ekwiwalentny poziom ciśnienia akustycznego wg krzywej korekcyjnej A mierzony całkującym miernikiem poziomu dźwięku w kabinie, na postoju nie może przekraczać 80 dB(A), dla każdego rodzaju dźwięku. Warunki badań wg PN-90/S-04052 ISO 5128. </w:t>
      </w:r>
    </w:p>
    <w:p w:rsidR="00417EA4" w:rsidRPr="007105C2" w:rsidRDefault="00417EA4" w:rsidP="00417EA4">
      <w:pPr>
        <w:widowControl/>
        <w:suppressAutoHyphens w:val="0"/>
        <w:spacing w:line="100" w:lineRule="atLeast"/>
        <w:ind w:left="1418"/>
        <w:jc w:val="both"/>
        <w:rPr>
          <w:rFonts w:ascii="Arial" w:eastAsia="Calibri" w:hAnsi="Arial" w:cs="Arial"/>
          <w:b/>
          <w:szCs w:val="24"/>
          <w:lang w:eastAsia="en-US"/>
        </w:rPr>
      </w:pPr>
      <w:r w:rsidRPr="007105C2">
        <w:rPr>
          <w:rFonts w:ascii="Arial" w:eastAsia="Calibri" w:hAnsi="Arial" w:cs="Arial"/>
          <w:b/>
          <w:szCs w:val="24"/>
        </w:rPr>
        <w:t>Spełnienie wymogu musi być potwierdzone oświadczeniem Wykonawcy wystawionym na podstawie opini</w:t>
      </w:r>
      <w:r w:rsidR="00166477" w:rsidRPr="007105C2">
        <w:rPr>
          <w:rFonts w:ascii="Arial" w:eastAsia="Calibri" w:hAnsi="Arial" w:cs="Arial"/>
          <w:b/>
          <w:szCs w:val="24"/>
        </w:rPr>
        <w:t>i lub sprawozdania</w:t>
      </w:r>
      <w:r w:rsidRPr="007105C2">
        <w:rPr>
          <w:rFonts w:ascii="Arial" w:eastAsia="Calibri" w:hAnsi="Arial" w:cs="Arial"/>
          <w:b/>
          <w:szCs w:val="24"/>
        </w:rPr>
        <w:t xml:space="preserve"> z badań wydanego dla pojazdu reprezentatywnego przez akredytowaną jednostkę badawczą. </w:t>
      </w:r>
      <w:r w:rsidRPr="007105C2">
        <w:rPr>
          <w:rFonts w:ascii="Arial" w:eastAsia="Calibri" w:hAnsi="Arial" w:cs="Arial"/>
          <w:b/>
          <w:szCs w:val="24"/>
          <w:lang w:eastAsia="en-US"/>
        </w:rPr>
        <w:t>Dokumenty potwierdzające spełnienie wymogu muszą być przekazane Zamawiającemu przez Wykonawcę w fazie oceny projektu modyfikacji pojazdu.</w:t>
      </w:r>
    </w:p>
    <w:p w:rsidR="00417EA4" w:rsidRPr="007105C2" w:rsidRDefault="00417EA4" w:rsidP="00950983">
      <w:pPr>
        <w:widowControl/>
        <w:numPr>
          <w:ilvl w:val="4"/>
          <w:numId w:val="29"/>
        </w:numPr>
        <w:suppressAutoHyphens w:val="0"/>
        <w:spacing w:line="100" w:lineRule="atLeast"/>
        <w:ind w:left="1418" w:hanging="284"/>
        <w:jc w:val="both"/>
        <w:rPr>
          <w:rFonts w:ascii="Arial" w:eastAsia="Calibri" w:hAnsi="Arial" w:cs="Arial"/>
          <w:b/>
          <w:szCs w:val="24"/>
          <w:lang w:eastAsia="en-US"/>
        </w:rPr>
      </w:pPr>
      <w:r w:rsidRPr="007105C2">
        <w:rPr>
          <w:rFonts w:ascii="Arial" w:hAnsi="Arial" w:cs="Arial"/>
          <w:szCs w:val="24"/>
        </w:rPr>
        <w:t xml:space="preserve">spełniać wymagania dla obudów ochronnych w klasie min. IP 56 według normy PN-EN 60529:2003. </w:t>
      </w:r>
    </w:p>
    <w:p w:rsidR="00417EA4" w:rsidRPr="007105C2" w:rsidRDefault="00417EA4" w:rsidP="00417EA4">
      <w:pPr>
        <w:widowControl/>
        <w:suppressAutoHyphens w:val="0"/>
        <w:spacing w:line="100" w:lineRule="atLeast"/>
        <w:ind w:left="1418"/>
        <w:jc w:val="both"/>
        <w:rPr>
          <w:rFonts w:ascii="Arial" w:eastAsia="Calibri" w:hAnsi="Arial" w:cs="Arial"/>
          <w:b/>
          <w:szCs w:val="24"/>
          <w:lang w:eastAsia="en-US"/>
        </w:rPr>
      </w:pPr>
      <w:r w:rsidRPr="007105C2">
        <w:rPr>
          <w:rFonts w:ascii="Arial" w:eastAsia="Calibri" w:hAnsi="Arial" w:cs="Arial"/>
          <w:b/>
          <w:szCs w:val="24"/>
        </w:rPr>
        <w:t>Spełnienie wymogu musi być potwierdzone oświadczeniem Wykonawcy wystawionym na podstawie opinii lub sp</w:t>
      </w:r>
      <w:r w:rsidR="00166477" w:rsidRPr="007105C2">
        <w:rPr>
          <w:rFonts w:ascii="Arial" w:eastAsia="Calibri" w:hAnsi="Arial" w:cs="Arial"/>
          <w:b/>
          <w:szCs w:val="24"/>
        </w:rPr>
        <w:t>rawozdania</w:t>
      </w:r>
      <w:r w:rsidRPr="007105C2">
        <w:rPr>
          <w:rFonts w:ascii="Arial" w:eastAsia="Calibri" w:hAnsi="Arial" w:cs="Arial"/>
          <w:b/>
          <w:szCs w:val="24"/>
        </w:rPr>
        <w:t xml:space="preserve"> z badań wydanego przez akredytowaną jednostkę badawczą. </w:t>
      </w:r>
      <w:r w:rsidRPr="007105C2">
        <w:rPr>
          <w:rFonts w:ascii="Arial" w:eastAsia="Calibri" w:hAnsi="Arial" w:cs="Arial"/>
          <w:b/>
          <w:szCs w:val="24"/>
          <w:lang w:eastAsia="en-US"/>
        </w:rPr>
        <w:t>Dokumenty potwierdzające spełnienie wymogu muszą być przekazane Zamawiającemu przez Wykonawcę w fazie oceny projektu modyfikacji pojazdu.</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Urządzenie, o którym mowa w pkt</w:t>
      </w:r>
      <w:r w:rsidR="005D4E54" w:rsidRPr="007105C2">
        <w:rPr>
          <w:rFonts w:ascii="Arial" w:hAnsi="Arial" w:cs="Arial"/>
          <w:szCs w:val="24"/>
        </w:rPr>
        <w:t xml:space="preserve"> 1.5.6.11</w:t>
      </w:r>
      <w:r w:rsidRPr="007105C2">
        <w:rPr>
          <w:rFonts w:ascii="Arial" w:hAnsi="Arial" w:cs="Arial"/>
          <w:szCs w:val="24"/>
        </w:rPr>
        <w:t xml:space="preserve"> musi ponadto posiadać funkcje:</w:t>
      </w:r>
    </w:p>
    <w:p w:rsidR="00417EA4" w:rsidRPr="007105C2" w:rsidRDefault="00417EA4" w:rsidP="00950983">
      <w:pPr>
        <w:widowControl/>
        <w:numPr>
          <w:ilvl w:val="1"/>
          <w:numId w:val="24"/>
        </w:numPr>
        <w:spacing w:line="100" w:lineRule="atLeast"/>
        <w:ind w:left="1418" w:hanging="425"/>
        <w:jc w:val="both"/>
        <w:rPr>
          <w:rFonts w:ascii="Arial" w:hAnsi="Arial" w:cs="Arial"/>
          <w:szCs w:val="24"/>
        </w:rPr>
      </w:pPr>
      <w:r w:rsidRPr="007105C2">
        <w:rPr>
          <w:rFonts w:ascii="Arial" w:hAnsi="Arial" w:cs="Arial"/>
          <w:szCs w:val="24"/>
        </w:rPr>
        <w:t>wytwarzania, co najmniej 3 rodzajów dźwięków,</w:t>
      </w:r>
    </w:p>
    <w:p w:rsidR="00417EA4" w:rsidRPr="007105C2" w:rsidRDefault="00417EA4" w:rsidP="00950983">
      <w:pPr>
        <w:widowControl/>
        <w:numPr>
          <w:ilvl w:val="1"/>
          <w:numId w:val="24"/>
        </w:numPr>
        <w:spacing w:line="100" w:lineRule="atLeast"/>
        <w:ind w:left="1418" w:hanging="425"/>
        <w:jc w:val="both"/>
        <w:rPr>
          <w:rFonts w:ascii="Arial" w:hAnsi="Arial" w:cs="Arial"/>
          <w:szCs w:val="24"/>
        </w:rPr>
      </w:pPr>
      <w:r w:rsidRPr="007105C2">
        <w:rPr>
          <w:rFonts w:ascii="Arial" w:hAnsi="Arial" w:cs="Arial"/>
          <w:szCs w:val="24"/>
        </w:rPr>
        <w:t>przełączania tonu sygnału uprzywilejowania: „Le-on”, „Wilk”, „Pies” (Hi-lo, Yelp, Wail), co najmniej z wykorzystaniem manipulatora oraz dodatkowo za pomocą klaksonu pojazdu,</w:t>
      </w:r>
    </w:p>
    <w:p w:rsidR="00417EA4" w:rsidRPr="007105C2" w:rsidRDefault="00417EA4" w:rsidP="00950983">
      <w:pPr>
        <w:widowControl/>
        <w:numPr>
          <w:ilvl w:val="1"/>
          <w:numId w:val="24"/>
        </w:numPr>
        <w:spacing w:line="100" w:lineRule="atLeast"/>
        <w:ind w:left="1418" w:hanging="425"/>
        <w:jc w:val="both"/>
        <w:rPr>
          <w:rFonts w:ascii="Arial" w:hAnsi="Arial" w:cs="Arial"/>
          <w:szCs w:val="24"/>
        </w:rPr>
      </w:pPr>
      <w:r w:rsidRPr="007105C2">
        <w:rPr>
          <w:rFonts w:ascii="Arial" w:hAnsi="Arial" w:cs="Arial"/>
          <w:szCs w:val="24"/>
        </w:rPr>
        <w:t xml:space="preserve">sterowania wszystkimi lampami </w:t>
      </w:r>
      <w:r w:rsidRPr="007105C2">
        <w:rPr>
          <w:rFonts w:ascii="Arial" w:eastAsia="Calibri" w:hAnsi="Arial" w:cs="Arial"/>
          <w:szCs w:val="24"/>
          <w:lang w:eastAsia="en-US"/>
        </w:rPr>
        <w:t>świetlnej sygnalizacji uprzywilejowania o barwie światła niebieskiej i czerwonej</w:t>
      </w:r>
      <w:r w:rsidRPr="007105C2">
        <w:rPr>
          <w:rFonts w:ascii="Arial" w:hAnsi="Arial" w:cs="Arial"/>
          <w:szCs w:val="24"/>
        </w:rPr>
        <w:t>,</w:t>
      </w:r>
    </w:p>
    <w:p w:rsidR="00417EA4" w:rsidRPr="007105C2" w:rsidRDefault="00417EA4" w:rsidP="00950983">
      <w:pPr>
        <w:widowControl/>
        <w:numPr>
          <w:ilvl w:val="1"/>
          <w:numId w:val="24"/>
        </w:numPr>
        <w:spacing w:line="100" w:lineRule="atLeast"/>
        <w:ind w:left="1418" w:hanging="425"/>
        <w:jc w:val="both"/>
        <w:rPr>
          <w:rFonts w:ascii="Arial" w:hAnsi="Arial" w:cs="Arial"/>
          <w:szCs w:val="24"/>
        </w:rPr>
      </w:pPr>
      <w:r w:rsidRPr="007105C2">
        <w:rPr>
          <w:rFonts w:ascii="Arial" w:hAnsi="Arial" w:cs="Arial"/>
          <w:szCs w:val="24"/>
        </w:rPr>
        <w:t>rozgłaszania komunikatów i sterowania urządzeniem rozgłoszeniowym,</w:t>
      </w:r>
    </w:p>
    <w:p w:rsidR="00417EA4" w:rsidRPr="007105C2" w:rsidRDefault="00417EA4" w:rsidP="00950983">
      <w:pPr>
        <w:widowControl/>
        <w:numPr>
          <w:ilvl w:val="1"/>
          <w:numId w:val="24"/>
        </w:numPr>
        <w:spacing w:line="100" w:lineRule="atLeast"/>
        <w:ind w:left="1418" w:hanging="425"/>
        <w:jc w:val="both"/>
        <w:rPr>
          <w:rFonts w:ascii="Arial" w:hAnsi="Arial" w:cs="Arial"/>
          <w:szCs w:val="24"/>
        </w:rPr>
      </w:pPr>
      <w:r w:rsidRPr="007105C2">
        <w:rPr>
          <w:rFonts w:ascii="Arial" w:hAnsi="Arial" w:cs="Arial"/>
          <w:szCs w:val="24"/>
        </w:rPr>
        <w:t>sterowania oświetleniem pomocniczym.</w:t>
      </w:r>
    </w:p>
    <w:p w:rsidR="00417EA4" w:rsidRPr="007105C2" w:rsidRDefault="00417EA4" w:rsidP="00950983">
      <w:pPr>
        <w:widowControl/>
        <w:numPr>
          <w:ilvl w:val="3"/>
          <w:numId w:val="34"/>
        </w:numPr>
        <w:tabs>
          <w:tab w:val="left" w:pos="1134"/>
        </w:tabs>
        <w:spacing w:line="276" w:lineRule="auto"/>
        <w:ind w:left="993" w:hanging="993"/>
        <w:jc w:val="both"/>
        <w:rPr>
          <w:rFonts w:ascii="Arial" w:hAnsi="Arial" w:cs="Arial"/>
          <w:szCs w:val="24"/>
        </w:rPr>
      </w:pPr>
      <w:r w:rsidRPr="007105C2">
        <w:rPr>
          <w:rFonts w:ascii="Arial" w:hAnsi="Arial" w:cs="Arial"/>
          <w:szCs w:val="24"/>
        </w:rPr>
        <w:t xml:space="preserve">Urządzenie, o którym mowa w </w:t>
      </w:r>
      <w:r w:rsidR="00F7408A">
        <w:rPr>
          <w:rFonts w:ascii="Arial" w:hAnsi="Arial" w:cs="Arial"/>
          <w:szCs w:val="24"/>
        </w:rPr>
        <w:t>pkt</w:t>
      </w:r>
      <w:r w:rsidRPr="007105C2">
        <w:rPr>
          <w:rFonts w:ascii="Arial" w:hAnsi="Arial" w:cs="Arial"/>
          <w:szCs w:val="24"/>
        </w:rPr>
        <w:t xml:space="preserve"> </w:t>
      </w:r>
      <w:r w:rsidR="009D1221" w:rsidRPr="007105C2">
        <w:rPr>
          <w:rFonts w:ascii="Arial" w:hAnsi="Arial" w:cs="Arial"/>
          <w:szCs w:val="24"/>
        </w:rPr>
        <w:t>1.5.6.</w:t>
      </w:r>
      <w:r w:rsidRPr="007105C2">
        <w:rPr>
          <w:rFonts w:ascii="Arial" w:hAnsi="Arial" w:cs="Arial"/>
          <w:szCs w:val="24"/>
        </w:rPr>
        <w:t xml:space="preserve">11 musi posiadać dodatkową funkcję szybkiego włączania sygnalizacji uprzywilejowania. Funkcja musi być realizowana za pomocą przełącznika (o min. wymiarach przycisku 30x30 mm lub Ø </w:t>
      </w:r>
      <w:smartTag w:uri="urn:schemas-microsoft-com:office:smarttags" w:element="metricconverter">
        <w:smartTagPr>
          <w:attr w:name="ProductID" w:val="30 mm"/>
        </w:smartTagPr>
        <w:r w:rsidRPr="007105C2">
          <w:rPr>
            <w:rFonts w:ascii="Arial" w:hAnsi="Arial" w:cs="Arial"/>
            <w:szCs w:val="24"/>
          </w:rPr>
          <w:t>30 mm</w:t>
        </w:r>
      </w:smartTag>
      <w:r w:rsidRPr="007105C2">
        <w:rPr>
          <w:rFonts w:ascii="Arial" w:hAnsi="Arial" w:cs="Arial"/>
          <w:szCs w:val="24"/>
        </w:rPr>
        <w:t>) zamontowanego w miejscu łatwo dostępnym dla kierowcy i być uruchamiana w następujący sposób:</w:t>
      </w:r>
    </w:p>
    <w:p w:rsidR="00417EA4" w:rsidRPr="007105C2" w:rsidRDefault="00417EA4" w:rsidP="00950983">
      <w:pPr>
        <w:widowControl/>
        <w:numPr>
          <w:ilvl w:val="1"/>
          <w:numId w:val="23"/>
        </w:numPr>
        <w:spacing w:line="100" w:lineRule="atLeast"/>
        <w:jc w:val="both"/>
        <w:rPr>
          <w:rFonts w:ascii="Arial" w:hAnsi="Arial" w:cs="Arial"/>
          <w:szCs w:val="24"/>
        </w:rPr>
      </w:pPr>
      <w:r w:rsidRPr="007105C2">
        <w:rPr>
          <w:rFonts w:ascii="Arial" w:hAnsi="Arial" w:cs="Arial"/>
          <w:szCs w:val="24"/>
        </w:rPr>
        <w:t>pierwsze wciśnięcie przełącznika musi włączać sygnalizację uprzywilejowania dźwiękową i świetlną o barwie światła niebieskiej,</w:t>
      </w:r>
    </w:p>
    <w:p w:rsidR="00417EA4" w:rsidRPr="007105C2" w:rsidRDefault="00417EA4" w:rsidP="00950983">
      <w:pPr>
        <w:widowControl/>
        <w:numPr>
          <w:ilvl w:val="1"/>
          <w:numId w:val="23"/>
        </w:numPr>
        <w:spacing w:line="100" w:lineRule="atLeast"/>
        <w:jc w:val="both"/>
        <w:rPr>
          <w:rFonts w:ascii="Arial" w:hAnsi="Arial" w:cs="Arial"/>
          <w:szCs w:val="24"/>
        </w:rPr>
      </w:pPr>
      <w:r w:rsidRPr="007105C2">
        <w:rPr>
          <w:rFonts w:ascii="Arial" w:hAnsi="Arial" w:cs="Arial"/>
          <w:szCs w:val="24"/>
        </w:rPr>
        <w:t>drugie wciśnięcie przełącznika musi włączać jedynie sygnalizację uprzywilejowania świetlną o barwie światła niebieskiej,</w:t>
      </w:r>
    </w:p>
    <w:p w:rsidR="00417EA4" w:rsidRPr="007105C2" w:rsidRDefault="00417EA4" w:rsidP="00950983">
      <w:pPr>
        <w:widowControl/>
        <w:numPr>
          <w:ilvl w:val="1"/>
          <w:numId w:val="23"/>
        </w:numPr>
        <w:spacing w:line="100" w:lineRule="atLeast"/>
        <w:jc w:val="both"/>
        <w:rPr>
          <w:rFonts w:ascii="Arial" w:hAnsi="Arial" w:cs="Arial"/>
          <w:szCs w:val="24"/>
        </w:rPr>
      </w:pPr>
      <w:r w:rsidRPr="007105C2">
        <w:rPr>
          <w:rFonts w:ascii="Arial" w:hAnsi="Arial" w:cs="Arial"/>
          <w:szCs w:val="24"/>
        </w:rPr>
        <w:t>trzecie wciśnięcie przełącznika musi całkowicie wyłączać sygnalizację uprzywilejowania.</w:t>
      </w:r>
    </w:p>
    <w:p w:rsidR="00417EA4" w:rsidRPr="007105C2" w:rsidRDefault="00417EA4" w:rsidP="00417EA4">
      <w:pPr>
        <w:spacing w:line="100" w:lineRule="atLeast"/>
        <w:ind w:left="993"/>
        <w:jc w:val="both"/>
        <w:rPr>
          <w:rFonts w:ascii="Arial" w:hAnsi="Arial" w:cs="Arial"/>
          <w:szCs w:val="24"/>
        </w:rPr>
      </w:pPr>
      <w:r w:rsidRPr="007105C2">
        <w:rPr>
          <w:rFonts w:ascii="Arial" w:hAnsi="Arial" w:cs="Arial"/>
          <w:szCs w:val="24"/>
        </w:rPr>
        <w:t>Każda pozycja przełącznika musi być sygnalizowana innym kolorem lub sposobem świecenia (migania) lampki kontrolnej umieszczonej w przełączniku</w:t>
      </w:r>
      <w:r w:rsidR="004B35EC" w:rsidRPr="007105C2">
        <w:rPr>
          <w:rFonts w:ascii="Arial" w:hAnsi="Arial" w:cs="Arial"/>
          <w:szCs w:val="24"/>
        </w:rPr>
        <w:t>.</w:t>
      </w:r>
    </w:p>
    <w:p w:rsidR="00417EA4" w:rsidRPr="007105C2" w:rsidRDefault="00417EA4" w:rsidP="00950983">
      <w:pPr>
        <w:widowControl/>
        <w:numPr>
          <w:ilvl w:val="3"/>
          <w:numId w:val="34"/>
        </w:numPr>
        <w:tabs>
          <w:tab w:val="left" w:pos="993"/>
        </w:tabs>
        <w:suppressAutoHyphens w:val="0"/>
        <w:spacing w:line="276" w:lineRule="auto"/>
        <w:ind w:left="993" w:hanging="993"/>
        <w:jc w:val="both"/>
        <w:rPr>
          <w:rFonts w:ascii="Arial" w:hAnsi="Arial" w:cs="Arial"/>
          <w:szCs w:val="24"/>
        </w:rPr>
      </w:pPr>
      <w:r w:rsidRPr="007105C2">
        <w:rPr>
          <w:rFonts w:ascii="Arial" w:hAnsi="Arial" w:cs="Arial"/>
          <w:szCs w:val="24"/>
        </w:rPr>
        <w:t xml:space="preserve">Głośnik urządzenia, o którym mowa w </w:t>
      </w:r>
      <w:r w:rsidR="00F7408A">
        <w:rPr>
          <w:rFonts w:ascii="Arial" w:hAnsi="Arial" w:cs="Arial"/>
          <w:szCs w:val="24"/>
        </w:rPr>
        <w:t>pkt</w:t>
      </w:r>
      <w:r w:rsidRPr="007105C2">
        <w:rPr>
          <w:rFonts w:ascii="Arial" w:hAnsi="Arial" w:cs="Arial"/>
          <w:szCs w:val="24"/>
        </w:rPr>
        <w:t xml:space="preserve"> </w:t>
      </w:r>
      <w:r w:rsidR="009D1221" w:rsidRPr="007105C2">
        <w:rPr>
          <w:rFonts w:ascii="Arial" w:hAnsi="Arial" w:cs="Arial"/>
          <w:szCs w:val="24"/>
        </w:rPr>
        <w:t>1.5.6.</w:t>
      </w:r>
      <w:r w:rsidRPr="007105C2">
        <w:rPr>
          <w:rFonts w:ascii="Arial" w:hAnsi="Arial" w:cs="Arial"/>
          <w:szCs w:val="24"/>
        </w:rPr>
        <w:t xml:space="preserve">11 musi być zamontowany </w:t>
      </w:r>
      <w:r w:rsidR="0067485D" w:rsidRPr="007105C2">
        <w:rPr>
          <w:rFonts w:ascii="Arial" w:hAnsi="Arial" w:cs="Arial"/>
          <w:szCs w:val="24"/>
        </w:rPr>
        <w:br/>
      </w:r>
      <w:r w:rsidRPr="007105C2">
        <w:rPr>
          <w:rFonts w:ascii="Arial" w:hAnsi="Arial" w:cs="Arial"/>
          <w:szCs w:val="24"/>
        </w:rPr>
        <w:t xml:space="preserve">w przedniej części pojazdu, w atrapie chłodnicy lub w przednim zderzaku. Sposób i miejsce montażu głośnika nie może ograniczać poziomu emitowanego dźwięku. Miejsce ingerencji w nadwozie pojazdu bazowego związane z montażem głośnika </w:t>
      </w:r>
      <w:r w:rsidRPr="007105C2">
        <w:rPr>
          <w:rFonts w:ascii="Arial" w:hAnsi="Arial" w:cs="Arial"/>
          <w:szCs w:val="24"/>
        </w:rPr>
        <w:lastRenderedPageBreak/>
        <w:t>musi być od zewnętrznej strony osłonięte elementem maskującym (obudową) wy</w:t>
      </w:r>
      <w:r w:rsidR="00E43036" w:rsidRPr="007105C2">
        <w:rPr>
          <w:rFonts w:ascii="Arial" w:hAnsi="Arial" w:cs="Arial"/>
          <w:szCs w:val="24"/>
        </w:rPr>
        <w:t xml:space="preserve">konanym z tworzywa sztucznego. </w:t>
      </w:r>
      <w:r w:rsidRPr="007105C2">
        <w:rPr>
          <w:rFonts w:ascii="Arial" w:hAnsi="Arial" w:cs="Arial"/>
          <w:szCs w:val="24"/>
        </w:rPr>
        <w:t>np. z wykorzystaniem technologii druku 3D. Kształt oraz sposób wykonania i montażu osłony musi zapobiegać występowaniu ostrych krawędzi, które mogłyby powodować zranienia i kontuzje osób podczas użytkowania pojazdu.</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We wnętrzu pojazdu w miejscu gwarantującym łatwą obsługę przez dysponenta i kierowcę musi być zamontowany manipulat</w:t>
      </w:r>
      <w:r w:rsidR="005004F8" w:rsidRPr="007105C2">
        <w:rPr>
          <w:rFonts w:ascii="Arial" w:hAnsi="Arial" w:cs="Arial"/>
          <w:szCs w:val="24"/>
        </w:rPr>
        <w:t>or</w:t>
      </w:r>
      <w:r w:rsidRPr="007105C2">
        <w:rPr>
          <w:rFonts w:ascii="Arial" w:hAnsi="Arial" w:cs="Arial"/>
          <w:szCs w:val="24"/>
        </w:rPr>
        <w:t xml:space="preserve"> (z wbudowanym mikrofonem) umożliwiający stero</w:t>
      </w:r>
      <w:r w:rsidR="005004F8" w:rsidRPr="007105C2">
        <w:rPr>
          <w:rFonts w:ascii="Arial" w:hAnsi="Arial" w:cs="Arial"/>
          <w:szCs w:val="24"/>
        </w:rPr>
        <w:t>wanie urządzeniem,</w:t>
      </w:r>
      <w:r w:rsidRPr="007105C2">
        <w:rPr>
          <w:rFonts w:ascii="Arial" w:hAnsi="Arial" w:cs="Arial"/>
          <w:szCs w:val="24"/>
        </w:rPr>
        <w:t xml:space="preserve"> o którym mowa w </w:t>
      </w:r>
      <w:r w:rsidR="00F7408A">
        <w:rPr>
          <w:rFonts w:ascii="Arial" w:hAnsi="Arial" w:cs="Arial"/>
          <w:szCs w:val="24"/>
        </w:rPr>
        <w:t>pkt</w:t>
      </w:r>
      <w:r w:rsidRPr="007105C2">
        <w:rPr>
          <w:rFonts w:ascii="Arial" w:hAnsi="Arial" w:cs="Arial"/>
          <w:szCs w:val="24"/>
        </w:rPr>
        <w:t xml:space="preserve"> </w:t>
      </w:r>
      <w:r w:rsidR="005004F8" w:rsidRPr="007105C2">
        <w:rPr>
          <w:rFonts w:ascii="Arial" w:hAnsi="Arial" w:cs="Arial"/>
          <w:szCs w:val="24"/>
        </w:rPr>
        <w:t>1.5.6.</w:t>
      </w:r>
      <w:r w:rsidRPr="007105C2">
        <w:rPr>
          <w:rFonts w:ascii="Arial" w:hAnsi="Arial" w:cs="Arial"/>
          <w:szCs w:val="24"/>
        </w:rPr>
        <w:t>11.</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 xml:space="preserve">W celu zagwarantowania niezawodnej i długotrwałej pracy urządzeń sygnalizacji uprzywilejowania w ruchu drogowym, o których mowa w </w:t>
      </w:r>
      <w:r w:rsidR="00F7408A">
        <w:rPr>
          <w:rFonts w:ascii="Arial" w:hAnsi="Arial" w:cs="Arial"/>
          <w:szCs w:val="24"/>
        </w:rPr>
        <w:t>pkt</w:t>
      </w:r>
      <w:r w:rsidRPr="007105C2">
        <w:rPr>
          <w:rFonts w:ascii="Arial" w:hAnsi="Arial" w:cs="Arial"/>
          <w:szCs w:val="24"/>
        </w:rPr>
        <w:t xml:space="preserve"> </w:t>
      </w:r>
      <w:r w:rsidR="00566FF6" w:rsidRPr="007105C2">
        <w:rPr>
          <w:rFonts w:ascii="Arial" w:hAnsi="Arial" w:cs="Arial"/>
          <w:szCs w:val="24"/>
        </w:rPr>
        <w:t>1.5.6.</w:t>
      </w:r>
      <w:r w:rsidRPr="007105C2">
        <w:rPr>
          <w:rFonts w:ascii="Arial" w:hAnsi="Arial" w:cs="Arial"/>
          <w:szCs w:val="24"/>
        </w:rPr>
        <w:t xml:space="preserve">3, </w:t>
      </w:r>
      <w:r w:rsidR="00566FF6" w:rsidRPr="007105C2">
        <w:rPr>
          <w:rFonts w:ascii="Arial" w:hAnsi="Arial" w:cs="Arial"/>
          <w:szCs w:val="24"/>
        </w:rPr>
        <w:t>1.5.6.</w:t>
      </w:r>
      <w:r w:rsidRPr="007105C2">
        <w:rPr>
          <w:rFonts w:ascii="Arial" w:hAnsi="Arial" w:cs="Arial"/>
          <w:szCs w:val="24"/>
        </w:rPr>
        <w:t xml:space="preserve">7, </w:t>
      </w:r>
      <w:r w:rsidR="00566FF6" w:rsidRPr="007105C2">
        <w:rPr>
          <w:rFonts w:ascii="Arial" w:hAnsi="Arial" w:cs="Arial"/>
          <w:szCs w:val="24"/>
        </w:rPr>
        <w:t>1.5.6.</w:t>
      </w:r>
      <w:r w:rsidRPr="007105C2">
        <w:rPr>
          <w:rFonts w:ascii="Arial" w:hAnsi="Arial" w:cs="Arial"/>
          <w:szCs w:val="24"/>
        </w:rPr>
        <w:t xml:space="preserve">8, </w:t>
      </w:r>
      <w:r w:rsidR="00566FF6" w:rsidRPr="007105C2">
        <w:rPr>
          <w:rFonts w:ascii="Arial" w:hAnsi="Arial" w:cs="Arial"/>
          <w:szCs w:val="24"/>
        </w:rPr>
        <w:t>1.5.6.</w:t>
      </w:r>
      <w:r w:rsidRPr="007105C2">
        <w:rPr>
          <w:rFonts w:ascii="Arial" w:hAnsi="Arial" w:cs="Arial"/>
          <w:szCs w:val="24"/>
        </w:rPr>
        <w:t xml:space="preserve">9, </w:t>
      </w:r>
      <w:r w:rsidR="00566FF6" w:rsidRPr="007105C2">
        <w:rPr>
          <w:rFonts w:ascii="Arial" w:hAnsi="Arial" w:cs="Arial"/>
          <w:szCs w:val="24"/>
        </w:rPr>
        <w:t>1.5.6.</w:t>
      </w:r>
      <w:r w:rsidRPr="007105C2">
        <w:rPr>
          <w:rFonts w:ascii="Arial" w:hAnsi="Arial" w:cs="Arial"/>
          <w:szCs w:val="24"/>
        </w:rPr>
        <w:t xml:space="preserve">11, </w:t>
      </w:r>
      <w:r w:rsidR="00566FF6" w:rsidRPr="007105C2">
        <w:rPr>
          <w:rFonts w:ascii="Arial" w:hAnsi="Arial" w:cs="Arial"/>
          <w:szCs w:val="24"/>
        </w:rPr>
        <w:t>1.5.6.</w:t>
      </w:r>
      <w:r w:rsidRPr="007105C2">
        <w:rPr>
          <w:rFonts w:ascii="Arial" w:hAnsi="Arial" w:cs="Arial"/>
          <w:szCs w:val="24"/>
        </w:rPr>
        <w:t xml:space="preserve">12, </w:t>
      </w:r>
      <w:r w:rsidR="00566FF6" w:rsidRPr="007105C2">
        <w:rPr>
          <w:rFonts w:ascii="Arial" w:hAnsi="Arial" w:cs="Arial"/>
          <w:szCs w:val="24"/>
        </w:rPr>
        <w:t>1.5.6.</w:t>
      </w:r>
      <w:r w:rsidRPr="007105C2">
        <w:rPr>
          <w:rFonts w:ascii="Arial" w:hAnsi="Arial" w:cs="Arial"/>
          <w:szCs w:val="24"/>
        </w:rPr>
        <w:t xml:space="preserve">14 i </w:t>
      </w:r>
      <w:r w:rsidR="00566FF6" w:rsidRPr="007105C2">
        <w:rPr>
          <w:rFonts w:ascii="Arial" w:hAnsi="Arial" w:cs="Arial"/>
          <w:szCs w:val="24"/>
        </w:rPr>
        <w:t>1.5.6.</w:t>
      </w:r>
      <w:r w:rsidRPr="007105C2">
        <w:rPr>
          <w:rFonts w:ascii="Arial" w:hAnsi="Arial" w:cs="Arial"/>
          <w:szCs w:val="24"/>
        </w:rPr>
        <w:t>15, Zama</w:t>
      </w:r>
      <w:r w:rsidR="00E43036" w:rsidRPr="007105C2">
        <w:rPr>
          <w:rFonts w:ascii="Arial" w:hAnsi="Arial" w:cs="Arial"/>
          <w:szCs w:val="24"/>
        </w:rPr>
        <w:t xml:space="preserve">wiający wymaga, aby Wykonawca </w:t>
      </w:r>
      <w:r w:rsidRPr="007105C2">
        <w:rPr>
          <w:rFonts w:ascii="Arial" w:hAnsi="Arial" w:cs="Arial"/>
          <w:szCs w:val="24"/>
        </w:rPr>
        <w:t xml:space="preserve">montował w pojeździe urządzenia </w:t>
      </w:r>
      <w:r w:rsidR="00E43036" w:rsidRPr="007105C2">
        <w:rPr>
          <w:rFonts w:ascii="Arial" w:hAnsi="Arial" w:cs="Arial"/>
          <w:szCs w:val="24"/>
        </w:rPr>
        <w:t xml:space="preserve">tego samego producenta </w:t>
      </w:r>
      <w:r w:rsidRPr="007105C2">
        <w:rPr>
          <w:rFonts w:ascii="Arial" w:hAnsi="Arial" w:cs="Arial"/>
          <w:szCs w:val="24"/>
        </w:rPr>
        <w:t>(</w:t>
      </w:r>
      <w:r w:rsidR="00E43036" w:rsidRPr="007105C2">
        <w:rPr>
          <w:rFonts w:ascii="Arial" w:hAnsi="Arial" w:cs="Arial"/>
          <w:szCs w:val="24"/>
        </w:rPr>
        <w:t>takiej samej</w:t>
      </w:r>
      <w:r w:rsidRPr="007105C2">
        <w:rPr>
          <w:rFonts w:ascii="Arial" w:hAnsi="Arial" w:cs="Arial"/>
          <w:szCs w:val="24"/>
        </w:rPr>
        <w:t xml:space="preserve"> marki) </w:t>
      </w:r>
      <w:r w:rsidR="00E43036" w:rsidRPr="007105C2">
        <w:rPr>
          <w:rFonts w:ascii="Arial" w:hAnsi="Arial" w:cs="Arial"/>
          <w:szCs w:val="24"/>
        </w:rPr>
        <w:t xml:space="preserve">posiadającego autoryzowane punkty serwisowe i/lub autoryzowanych dystrybutorów na terenie Polski. </w:t>
      </w:r>
    </w:p>
    <w:p w:rsidR="00417EA4" w:rsidRPr="007105C2" w:rsidRDefault="00417EA4" w:rsidP="00950983">
      <w:pPr>
        <w:widowControl/>
        <w:numPr>
          <w:ilvl w:val="3"/>
          <w:numId w:val="34"/>
        </w:numPr>
        <w:spacing w:line="276" w:lineRule="auto"/>
        <w:ind w:left="993" w:hanging="993"/>
        <w:jc w:val="both"/>
        <w:rPr>
          <w:rFonts w:ascii="Arial" w:hAnsi="Arial" w:cs="Arial"/>
          <w:szCs w:val="24"/>
        </w:rPr>
      </w:pPr>
      <w:r w:rsidRPr="007105C2">
        <w:rPr>
          <w:rFonts w:ascii="Arial" w:hAnsi="Arial" w:cs="Arial"/>
          <w:szCs w:val="24"/>
        </w:rPr>
        <w:t>Działanie urządzeń sygnalizacji uprzywilejowania pojazdu w ruchu drogowym musi spełniać następujące warunki:</w:t>
      </w:r>
    </w:p>
    <w:p w:rsidR="00417EA4" w:rsidRPr="007105C2" w:rsidRDefault="00417EA4" w:rsidP="00950983">
      <w:pPr>
        <w:widowControl/>
        <w:numPr>
          <w:ilvl w:val="0"/>
          <w:numId w:val="25"/>
        </w:numPr>
        <w:spacing w:line="100" w:lineRule="atLeast"/>
        <w:ind w:left="1418" w:hanging="425"/>
        <w:jc w:val="both"/>
        <w:rPr>
          <w:rFonts w:ascii="Arial" w:hAnsi="Arial" w:cs="Arial"/>
          <w:szCs w:val="24"/>
        </w:rPr>
      </w:pPr>
      <w:r w:rsidRPr="007105C2">
        <w:rPr>
          <w:rFonts w:ascii="Arial" w:hAnsi="Arial" w:cs="Arial"/>
          <w:szCs w:val="24"/>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417EA4" w:rsidRPr="007105C2" w:rsidRDefault="00417EA4" w:rsidP="00950983">
      <w:pPr>
        <w:widowControl/>
        <w:numPr>
          <w:ilvl w:val="0"/>
          <w:numId w:val="25"/>
        </w:numPr>
        <w:spacing w:line="100" w:lineRule="atLeast"/>
        <w:ind w:left="1418" w:hanging="425"/>
        <w:jc w:val="both"/>
        <w:rPr>
          <w:rFonts w:ascii="Arial" w:hAnsi="Arial" w:cs="Arial"/>
          <w:szCs w:val="24"/>
        </w:rPr>
      </w:pPr>
      <w:r w:rsidRPr="007105C2">
        <w:rPr>
          <w:rFonts w:ascii="Arial" w:hAnsi="Arial" w:cs="Arial"/>
          <w:szCs w:val="24"/>
        </w:rPr>
        <w:t>musi istnieć możliwość włączenia samej sygnalizacji świetlnej o barwie światła niebieskiej (bez sygnalizacji dźwiękowej),</w:t>
      </w:r>
    </w:p>
    <w:p w:rsidR="00417EA4" w:rsidRPr="007105C2" w:rsidRDefault="00417EA4" w:rsidP="00950983">
      <w:pPr>
        <w:widowControl/>
        <w:numPr>
          <w:ilvl w:val="0"/>
          <w:numId w:val="25"/>
        </w:numPr>
        <w:spacing w:line="100" w:lineRule="atLeast"/>
        <w:ind w:left="1418" w:hanging="425"/>
        <w:jc w:val="both"/>
        <w:rPr>
          <w:rFonts w:ascii="Arial" w:hAnsi="Arial" w:cs="Arial"/>
          <w:szCs w:val="24"/>
        </w:rPr>
      </w:pPr>
      <w:r w:rsidRPr="007105C2">
        <w:rPr>
          <w:rFonts w:ascii="Arial" w:hAnsi="Arial" w:cs="Arial"/>
          <w:szCs w:val="24"/>
        </w:rPr>
        <w:t>włączenie lamp uprzywilejowania pojazdu w ruchu drogowym musi być sygnalizowane lampką kontrolną,</w:t>
      </w:r>
    </w:p>
    <w:p w:rsidR="00417EA4" w:rsidRPr="007105C2" w:rsidRDefault="00417EA4" w:rsidP="00950983">
      <w:pPr>
        <w:widowControl/>
        <w:numPr>
          <w:ilvl w:val="0"/>
          <w:numId w:val="25"/>
        </w:numPr>
        <w:spacing w:line="100" w:lineRule="atLeast"/>
        <w:ind w:left="1418" w:hanging="425"/>
        <w:jc w:val="both"/>
        <w:rPr>
          <w:rFonts w:ascii="Arial" w:hAnsi="Arial" w:cs="Arial"/>
          <w:szCs w:val="24"/>
        </w:rPr>
      </w:pPr>
      <w:r w:rsidRPr="007105C2">
        <w:rPr>
          <w:rFonts w:ascii="Arial" w:hAnsi="Arial" w:cs="Arial"/>
          <w:szCs w:val="24"/>
        </w:rPr>
        <w:t>włączenie sygnalizacji świetlnej o barwie światła czerwonej musi pociągać za sobą włączenie sygnalizacji świetlnej o barwie światła niebieskiej,</w:t>
      </w:r>
    </w:p>
    <w:p w:rsidR="00417EA4" w:rsidRPr="007105C2" w:rsidRDefault="00417EA4" w:rsidP="00950983">
      <w:pPr>
        <w:widowControl/>
        <w:numPr>
          <w:ilvl w:val="0"/>
          <w:numId w:val="25"/>
        </w:numPr>
        <w:spacing w:line="100" w:lineRule="atLeast"/>
        <w:ind w:left="1418" w:hanging="425"/>
        <w:jc w:val="both"/>
        <w:rPr>
          <w:rFonts w:ascii="Arial" w:hAnsi="Arial" w:cs="Arial"/>
          <w:szCs w:val="24"/>
        </w:rPr>
      </w:pPr>
      <w:r w:rsidRPr="007105C2">
        <w:rPr>
          <w:rFonts w:ascii="Arial" w:hAnsi="Arial" w:cs="Arial"/>
          <w:szCs w:val="24"/>
        </w:rPr>
        <w:t>włączenie urządzenia rozgłoszeniowego musi przerywać emisję dźwiękowych sygnałów ostrzegawczych, zaś jego wyłączenie powodować dalszą pracę sygnalizacji dźwiękowej, o ile była ona wcześniej włączona,</w:t>
      </w:r>
    </w:p>
    <w:p w:rsidR="00417EA4" w:rsidRPr="007105C2" w:rsidRDefault="00417EA4" w:rsidP="00950983">
      <w:pPr>
        <w:widowControl/>
        <w:numPr>
          <w:ilvl w:val="0"/>
          <w:numId w:val="25"/>
        </w:numPr>
        <w:spacing w:line="100" w:lineRule="atLeast"/>
        <w:ind w:left="1418" w:hanging="425"/>
        <w:jc w:val="both"/>
        <w:rPr>
          <w:rFonts w:ascii="Arial" w:hAnsi="Arial" w:cs="Arial"/>
          <w:szCs w:val="24"/>
        </w:rPr>
      </w:pPr>
      <w:r w:rsidRPr="007105C2">
        <w:rPr>
          <w:rFonts w:ascii="Arial" w:hAnsi="Arial" w:cs="Arial"/>
          <w:szCs w:val="24"/>
        </w:rPr>
        <w:t>działanie sygnalizacji świetlnej musi być możliwe również przy wyjętym kluczyku ze stacyjki pojazdu,</w:t>
      </w:r>
    </w:p>
    <w:p w:rsidR="00417EA4" w:rsidRPr="007105C2" w:rsidRDefault="00417EA4" w:rsidP="00950983">
      <w:pPr>
        <w:widowControl/>
        <w:numPr>
          <w:ilvl w:val="0"/>
          <w:numId w:val="25"/>
        </w:numPr>
        <w:spacing w:line="100" w:lineRule="atLeast"/>
        <w:ind w:left="1418" w:hanging="425"/>
        <w:jc w:val="both"/>
        <w:rPr>
          <w:rFonts w:ascii="Arial" w:hAnsi="Arial" w:cs="Arial"/>
          <w:szCs w:val="24"/>
        </w:rPr>
      </w:pPr>
      <w:r w:rsidRPr="007105C2">
        <w:rPr>
          <w:rFonts w:ascii="Arial" w:hAnsi="Arial" w:cs="Arial"/>
          <w:szCs w:val="24"/>
        </w:rPr>
        <w:t>włączenie świateł pozycyjnych lub mijania lub drogowych w pojeździe musi powodować włączenie świetlnego napisu „POLICJA” umieszczonego w zespolonej lampie ostrzegawczej,</w:t>
      </w:r>
    </w:p>
    <w:p w:rsidR="00417EA4" w:rsidRPr="007105C2" w:rsidRDefault="00417EA4" w:rsidP="00950983">
      <w:pPr>
        <w:widowControl/>
        <w:numPr>
          <w:ilvl w:val="0"/>
          <w:numId w:val="25"/>
        </w:numPr>
        <w:spacing w:line="100" w:lineRule="atLeast"/>
        <w:ind w:left="1417" w:hanging="425"/>
        <w:jc w:val="both"/>
        <w:rPr>
          <w:rFonts w:ascii="Arial" w:hAnsi="Arial" w:cs="Arial"/>
          <w:szCs w:val="24"/>
        </w:rPr>
      </w:pPr>
      <w:r w:rsidRPr="007105C2">
        <w:rPr>
          <w:rFonts w:ascii="Arial" w:hAnsi="Arial" w:cs="Arial"/>
          <w:szCs w:val="24"/>
        </w:rPr>
        <w:t>przy zapalonych światłach dziennych włączenie sygnalizacji dźwiękowej musi pociągać za sobą jednocześnie włączenie świateł mijania,                     a wyłączenie sygnalizacji dźwiękowej musi powodować powrót do funkcji świecenia świateł dziennych.</w:t>
      </w:r>
    </w:p>
    <w:p w:rsidR="00417EA4" w:rsidRPr="007105C2" w:rsidRDefault="00417EA4" w:rsidP="00417EA4">
      <w:pPr>
        <w:spacing w:line="100" w:lineRule="atLeast"/>
        <w:ind w:left="992"/>
        <w:jc w:val="both"/>
        <w:rPr>
          <w:rFonts w:ascii="Arial" w:hAnsi="Arial" w:cs="Arial"/>
          <w:szCs w:val="24"/>
        </w:rPr>
      </w:pPr>
    </w:p>
    <w:p w:rsidR="00417EA4" w:rsidRPr="007105C2" w:rsidRDefault="00417EA4" w:rsidP="00417EA4">
      <w:pPr>
        <w:ind w:right="70"/>
        <w:jc w:val="both"/>
        <w:rPr>
          <w:rFonts w:ascii="Arial" w:hAnsi="Arial" w:cs="Arial"/>
          <w:szCs w:val="24"/>
        </w:rPr>
      </w:pPr>
      <w:r w:rsidRPr="007105C2">
        <w:rPr>
          <w:rFonts w:ascii="Arial" w:hAnsi="Arial" w:cs="Arial"/>
          <w:b/>
          <w:szCs w:val="24"/>
        </w:rPr>
        <w:t xml:space="preserve">Spełnienie wymagań określonych w </w:t>
      </w:r>
      <w:r w:rsidR="00F7408A">
        <w:rPr>
          <w:rFonts w:ascii="Arial" w:hAnsi="Arial" w:cs="Arial"/>
          <w:b/>
          <w:szCs w:val="24"/>
        </w:rPr>
        <w:t>pkt</w:t>
      </w:r>
      <w:r w:rsidRPr="007105C2">
        <w:rPr>
          <w:rFonts w:ascii="Arial" w:hAnsi="Arial" w:cs="Arial"/>
          <w:b/>
          <w:szCs w:val="24"/>
        </w:rPr>
        <w:t xml:space="preserve"> </w:t>
      </w:r>
      <w:r w:rsidR="00D23D91" w:rsidRPr="007105C2">
        <w:rPr>
          <w:rFonts w:ascii="Arial" w:hAnsi="Arial" w:cs="Arial"/>
          <w:b/>
          <w:szCs w:val="24"/>
        </w:rPr>
        <w:t>1.5.6</w:t>
      </w:r>
      <w:r w:rsidRPr="007105C2">
        <w:rPr>
          <w:rFonts w:ascii="Arial" w:hAnsi="Arial" w:cs="Arial"/>
          <w:b/>
          <w:szCs w:val="24"/>
        </w:rPr>
        <w:t>, o ile nie zostały szczegółowo opisane w poszczególnych punktach, muszą być potwierdzone oświadczeniem Wykonawcy oraz pozytywnym wynikiem oględzin dokonanych przez przedstawicieli Zamawiającego w fazie oceny projektu modyfikacji pojazdu.</w:t>
      </w:r>
    </w:p>
    <w:p w:rsidR="00417EA4" w:rsidRPr="007105C2" w:rsidRDefault="00417EA4" w:rsidP="00417EA4">
      <w:pPr>
        <w:spacing w:line="100" w:lineRule="atLeast"/>
        <w:jc w:val="both"/>
        <w:rPr>
          <w:rFonts w:ascii="Arial" w:hAnsi="Arial" w:cs="Arial"/>
          <w:szCs w:val="24"/>
        </w:rPr>
      </w:pPr>
      <w:r w:rsidRPr="007105C2">
        <w:rPr>
          <w:rFonts w:ascii="Arial" w:eastAsia="Calibri" w:hAnsi="Arial" w:cs="Arial"/>
          <w:b/>
          <w:szCs w:val="24"/>
          <w:lang w:eastAsia="en-US"/>
        </w:rPr>
        <w:t>Dokumenty potwierdzające spełnienie wymogu muszą być przekazane Zamawiającemu przez Wykonawcę w fazie oceny projektu modyfikacji pojazdu.</w:t>
      </w:r>
    </w:p>
    <w:p w:rsidR="003B2109" w:rsidRDefault="003B2109" w:rsidP="00943373">
      <w:pPr>
        <w:pStyle w:val="Mario"/>
        <w:spacing w:line="100" w:lineRule="atLeast"/>
        <w:rPr>
          <w:rFonts w:cs="Arial"/>
          <w:szCs w:val="24"/>
        </w:rPr>
      </w:pPr>
    </w:p>
    <w:p w:rsidR="00331DA9" w:rsidRPr="007105C2" w:rsidRDefault="00331DA9" w:rsidP="00943373">
      <w:pPr>
        <w:pStyle w:val="Mario"/>
        <w:spacing w:line="100" w:lineRule="atLeast"/>
        <w:rPr>
          <w:rFonts w:cs="Arial"/>
          <w:szCs w:val="24"/>
        </w:rPr>
      </w:pPr>
    </w:p>
    <w:p w:rsidR="00951D3F" w:rsidRPr="007105C2" w:rsidRDefault="00951D3F" w:rsidP="00951D3F">
      <w:pPr>
        <w:pStyle w:val="Mario"/>
        <w:numPr>
          <w:ilvl w:val="2"/>
          <w:numId w:val="34"/>
        </w:numPr>
        <w:tabs>
          <w:tab w:val="left" w:pos="993"/>
        </w:tabs>
        <w:spacing w:line="100" w:lineRule="atLeast"/>
        <w:ind w:left="993" w:hanging="993"/>
        <w:rPr>
          <w:rFonts w:cs="Arial"/>
          <w:b/>
          <w:bCs/>
          <w:szCs w:val="24"/>
        </w:rPr>
      </w:pPr>
      <w:r w:rsidRPr="007105C2">
        <w:rPr>
          <w:rFonts w:eastAsia="Calibri" w:cs="Arial"/>
          <w:b/>
          <w:szCs w:val="24"/>
        </w:rPr>
        <w:t xml:space="preserve">Wymagania techniczne dla kolorystyki i oznakowania pojazdu. </w:t>
      </w:r>
    </w:p>
    <w:p w:rsidR="00951D3F" w:rsidRPr="007105C2" w:rsidRDefault="00951D3F" w:rsidP="00951D3F">
      <w:pPr>
        <w:widowControl/>
        <w:numPr>
          <w:ilvl w:val="3"/>
          <w:numId w:val="34"/>
        </w:numPr>
        <w:tabs>
          <w:tab w:val="left" w:pos="993"/>
        </w:tabs>
        <w:spacing w:line="24" w:lineRule="atLeast"/>
        <w:ind w:hanging="2073"/>
        <w:jc w:val="both"/>
        <w:rPr>
          <w:rFonts w:ascii="Arial" w:eastAsia="Calibri" w:hAnsi="Arial" w:cs="Arial"/>
          <w:szCs w:val="24"/>
        </w:rPr>
      </w:pPr>
      <w:r w:rsidRPr="007105C2">
        <w:rPr>
          <w:rFonts w:ascii="Arial" w:eastAsia="Calibri" w:hAnsi="Arial" w:cs="Arial"/>
          <w:szCs w:val="24"/>
        </w:rPr>
        <w:t>Pojazd musi:</w:t>
      </w:r>
    </w:p>
    <w:p w:rsidR="00951D3F" w:rsidRPr="007105C2" w:rsidRDefault="00951D3F" w:rsidP="00951D3F">
      <w:pPr>
        <w:widowControl/>
        <w:numPr>
          <w:ilvl w:val="0"/>
          <w:numId w:val="9"/>
        </w:numPr>
        <w:tabs>
          <w:tab w:val="left" w:pos="1418"/>
        </w:tabs>
        <w:suppressAutoHyphens w:val="0"/>
        <w:spacing w:line="240" w:lineRule="atLeast"/>
        <w:ind w:left="1417" w:hanging="425"/>
        <w:jc w:val="both"/>
        <w:rPr>
          <w:rFonts w:ascii="Arial" w:eastAsia="Calibri" w:hAnsi="Arial" w:cs="Arial"/>
          <w:szCs w:val="24"/>
          <w:lang w:eastAsia="en-US"/>
        </w:rPr>
      </w:pPr>
      <w:r w:rsidRPr="007105C2">
        <w:rPr>
          <w:rFonts w:ascii="Arial" w:eastAsia="Calibri" w:hAnsi="Arial" w:cs="Arial"/>
          <w:szCs w:val="24"/>
          <w:lang w:eastAsia="en-US"/>
        </w:rPr>
        <w:t xml:space="preserve">posiadać barwę nadwozia „srebrny metalizowany lub perłowy”, o parametrach określonych w </w:t>
      </w:r>
      <w:r w:rsidRPr="007105C2">
        <w:rPr>
          <w:rFonts w:ascii="Arial" w:eastAsia="Calibri" w:hAnsi="Arial" w:cs="Arial"/>
          <w:b/>
          <w:szCs w:val="24"/>
          <w:lang w:eastAsia="en-US"/>
        </w:rPr>
        <w:t>Tabeli 1</w:t>
      </w:r>
      <w:r w:rsidRPr="007105C2">
        <w:rPr>
          <w:rFonts w:ascii="Arial" w:eastAsia="Calibri" w:hAnsi="Arial" w:cs="Arial"/>
          <w:szCs w:val="24"/>
          <w:lang w:eastAsia="en-US"/>
        </w:rPr>
        <w:t xml:space="preserve">. </w:t>
      </w:r>
    </w:p>
    <w:p w:rsidR="00331DA9" w:rsidRDefault="00331DA9" w:rsidP="00331DA9">
      <w:pPr>
        <w:widowControl/>
        <w:spacing w:line="24" w:lineRule="atLeast"/>
        <w:ind w:firstLine="708"/>
        <w:jc w:val="right"/>
        <w:rPr>
          <w:rFonts w:ascii="Arial" w:eastAsia="Calibri" w:hAnsi="Arial" w:cs="Arial"/>
          <w:b/>
          <w:szCs w:val="24"/>
          <w:u w:val="single"/>
        </w:rPr>
      </w:pPr>
    </w:p>
    <w:p w:rsidR="00951D3F" w:rsidRPr="00331DA9" w:rsidRDefault="00951D3F" w:rsidP="00331DA9">
      <w:pPr>
        <w:widowControl/>
        <w:spacing w:line="24" w:lineRule="atLeast"/>
        <w:ind w:firstLine="708"/>
        <w:jc w:val="right"/>
        <w:rPr>
          <w:rFonts w:ascii="Arial" w:eastAsia="Calibri" w:hAnsi="Arial" w:cs="Arial"/>
          <w:b/>
          <w:szCs w:val="24"/>
          <w:u w:val="single"/>
        </w:rPr>
      </w:pPr>
      <w:r w:rsidRPr="007105C2">
        <w:rPr>
          <w:rFonts w:ascii="Arial" w:eastAsia="Calibri" w:hAnsi="Arial" w:cs="Arial"/>
          <w:b/>
          <w:szCs w:val="24"/>
          <w:u w:val="single"/>
        </w:rPr>
        <w:t>Tabela 1</w:t>
      </w:r>
    </w:p>
    <w:tbl>
      <w:tblPr>
        <w:tblpPr w:leftFromText="141" w:rightFromText="141" w:vertAnchor="text" w:horzAnchor="margin" w:tblpXSpec="right" w:tblpY="72"/>
        <w:tblW w:w="0" w:type="auto"/>
        <w:tblLayout w:type="fixed"/>
        <w:tblCellMar>
          <w:left w:w="70" w:type="dxa"/>
          <w:right w:w="70" w:type="dxa"/>
        </w:tblCellMar>
        <w:tblLook w:val="0000" w:firstRow="0" w:lastRow="0" w:firstColumn="0" w:lastColumn="0" w:noHBand="0" w:noVBand="0"/>
      </w:tblPr>
      <w:tblGrid>
        <w:gridCol w:w="1108"/>
        <w:gridCol w:w="512"/>
        <w:gridCol w:w="1080"/>
        <w:gridCol w:w="1260"/>
        <w:gridCol w:w="1260"/>
        <w:gridCol w:w="1260"/>
        <w:gridCol w:w="2650"/>
      </w:tblGrid>
      <w:tr w:rsidR="00951D3F" w:rsidRPr="007105C2" w:rsidTr="00331DA9">
        <w:trPr>
          <w:cantSplit/>
          <w:trHeight w:hRule="exact" w:val="719"/>
        </w:trPr>
        <w:tc>
          <w:tcPr>
            <w:tcW w:w="1620" w:type="dxa"/>
            <w:gridSpan w:val="2"/>
            <w:vMerge w:val="restart"/>
            <w:tcBorders>
              <w:top w:val="single" w:sz="4" w:space="0" w:color="000000"/>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Barwa materiału</w:t>
            </w:r>
          </w:p>
        </w:tc>
        <w:tc>
          <w:tcPr>
            <w:tcW w:w="4860" w:type="dxa"/>
            <w:gridSpan w:val="4"/>
            <w:tcBorders>
              <w:top w:val="single" w:sz="4" w:space="0" w:color="000000"/>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Współrzędne punktów narożnych</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 xml:space="preserve">Wartość współczynnika luminancji </w:t>
            </w:r>
          </w:p>
        </w:tc>
      </w:tr>
      <w:tr w:rsidR="00951D3F" w:rsidRPr="007105C2" w:rsidTr="00105167">
        <w:trPr>
          <w:cantSplit/>
          <w:trHeight w:hRule="exact" w:val="357"/>
        </w:trPr>
        <w:tc>
          <w:tcPr>
            <w:tcW w:w="1620" w:type="dxa"/>
            <w:gridSpan w:val="2"/>
            <w:vMerge/>
            <w:tcBorders>
              <w:top w:val="single" w:sz="4" w:space="0" w:color="000000"/>
              <w:left w:val="single" w:sz="4" w:space="0" w:color="000000"/>
              <w:bottom w:val="single" w:sz="4" w:space="0" w:color="000000"/>
            </w:tcBorders>
            <w:vAlign w:val="center"/>
          </w:tcPr>
          <w:p w:rsidR="00951D3F" w:rsidRPr="007105C2" w:rsidRDefault="00951D3F" w:rsidP="00105167">
            <w:pPr>
              <w:widowControl/>
              <w:spacing w:line="24" w:lineRule="atLeast"/>
              <w:rPr>
                <w:rFonts w:ascii="Arial" w:eastAsia="Calibri" w:hAnsi="Arial" w:cs="Arial"/>
                <w:szCs w:val="24"/>
              </w:rPr>
            </w:pPr>
          </w:p>
        </w:tc>
        <w:tc>
          <w:tcPr>
            <w:tcW w:w="108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1</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2</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3</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4</w:t>
            </w:r>
          </w:p>
        </w:tc>
        <w:tc>
          <w:tcPr>
            <w:tcW w:w="2650" w:type="dxa"/>
            <w:vMerge/>
            <w:tcBorders>
              <w:top w:val="single" w:sz="4" w:space="0" w:color="000000"/>
              <w:left w:val="single" w:sz="4" w:space="0" w:color="000000"/>
              <w:bottom w:val="single" w:sz="4" w:space="0" w:color="000000"/>
              <w:right w:val="single" w:sz="4" w:space="0" w:color="000000"/>
            </w:tcBorders>
            <w:vAlign w:val="center"/>
          </w:tcPr>
          <w:p w:rsidR="00951D3F" w:rsidRPr="007105C2" w:rsidRDefault="00951D3F" w:rsidP="00105167">
            <w:pPr>
              <w:widowControl/>
              <w:spacing w:line="24" w:lineRule="atLeast"/>
              <w:rPr>
                <w:rFonts w:ascii="Arial" w:eastAsia="Calibri" w:hAnsi="Arial" w:cs="Arial"/>
                <w:szCs w:val="24"/>
              </w:rPr>
            </w:pPr>
          </w:p>
        </w:tc>
      </w:tr>
      <w:tr w:rsidR="00951D3F" w:rsidRPr="007105C2" w:rsidTr="00105167">
        <w:trPr>
          <w:cantSplit/>
          <w:trHeight w:hRule="exact" w:val="495"/>
        </w:trPr>
        <w:tc>
          <w:tcPr>
            <w:tcW w:w="1108" w:type="dxa"/>
            <w:vMerge w:val="restart"/>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Srebrny metalik</w:t>
            </w:r>
          </w:p>
        </w:tc>
        <w:tc>
          <w:tcPr>
            <w:tcW w:w="512"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X</w:t>
            </w:r>
          </w:p>
        </w:tc>
        <w:tc>
          <w:tcPr>
            <w:tcW w:w="108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0,311</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0,303</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0,311</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0,319</w:t>
            </w:r>
          </w:p>
        </w:tc>
        <w:tc>
          <w:tcPr>
            <w:tcW w:w="2650" w:type="dxa"/>
            <w:vMerge w:val="restart"/>
            <w:tcBorders>
              <w:left w:val="single" w:sz="4" w:space="0" w:color="000000"/>
              <w:bottom w:val="single" w:sz="4" w:space="0" w:color="000000"/>
              <w:right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0,25 ÷ 0,43</w:t>
            </w:r>
          </w:p>
        </w:tc>
      </w:tr>
      <w:tr w:rsidR="00951D3F" w:rsidRPr="007105C2" w:rsidTr="00105167">
        <w:trPr>
          <w:cantSplit/>
          <w:trHeight w:hRule="exact" w:val="472"/>
        </w:trPr>
        <w:tc>
          <w:tcPr>
            <w:tcW w:w="1108" w:type="dxa"/>
            <w:vMerge/>
            <w:tcBorders>
              <w:left w:val="single" w:sz="4" w:space="0" w:color="000000"/>
              <w:bottom w:val="single" w:sz="4" w:space="0" w:color="000000"/>
            </w:tcBorders>
            <w:vAlign w:val="center"/>
          </w:tcPr>
          <w:p w:rsidR="00951D3F" w:rsidRPr="007105C2" w:rsidRDefault="00951D3F" w:rsidP="00105167">
            <w:pPr>
              <w:widowControl/>
              <w:spacing w:line="24" w:lineRule="atLeast"/>
              <w:rPr>
                <w:rFonts w:ascii="Arial" w:eastAsia="Calibri" w:hAnsi="Arial" w:cs="Arial"/>
                <w:szCs w:val="24"/>
              </w:rPr>
            </w:pPr>
          </w:p>
        </w:tc>
        <w:tc>
          <w:tcPr>
            <w:tcW w:w="512"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Y</w:t>
            </w:r>
          </w:p>
        </w:tc>
        <w:tc>
          <w:tcPr>
            <w:tcW w:w="108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0,321</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0,329</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0,337</w:t>
            </w:r>
          </w:p>
        </w:tc>
        <w:tc>
          <w:tcPr>
            <w:tcW w:w="1260" w:type="dxa"/>
            <w:tcBorders>
              <w:left w:val="single" w:sz="4" w:space="0" w:color="000000"/>
              <w:bottom w:val="single" w:sz="4" w:space="0" w:color="000000"/>
            </w:tcBorders>
            <w:vAlign w:val="center"/>
          </w:tcPr>
          <w:p w:rsidR="00951D3F" w:rsidRPr="007105C2" w:rsidRDefault="00951D3F" w:rsidP="00105167">
            <w:pPr>
              <w:widowControl/>
              <w:snapToGrid w:val="0"/>
              <w:spacing w:line="24" w:lineRule="atLeast"/>
              <w:jc w:val="center"/>
              <w:rPr>
                <w:rFonts w:ascii="Arial" w:eastAsia="Calibri" w:hAnsi="Arial" w:cs="Arial"/>
                <w:szCs w:val="24"/>
              </w:rPr>
            </w:pPr>
            <w:r w:rsidRPr="007105C2">
              <w:rPr>
                <w:rFonts w:ascii="Arial" w:eastAsia="Calibri" w:hAnsi="Arial" w:cs="Arial"/>
                <w:szCs w:val="24"/>
              </w:rPr>
              <w:t>0,329</w:t>
            </w:r>
          </w:p>
        </w:tc>
        <w:tc>
          <w:tcPr>
            <w:tcW w:w="2650" w:type="dxa"/>
            <w:vMerge/>
            <w:tcBorders>
              <w:left w:val="single" w:sz="4" w:space="0" w:color="000000"/>
              <w:bottom w:val="single" w:sz="4" w:space="0" w:color="000000"/>
              <w:right w:val="single" w:sz="4" w:space="0" w:color="000000"/>
            </w:tcBorders>
            <w:vAlign w:val="center"/>
          </w:tcPr>
          <w:p w:rsidR="00951D3F" w:rsidRPr="007105C2" w:rsidRDefault="00951D3F" w:rsidP="00105167">
            <w:pPr>
              <w:widowControl/>
              <w:spacing w:line="24" w:lineRule="atLeast"/>
              <w:rPr>
                <w:rFonts w:ascii="Arial" w:eastAsia="Calibri" w:hAnsi="Arial" w:cs="Arial"/>
                <w:szCs w:val="24"/>
              </w:rPr>
            </w:pPr>
          </w:p>
        </w:tc>
      </w:tr>
    </w:tbl>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951D3F" w:rsidRPr="007105C2" w:rsidRDefault="00951D3F" w:rsidP="00951D3F">
      <w:pPr>
        <w:widowControl/>
        <w:tabs>
          <w:tab w:val="left" w:pos="1418"/>
        </w:tabs>
        <w:suppressAutoHyphens w:val="0"/>
        <w:spacing w:line="240" w:lineRule="atLeast"/>
        <w:jc w:val="both"/>
        <w:rPr>
          <w:rFonts w:ascii="Arial" w:eastAsia="Calibri" w:hAnsi="Arial" w:cs="Arial"/>
          <w:szCs w:val="24"/>
          <w:lang w:eastAsia="en-US"/>
        </w:rPr>
      </w:pPr>
    </w:p>
    <w:p w:rsidR="00331DA9" w:rsidRPr="007105C2" w:rsidRDefault="00331DA9" w:rsidP="00951D3F">
      <w:pPr>
        <w:widowControl/>
        <w:tabs>
          <w:tab w:val="left" w:pos="1418"/>
        </w:tabs>
        <w:suppressAutoHyphens w:val="0"/>
        <w:spacing w:line="240" w:lineRule="atLeast"/>
        <w:ind w:left="1417"/>
        <w:jc w:val="both"/>
        <w:rPr>
          <w:rFonts w:ascii="Arial" w:eastAsia="Calibri" w:hAnsi="Arial" w:cs="Arial"/>
          <w:b/>
          <w:szCs w:val="24"/>
        </w:rPr>
      </w:pPr>
    </w:p>
    <w:p w:rsidR="00951D3F" w:rsidRPr="007105C2" w:rsidRDefault="00951D3F" w:rsidP="00951D3F">
      <w:pPr>
        <w:widowControl/>
        <w:tabs>
          <w:tab w:val="left" w:pos="1418"/>
        </w:tabs>
        <w:suppressAutoHyphens w:val="0"/>
        <w:spacing w:line="240" w:lineRule="atLeast"/>
        <w:ind w:left="1417"/>
        <w:jc w:val="both"/>
        <w:rPr>
          <w:rFonts w:ascii="Arial" w:eastAsia="Calibri" w:hAnsi="Arial" w:cs="Arial"/>
          <w:szCs w:val="24"/>
          <w:lang w:eastAsia="en-US"/>
        </w:rPr>
      </w:pPr>
      <w:r w:rsidRPr="007105C2">
        <w:rPr>
          <w:rFonts w:ascii="Arial" w:eastAsia="Calibri" w:hAnsi="Arial" w:cs="Arial"/>
          <w:b/>
          <w:szCs w:val="24"/>
        </w:rPr>
        <w:t xml:space="preserve">Spełnienie wymogu musi być potwierdzone oświadczeniem Wykonawcy wystawionym na podstawie sprawozdania z badań </w:t>
      </w:r>
      <w:r w:rsidRPr="007105C2">
        <w:rPr>
          <w:rFonts w:ascii="Arial" w:eastAsia="Calibri" w:hAnsi="Arial" w:cs="Arial"/>
          <w:b/>
          <w:szCs w:val="24"/>
          <w:lang w:eastAsia="en-US"/>
        </w:rPr>
        <w:t>wykonanego przez akredytowaną jednostkę badawczą. Dokument potwierdzający spełnienie wymogu musi być przedstawiony przez Wykonawcę w fazie oceny projektu modyfikacji pojazdu</w:t>
      </w:r>
      <w:r w:rsidRPr="007105C2">
        <w:rPr>
          <w:rFonts w:ascii="Arial" w:eastAsia="Calibri" w:hAnsi="Arial" w:cs="Arial"/>
          <w:szCs w:val="24"/>
          <w:lang w:eastAsia="en-US"/>
        </w:rPr>
        <w:t>,</w:t>
      </w:r>
    </w:p>
    <w:p w:rsidR="00951D3F" w:rsidRPr="007105C2" w:rsidRDefault="00951D3F" w:rsidP="00951D3F">
      <w:pPr>
        <w:numPr>
          <w:ilvl w:val="0"/>
          <w:numId w:val="9"/>
        </w:numPr>
        <w:tabs>
          <w:tab w:val="left" w:pos="851"/>
        </w:tabs>
        <w:spacing w:line="100" w:lineRule="atLeast"/>
        <w:ind w:left="1440" w:right="-15" w:hanging="480"/>
        <w:jc w:val="both"/>
        <w:rPr>
          <w:rFonts w:ascii="Arial" w:hAnsi="Arial" w:cs="Arial"/>
          <w:szCs w:val="24"/>
        </w:rPr>
      </w:pPr>
      <w:r w:rsidRPr="007105C2">
        <w:rPr>
          <w:rFonts w:ascii="Arial" w:eastAsia="Calibri" w:hAnsi="Arial" w:cs="Arial"/>
          <w:szCs w:val="24"/>
          <w:lang w:eastAsia="en-US"/>
        </w:rPr>
        <w:t xml:space="preserve">być oznakowany zgodnie z wymaganiami określonymi w § 31 ust. 1 Rozporządzenia Ministra Infrastruktury z dnia 31 grudnia 2002 r. w sprawie warunków technicznych pojazdów oraz zakresu ich niezbędnego wyposażenia. Odblaskowy napis „POLICJA” barwy białej musi być umieszczony po obu stronach pojazdu na pasie wyróżniającym na drzwiach </w:t>
      </w:r>
      <w:r w:rsidRPr="007105C2">
        <w:rPr>
          <w:rFonts w:ascii="Arial" w:eastAsia="Calibri" w:hAnsi="Arial" w:cs="Arial"/>
          <w:szCs w:val="24"/>
          <w:lang w:eastAsia="en-US"/>
        </w:rPr>
        <w:br/>
        <w:t xml:space="preserve">I rzędu siedzeń. </w:t>
      </w:r>
    </w:p>
    <w:p w:rsidR="00951D3F" w:rsidRPr="007105C2" w:rsidRDefault="00951D3F" w:rsidP="00951D3F">
      <w:pPr>
        <w:numPr>
          <w:ilvl w:val="0"/>
          <w:numId w:val="9"/>
        </w:numPr>
        <w:tabs>
          <w:tab w:val="left" w:pos="851"/>
        </w:tabs>
        <w:spacing w:line="100" w:lineRule="atLeast"/>
        <w:ind w:left="1440" w:right="-15" w:hanging="480"/>
        <w:jc w:val="both"/>
        <w:rPr>
          <w:rFonts w:ascii="Arial" w:hAnsi="Arial" w:cs="Arial"/>
          <w:szCs w:val="24"/>
        </w:rPr>
      </w:pPr>
      <w:r w:rsidRPr="007105C2">
        <w:rPr>
          <w:rFonts w:ascii="Arial" w:eastAsia="Calibri" w:hAnsi="Arial" w:cs="Arial"/>
          <w:szCs w:val="24"/>
          <w:lang w:eastAsia="en-US"/>
        </w:rPr>
        <w:t>posiadać odblaskowy napis „POLICJA” barwy białej umieszczony z przodu i z tyłu pojazdu, przy czym napis z przodu musi znajdować się na nieodblaskowej powierzchni o barwie niebieskiej, a z tyłu na pasie wyróżniającym.</w:t>
      </w:r>
    </w:p>
    <w:p w:rsidR="00951D3F" w:rsidRPr="007105C2" w:rsidRDefault="00951D3F" w:rsidP="00951D3F">
      <w:pPr>
        <w:numPr>
          <w:ilvl w:val="0"/>
          <w:numId w:val="9"/>
        </w:numPr>
        <w:tabs>
          <w:tab w:val="left" w:pos="851"/>
        </w:tabs>
        <w:spacing w:line="100" w:lineRule="atLeast"/>
        <w:ind w:left="1440" w:right="-15" w:hanging="480"/>
        <w:jc w:val="both"/>
        <w:rPr>
          <w:rFonts w:ascii="Arial" w:hAnsi="Arial" w:cs="Arial"/>
          <w:szCs w:val="24"/>
        </w:rPr>
      </w:pPr>
      <w:r w:rsidRPr="007105C2">
        <w:rPr>
          <w:rFonts w:ascii="Arial" w:eastAsia="Calibri" w:hAnsi="Arial" w:cs="Arial"/>
          <w:szCs w:val="24"/>
          <w:lang w:eastAsia="en-US"/>
        </w:rPr>
        <w:t xml:space="preserve">posiadać znak gwiazdy policyjnej po obu stronach pojazdu na pasie wyróżniającym i z przodu nad napisem „POLICJA”. </w:t>
      </w:r>
    </w:p>
    <w:p w:rsidR="00951D3F" w:rsidRPr="007105C2" w:rsidRDefault="00951D3F" w:rsidP="00951D3F">
      <w:pPr>
        <w:numPr>
          <w:ilvl w:val="0"/>
          <w:numId w:val="9"/>
        </w:numPr>
        <w:tabs>
          <w:tab w:val="left" w:pos="851"/>
        </w:tabs>
        <w:spacing w:line="100" w:lineRule="atLeast"/>
        <w:ind w:left="1440" w:right="-15" w:hanging="480"/>
        <w:jc w:val="both"/>
        <w:rPr>
          <w:rFonts w:ascii="Arial" w:hAnsi="Arial" w:cs="Arial"/>
          <w:szCs w:val="24"/>
        </w:rPr>
      </w:pPr>
      <w:r w:rsidRPr="007105C2">
        <w:rPr>
          <w:rFonts w:ascii="Arial" w:eastAsia="Calibri" w:hAnsi="Arial" w:cs="Arial"/>
          <w:szCs w:val="24"/>
          <w:lang w:eastAsia="en-US"/>
        </w:rPr>
        <w:t xml:space="preserve">napis </w:t>
      </w:r>
      <w:r w:rsidRPr="007105C2">
        <w:rPr>
          <w:rFonts w:ascii="Arial" w:hAnsi="Arial" w:cs="Arial"/>
          <w:szCs w:val="24"/>
          <w:lang w:eastAsia="en-US"/>
        </w:rPr>
        <w:t>„POMAGAMY I CHRONIMY” umieszczony półkolem nad znakiem gwiazdy policyjnej. Minimalna średnica gwiazdy policyjnej wraz z napisem „POMAGAMY I CHRONIMY” na boku pojazdu musi wynosić 200 mm.</w:t>
      </w:r>
    </w:p>
    <w:p w:rsidR="00951D3F" w:rsidRPr="00A771EE" w:rsidRDefault="00951D3F" w:rsidP="00A771EE">
      <w:pPr>
        <w:numPr>
          <w:ilvl w:val="0"/>
          <w:numId w:val="9"/>
        </w:numPr>
        <w:tabs>
          <w:tab w:val="left" w:pos="851"/>
        </w:tabs>
        <w:spacing w:line="100" w:lineRule="atLeast"/>
        <w:ind w:left="1440" w:right="-15" w:hanging="480"/>
        <w:jc w:val="both"/>
        <w:rPr>
          <w:rFonts w:ascii="Arial" w:hAnsi="Arial" w:cs="Arial"/>
          <w:szCs w:val="24"/>
        </w:rPr>
      </w:pPr>
      <w:r w:rsidRPr="007105C2">
        <w:rPr>
          <w:rFonts w:ascii="Arial" w:hAnsi="Arial" w:cs="Arial"/>
          <w:szCs w:val="24"/>
          <w:lang w:eastAsia="en-US"/>
        </w:rPr>
        <w:t xml:space="preserve">posiadać pasy odblaskowe barwy żółto-zielonej fluorescencyjnej po obu stronach oraz z przodu i z tyłu pojazdu umieszczone z dostosowaniem do linii nadwozia na górnej i dolnej części pojazdu. </w:t>
      </w:r>
    </w:p>
    <w:p w:rsidR="00951D3F" w:rsidRPr="007645E8" w:rsidRDefault="00951D3F" w:rsidP="00A771EE">
      <w:pPr>
        <w:tabs>
          <w:tab w:val="left" w:pos="851"/>
        </w:tabs>
        <w:spacing w:line="100" w:lineRule="atLeast"/>
        <w:ind w:left="993" w:right="-15"/>
        <w:jc w:val="both"/>
        <w:rPr>
          <w:rFonts w:ascii="Arial" w:hAnsi="Arial" w:cs="Arial"/>
          <w:szCs w:val="24"/>
        </w:rPr>
      </w:pPr>
      <w:r w:rsidRPr="007645E8">
        <w:rPr>
          <w:rFonts w:ascii="Arial" w:eastAsia="Calibri" w:hAnsi="Arial" w:cs="Arial"/>
          <w:szCs w:val="24"/>
          <w:lang w:eastAsia="en-US"/>
        </w:rPr>
        <w:t xml:space="preserve">Pojazd musi dodatkowo posiadać na wewnętrznej stronie drzwi przednich, tylnych i klapie przestrzeni bagażowej dodatkowe elementy wykonane z foli odblaskowej w kolorze czerwonym. Wykonawca przy tworzeniu oferty musi założyć, że dodatkowe elementy wykonane z foli odblaskowej w kolorze czerwonym umieszczone na poszczególnych elementach nadwozia będą miały wymiary: dł. </w:t>
      </w:r>
      <w:smartTag w:uri="urn:schemas-microsoft-com:office:smarttags" w:element="metricconverter">
        <w:smartTagPr>
          <w:attr w:name="ProductID" w:val="500 mm"/>
        </w:smartTagPr>
        <w:r w:rsidRPr="007645E8">
          <w:rPr>
            <w:rFonts w:ascii="Arial" w:eastAsia="Calibri" w:hAnsi="Arial" w:cs="Arial"/>
            <w:szCs w:val="24"/>
            <w:lang w:eastAsia="en-US"/>
          </w:rPr>
          <w:t>500 mm</w:t>
        </w:r>
      </w:smartTag>
      <w:r w:rsidRPr="007645E8">
        <w:rPr>
          <w:rFonts w:ascii="Arial" w:eastAsia="Calibri" w:hAnsi="Arial" w:cs="Arial"/>
          <w:szCs w:val="24"/>
          <w:lang w:eastAsia="en-US"/>
        </w:rPr>
        <w:t xml:space="preserve">, szer. </w:t>
      </w:r>
      <w:smartTag w:uri="urn:schemas-microsoft-com:office:smarttags" w:element="metricconverter">
        <w:smartTagPr>
          <w:attr w:name="ProductID" w:val="50 mm"/>
        </w:smartTagPr>
        <w:r w:rsidRPr="007645E8">
          <w:rPr>
            <w:rFonts w:ascii="Arial" w:eastAsia="Calibri" w:hAnsi="Arial" w:cs="Arial"/>
            <w:szCs w:val="24"/>
            <w:lang w:eastAsia="en-US"/>
          </w:rPr>
          <w:t>50 mm</w:t>
        </w:r>
      </w:smartTag>
      <w:r w:rsidRPr="007645E8">
        <w:rPr>
          <w:rFonts w:ascii="Arial" w:eastAsia="Calibri" w:hAnsi="Arial" w:cs="Arial"/>
          <w:szCs w:val="24"/>
          <w:lang w:eastAsia="en-US"/>
        </w:rPr>
        <w:t>,</w:t>
      </w:r>
      <w:r w:rsidR="00A771EE" w:rsidRPr="007645E8">
        <w:rPr>
          <w:rFonts w:ascii="Arial" w:hAnsi="Arial" w:cs="Arial"/>
          <w:szCs w:val="24"/>
        </w:rPr>
        <w:t xml:space="preserve"> </w:t>
      </w:r>
      <w:r w:rsidRPr="007645E8">
        <w:rPr>
          <w:rFonts w:ascii="Arial" w:eastAsia="Calibri" w:hAnsi="Arial" w:cs="Arial"/>
          <w:szCs w:val="24"/>
          <w:lang w:eastAsia="en-US"/>
        </w:rPr>
        <w:t>Ostateczne wymiary elementów oznakowania zostaną określone przez Zamawiającego po rozstrzygnięciu przetargu i podaniu przez Wykonawcę niezbędnych wymiarów nadwozia oferowanego pojazdu na etapie konsultacji technicznych i oceny projektu modyfikacji pojazdu.</w:t>
      </w:r>
    </w:p>
    <w:p w:rsidR="00A771EE" w:rsidRPr="007645E8" w:rsidRDefault="00A771EE" w:rsidP="00A771EE">
      <w:pPr>
        <w:tabs>
          <w:tab w:val="left" w:pos="851"/>
        </w:tabs>
        <w:spacing w:line="100" w:lineRule="atLeast"/>
        <w:ind w:left="993" w:right="-15"/>
        <w:jc w:val="both"/>
        <w:rPr>
          <w:rFonts w:ascii="Arial" w:eastAsia="Calibri" w:hAnsi="Arial" w:cs="Arial"/>
          <w:b/>
          <w:szCs w:val="24"/>
          <w:lang w:eastAsia="en-US"/>
        </w:rPr>
      </w:pPr>
    </w:p>
    <w:p w:rsidR="00A771EE" w:rsidRPr="007645E8" w:rsidRDefault="00A771EE" w:rsidP="00A771EE">
      <w:pPr>
        <w:tabs>
          <w:tab w:val="left" w:pos="851"/>
        </w:tabs>
        <w:spacing w:line="100" w:lineRule="atLeast"/>
        <w:ind w:left="993" w:right="-15"/>
        <w:jc w:val="both"/>
        <w:rPr>
          <w:rFonts w:ascii="Arial" w:eastAsia="Calibri" w:hAnsi="Arial" w:cs="Arial"/>
          <w:b/>
          <w:szCs w:val="24"/>
          <w:lang w:eastAsia="en-US"/>
        </w:rPr>
      </w:pPr>
      <w:r w:rsidRPr="007645E8">
        <w:rPr>
          <w:rFonts w:ascii="Arial" w:eastAsia="Calibri" w:hAnsi="Arial" w:cs="Arial"/>
          <w:b/>
          <w:szCs w:val="24"/>
          <w:lang w:eastAsia="en-US"/>
        </w:rPr>
        <w:t xml:space="preserve">Wymagania w zakresie sposobu wykonania oznakowania pojazdu zostały określone w załączniku nr 1. </w:t>
      </w:r>
    </w:p>
    <w:p w:rsidR="00331DA9" w:rsidRPr="007645E8" w:rsidRDefault="00331DA9" w:rsidP="00951D3F">
      <w:pPr>
        <w:tabs>
          <w:tab w:val="left" w:pos="851"/>
        </w:tabs>
        <w:spacing w:line="100" w:lineRule="atLeast"/>
        <w:ind w:left="1440" w:right="-15"/>
        <w:jc w:val="both"/>
        <w:rPr>
          <w:rFonts w:ascii="Arial" w:eastAsia="Calibri" w:hAnsi="Arial" w:cs="Arial"/>
          <w:b/>
          <w:szCs w:val="24"/>
          <w:lang w:eastAsia="en-US"/>
        </w:rPr>
      </w:pPr>
    </w:p>
    <w:p w:rsidR="00331DA9" w:rsidRPr="007645E8" w:rsidRDefault="00331DA9" w:rsidP="00951D3F">
      <w:pPr>
        <w:tabs>
          <w:tab w:val="left" w:pos="851"/>
        </w:tabs>
        <w:spacing w:line="100" w:lineRule="atLeast"/>
        <w:ind w:left="1440" w:right="-15"/>
        <w:jc w:val="both"/>
        <w:rPr>
          <w:rFonts w:ascii="Arial" w:eastAsia="Calibri" w:hAnsi="Arial" w:cs="Arial"/>
          <w:b/>
          <w:szCs w:val="24"/>
          <w:lang w:eastAsia="en-US"/>
        </w:rPr>
      </w:pPr>
    </w:p>
    <w:p w:rsidR="00A771EE" w:rsidRPr="007645E8" w:rsidRDefault="00A771EE" w:rsidP="00A771EE">
      <w:pPr>
        <w:widowControl/>
        <w:numPr>
          <w:ilvl w:val="3"/>
          <w:numId w:val="34"/>
        </w:numPr>
        <w:tabs>
          <w:tab w:val="left" w:pos="993"/>
        </w:tabs>
        <w:suppressAutoHyphens w:val="0"/>
        <w:spacing w:line="200" w:lineRule="atLeast"/>
        <w:ind w:left="993" w:hanging="993"/>
        <w:jc w:val="both"/>
        <w:rPr>
          <w:rFonts w:ascii="Arial" w:eastAsia="Calibri" w:hAnsi="Arial" w:cs="Arial"/>
          <w:szCs w:val="24"/>
          <w:lang w:eastAsia="en-US"/>
        </w:rPr>
      </w:pPr>
      <w:r w:rsidRPr="007645E8">
        <w:rPr>
          <w:rFonts w:ascii="Arial" w:eastAsia="Calibri" w:hAnsi="Arial" w:cs="Arial"/>
          <w:szCs w:val="24"/>
        </w:rPr>
        <w:t xml:space="preserve">Materiały użyte do wykonania oznakowania muszą spełniać wymagania określone </w:t>
      </w:r>
      <w:r w:rsidRPr="007645E8">
        <w:rPr>
          <w:rFonts w:ascii="Arial" w:eastAsia="Calibri" w:hAnsi="Arial" w:cs="Arial"/>
          <w:b/>
          <w:szCs w:val="24"/>
          <w:u w:val="single"/>
        </w:rPr>
        <w:t>w załączniku nr 2</w:t>
      </w:r>
      <w:r w:rsidRPr="007645E8">
        <w:rPr>
          <w:rFonts w:ascii="Arial" w:eastAsia="Calibri" w:hAnsi="Arial" w:cs="Arial"/>
          <w:szCs w:val="24"/>
        </w:rPr>
        <w:t>.</w:t>
      </w:r>
      <w:r w:rsidRPr="007645E8">
        <w:rPr>
          <w:rFonts w:ascii="Arial" w:eastAsia="Calibri" w:hAnsi="Arial" w:cs="Arial"/>
          <w:szCs w:val="24"/>
          <w:lang w:eastAsia="en-US"/>
        </w:rPr>
        <w:t xml:space="preserve"> oraz  zapewniać możliwość ich demontażu bez uszkodzeń powłoki lakierniczej zgodnie z instrukcją dostarczoną przez Wykonawcę.</w:t>
      </w:r>
    </w:p>
    <w:p w:rsidR="00951D3F" w:rsidRPr="007645E8" w:rsidRDefault="00951D3F" w:rsidP="00A771EE">
      <w:pPr>
        <w:widowControl/>
        <w:suppressAutoHyphens w:val="0"/>
        <w:ind w:left="993"/>
        <w:jc w:val="both"/>
        <w:rPr>
          <w:rFonts w:ascii="Arial" w:eastAsia="Calibri" w:hAnsi="Arial" w:cs="Arial"/>
          <w:szCs w:val="24"/>
          <w:lang w:eastAsia="en-US"/>
        </w:rPr>
      </w:pPr>
      <w:r w:rsidRPr="007645E8">
        <w:rPr>
          <w:rFonts w:ascii="Arial" w:eastAsia="Calibri" w:hAnsi="Arial" w:cs="Arial"/>
          <w:szCs w:val="24"/>
        </w:rPr>
        <w:t xml:space="preserve">Spełnienie wymogu musi być potwierdzone oświadczeniem Wykonawcy wystawionym na podstawie sprawozdania z badań wydanego przez krajowe laboratorium akredytowane w zakresie badań materiałów odblaskowych. </w:t>
      </w:r>
      <w:r w:rsidRPr="007645E8">
        <w:rPr>
          <w:rFonts w:ascii="Arial" w:eastAsia="Calibri" w:hAnsi="Arial" w:cs="Arial"/>
          <w:szCs w:val="24"/>
          <w:lang w:eastAsia="en-US"/>
        </w:rPr>
        <w:lastRenderedPageBreak/>
        <w:t>Dokument potwierdzający spełnienie wymogu musi być przekazany Zamawiającemu przez Wykonawcę w fazie oceny projektu modyfikacji pojazdu.</w:t>
      </w:r>
    </w:p>
    <w:p w:rsidR="00951D3F" w:rsidRPr="007645E8" w:rsidRDefault="00951D3F" w:rsidP="00951D3F">
      <w:pPr>
        <w:widowControl/>
        <w:spacing w:line="24" w:lineRule="atLeast"/>
        <w:ind w:firstLine="708"/>
        <w:jc w:val="right"/>
        <w:rPr>
          <w:rFonts w:ascii="Arial" w:eastAsia="Calibri" w:hAnsi="Arial" w:cs="Arial"/>
          <w:b/>
          <w:szCs w:val="24"/>
          <w:u w:val="single"/>
        </w:rPr>
      </w:pPr>
    </w:p>
    <w:p w:rsidR="00951D3F" w:rsidRPr="007645E8" w:rsidRDefault="00951D3F" w:rsidP="00951D3F">
      <w:pPr>
        <w:ind w:left="993"/>
        <w:jc w:val="both"/>
        <w:rPr>
          <w:rFonts w:ascii="Arial" w:hAnsi="Arial" w:cs="Arial"/>
          <w:b/>
          <w:szCs w:val="24"/>
        </w:rPr>
      </w:pPr>
    </w:p>
    <w:p w:rsidR="00951D3F" w:rsidRPr="00A771EE" w:rsidRDefault="00951D3F" w:rsidP="00951D3F">
      <w:pPr>
        <w:ind w:left="993"/>
        <w:jc w:val="both"/>
        <w:rPr>
          <w:rFonts w:ascii="Arial" w:hAnsi="Arial" w:cs="Arial"/>
          <w:szCs w:val="24"/>
        </w:rPr>
      </w:pPr>
      <w:r w:rsidRPr="007645E8">
        <w:rPr>
          <w:rFonts w:ascii="Arial" w:hAnsi="Arial" w:cs="Arial"/>
          <w:b/>
          <w:szCs w:val="24"/>
        </w:rPr>
        <w:t>Spełnienie wymagań określonych</w:t>
      </w:r>
      <w:r w:rsidR="007645E8" w:rsidRPr="007645E8">
        <w:rPr>
          <w:rFonts w:ascii="Arial" w:hAnsi="Arial" w:cs="Arial"/>
          <w:b/>
          <w:szCs w:val="24"/>
        </w:rPr>
        <w:t xml:space="preserve"> w</w:t>
      </w:r>
      <w:r w:rsidRPr="007645E8">
        <w:rPr>
          <w:rFonts w:ascii="Arial" w:hAnsi="Arial" w:cs="Arial"/>
          <w:b/>
          <w:szCs w:val="24"/>
        </w:rPr>
        <w:t xml:space="preserve"> </w:t>
      </w:r>
      <w:r w:rsidR="00F7408A">
        <w:rPr>
          <w:rFonts w:ascii="Arial" w:hAnsi="Arial" w:cs="Arial"/>
          <w:b/>
          <w:szCs w:val="24"/>
        </w:rPr>
        <w:t>pkt</w:t>
      </w:r>
      <w:r w:rsidRPr="007645E8">
        <w:rPr>
          <w:rFonts w:ascii="Arial" w:hAnsi="Arial" w:cs="Arial"/>
          <w:b/>
          <w:szCs w:val="24"/>
        </w:rPr>
        <w:t xml:space="preserve"> 1.5.7, o ile nie zostały szczegółowo opisane w poszczególnych punktach, muszą być potwierdzone oświadczeniem Wykonawcy oraz pozytywnym wynikiem oględzin dokonanych przez przedstawicieli Zamawiającego w fazie oceny projektu modyfikacji pojazdu</w:t>
      </w:r>
      <w:r w:rsidRPr="007645E8">
        <w:rPr>
          <w:rFonts w:ascii="Arial" w:hAnsi="Arial" w:cs="Arial"/>
          <w:szCs w:val="24"/>
        </w:rPr>
        <w:t xml:space="preserve">. </w:t>
      </w:r>
      <w:r w:rsidRPr="007645E8">
        <w:rPr>
          <w:rFonts w:ascii="Arial" w:eastAsia="Calibri" w:hAnsi="Arial" w:cs="Arial"/>
          <w:b/>
          <w:szCs w:val="24"/>
          <w:lang w:eastAsia="en-US"/>
        </w:rPr>
        <w:t>Dokument potwierdzający spełnienie wymogu musi być przekazany Zamawiającemu przez Wykonawcę w fazie oceny projektu modyfikacji pojazdu.</w:t>
      </w:r>
    </w:p>
    <w:p w:rsidR="00DF6026" w:rsidRPr="00A771EE" w:rsidRDefault="00DF6026" w:rsidP="00591113">
      <w:pPr>
        <w:pStyle w:val="Mario"/>
        <w:spacing w:line="100" w:lineRule="atLeast"/>
        <w:rPr>
          <w:rFonts w:cs="Arial"/>
          <w:b/>
          <w:bCs/>
          <w:szCs w:val="24"/>
        </w:rPr>
      </w:pPr>
    </w:p>
    <w:p w:rsidR="00AF27AC" w:rsidRPr="00A771EE" w:rsidRDefault="001055BE" w:rsidP="00AF27AC">
      <w:pPr>
        <w:pStyle w:val="Tekstpodstawowy"/>
        <w:tabs>
          <w:tab w:val="left" w:pos="4255"/>
        </w:tabs>
        <w:ind w:left="993" w:hanging="993"/>
        <w:rPr>
          <w:rFonts w:cs="Arial"/>
          <w:b/>
          <w:szCs w:val="24"/>
        </w:rPr>
      </w:pPr>
      <w:r w:rsidRPr="00A771EE">
        <w:rPr>
          <w:rFonts w:cs="Arial"/>
          <w:b/>
          <w:bCs/>
          <w:szCs w:val="24"/>
        </w:rPr>
        <w:t>1.6</w:t>
      </w:r>
      <w:r w:rsidRPr="00A771EE">
        <w:rPr>
          <w:rFonts w:cs="Arial"/>
          <w:b/>
          <w:bCs/>
          <w:szCs w:val="24"/>
        </w:rPr>
        <w:tab/>
      </w:r>
      <w:r w:rsidR="00AF27AC" w:rsidRPr="00A771EE">
        <w:rPr>
          <w:rFonts w:cs="Arial"/>
          <w:b/>
          <w:szCs w:val="24"/>
        </w:rPr>
        <w:t>Wymagania techniczne dotyczące montażu elementów specjalistycznej zabudowy</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 xml:space="preserve">W ramach konsultacji określonych w </w:t>
      </w:r>
      <w:r w:rsidR="00F7408A">
        <w:rPr>
          <w:rFonts w:ascii="Arial" w:hAnsi="Arial" w:cs="Arial"/>
          <w:szCs w:val="24"/>
        </w:rPr>
        <w:t>pkt</w:t>
      </w:r>
      <w:r w:rsidRPr="00A771EE">
        <w:rPr>
          <w:rFonts w:ascii="Arial" w:hAnsi="Arial" w:cs="Arial"/>
          <w:szCs w:val="24"/>
        </w:rPr>
        <w:t xml:space="preserve"> </w:t>
      </w:r>
      <w:r w:rsidR="00A67D5B" w:rsidRPr="00A771EE">
        <w:rPr>
          <w:rFonts w:ascii="Arial" w:hAnsi="Arial" w:cs="Arial"/>
          <w:szCs w:val="24"/>
        </w:rPr>
        <w:t>1.3.10</w:t>
      </w:r>
      <w:r w:rsidRPr="00A771EE">
        <w:rPr>
          <w:rFonts w:ascii="Arial" w:hAnsi="Arial" w:cs="Arial"/>
          <w:color w:val="FF0000"/>
          <w:szCs w:val="24"/>
        </w:rPr>
        <w:t xml:space="preserve"> </w:t>
      </w:r>
      <w:r w:rsidRPr="00A771EE">
        <w:rPr>
          <w:rFonts w:ascii="Arial" w:hAnsi="Arial" w:cs="Arial"/>
          <w:szCs w:val="24"/>
        </w:rPr>
        <w:t xml:space="preserve">Wykonawca zobowiązany jest do przedstawienia Zamawiającemu wstępnego planu zabudowy pojazdu uwzględniającego wymagania określone w specyfikacji technicznej </w:t>
      </w:r>
      <w:r w:rsidR="009B27B8" w:rsidRPr="00A771EE">
        <w:rPr>
          <w:rFonts w:ascii="Arial" w:hAnsi="Arial" w:cs="Arial"/>
          <w:szCs w:val="24"/>
        </w:rPr>
        <w:br/>
      </w:r>
      <w:r w:rsidRPr="00A771EE">
        <w:rPr>
          <w:rFonts w:ascii="Arial" w:hAnsi="Arial" w:cs="Arial"/>
          <w:szCs w:val="24"/>
        </w:rPr>
        <w:t>i zawierającego wstępne schematy, rysunki oraz dane techniczne urządzeń przewidzianych do zabudowy.</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 xml:space="preserve">Wszystkie elementy zabudowy, systemy ich mocowania, instalacje zasilania </w:t>
      </w:r>
      <w:r w:rsidR="009B27B8" w:rsidRPr="00A771EE">
        <w:rPr>
          <w:rFonts w:ascii="Arial" w:hAnsi="Arial" w:cs="Arial"/>
          <w:szCs w:val="24"/>
        </w:rPr>
        <w:br/>
      </w:r>
      <w:r w:rsidRPr="00A771EE">
        <w:rPr>
          <w:rFonts w:ascii="Arial" w:hAnsi="Arial" w:cs="Arial"/>
          <w:szCs w:val="24"/>
        </w:rPr>
        <w:t xml:space="preserve">i sterujące itp. musza być zamontowane w sposób, jak najmniej ingerujący </w:t>
      </w:r>
      <w:r w:rsidR="009B27B8" w:rsidRPr="00A771EE">
        <w:rPr>
          <w:rFonts w:ascii="Arial" w:hAnsi="Arial" w:cs="Arial"/>
          <w:szCs w:val="24"/>
        </w:rPr>
        <w:br/>
      </w:r>
      <w:r w:rsidRPr="00A771EE">
        <w:rPr>
          <w:rFonts w:ascii="Arial" w:hAnsi="Arial" w:cs="Arial"/>
          <w:szCs w:val="24"/>
        </w:rP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(skamuflowane).</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Podczas montażu poszczególnych elementów zabudowy pojazdu Wykonawca musi korzystać z fabrycznych lub dedykowanych elementów przewidzianych przez producenta danego urządzenia.</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Wszystkie elementy zabudowy oraz systemy ich mocowania muszą zapewniać szczelność konstrukcji (przez okres minimum 8 lat), wytrzymałość na zmienne warunki atmosferyczne oraz gwarantować odpowiednią jakość i estetykę wykonania.</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 xml:space="preserve">Wszystkie stosowane przewody instalacji elektrycznej muszą spełniać wymogi określone w obowiązujących normach i przepisach dotyczących instalacji elektrycznej w motoryzacji. Przewody muszą znajdować się w osłonach </w:t>
      </w:r>
      <w:r w:rsidR="009B27B8" w:rsidRPr="00A771EE">
        <w:rPr>
          <w:rFonts w:ascii="Arial" w:hAnsi="Arial" w:cs="Arial"/>
          <w:szCs w:val="24"/>
        </w:rPr>
        <w:br/>
      </w:r>
      <w:r w:rsidRPr="00A771EE">
        <w:rPr>
          <w:rFonts w:ascii="Arial" w:hAnsi="Arial" w:cs="Arial"/>
          <w:szCs w:val="24"/>
        </w:rPr>
        <w:t>w kolorze czarnym lub szarym. Wszystkie przewody należy odpowiednio oznaczyć. Przy układaniu przewodów należy koniecznie uwzględnić minimalny promień zagięcia przewodu zgodny z wymaganiami producenta.</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Przewody antenowe urządzeń łączności radiowej nie mogą być układane razem z przewodami instalacji elektrycznej.</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lastRenderedPageBreak/>
        <w:t>Wszystkie otwory i przewierty należy wygładzić i zabezpieczyć tulejkami ochronnymi krawędziowymi lub gumowymi prowadnicami.</w:t>
      </w:r>
    </w:p>
    <w:p w:rsidR="00AF27AC" w:rsidRPr="00A771EE"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Każde miejsce ingerencji w metalowe elementy nadwozia pojazdu musi zostać dodatkowo zabezpieczone antykorozyjnie.</w:t>
      </w:r>
    </w:p>
    <w:p w:rsidR="00AF27AC" w:rsidRPr="007105C2"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A771EE">
        <w:rPr>
          <w:rFonts w:ascii="Arial" w:hAnsi="Arial" w:cs="Arial"/>
          <w:szCs w:val="24"/>
        </w:rPr>
        <w:t>Zamawiający</w:t>
      </w:r>
      <w:r w:rsidRPr="007105C2">
        <w:rPr>
          <w:rFonts w:ascii="Arial" w:hAnsi="Arial" w:cs="Arial"/>
          <w:szCs w:val="24"/>
        </w:rPr>
        <w:t xml:space="preserve"> dopuszcza jedynie stosowanie następujących technologii mocowania elementów i podzespołów zabudowy do nadwozia pojazdu: nitowanie za pomocą nitów zrywalnych stalowych, łączenie za pomocą śrub, wkrętów, śrub i nitonakrętek sześciokątnych.</w:t>
      </w:r>
    </w:p>
    <w:p w:rsidR="00AF27AC" w:rsidRPr="007105C2"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7105C2">
        <w:rPr>
          <w:rFonts w:ascii="Arial" w:hAnsi="Arial" w:cs="Arial"/>
          <w:szCs w:val="24"/>
        </w:rPr>
        <w:t>Wszystkie zastosowane elementy zabudowy pojazdu wykonane z metalu oraz wszystkie elementy łączące muszą być wykonane w technologii antykorozyjnej.</w:t>
      </w:r>
    </w:p>
    <w:p w:rsidR="00AF27AC" w:rsidRPr="007105C2"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7105C2">
        <w:rPr>
          <w:rFonts w:ascii="Arial" w:hAnsi="Arial" w:cs="Arial"/>
          <w:szCs w:val="24"/>
        </w:rPr>
        <w:t>Wszystkie elementy zabudowy należy umieścić w pojeździe w taki sposób, aby w przypadku uszkodzenia lub prac konserwacyjnych możliwe było ich jak najłatwiejsze wymontowanie i ponowne zamontowanie.</w:t>
      </w:r>
    </w:p>
    <w:p w:rsidR="001055BE" w:rsidRPr="007105C2" w:rsidRDefault="00AF27AC"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7105C2">
        <w:rPr>
          <w:rFonts w:ascii="Arial" w:hAnsi="Arial" w:cs="Arial"/>
          <w:szCs w:val="24"/>
        </w:rPr>
        <w:t>Wszystkie elementy zabudowy muszą być zamontowane w pojeździe zgodnie ze wskazówkami montażu podanymi przez producentów tych elementów.</w:t>
      </w:r>
    </w:p>
    <w:p w:rsidR="003C1D3F" w:rsidRPr="007105C2" w:rsidRDefault="0097249E" w:rsidP="00950983">
      <w:pPr>
        <w:widowControl/>
        <w:numPr>
          <w:ilvl w:val="0"/>
          <w:numId w:val="26"/>
        </w:numPr>
        <w:shd w:val="clear" w:color="auto" w:fill="FFFFFF"/>
        <w:tabs>
          <w:tab w:val="clear" w:pos="1021"/>
          <w:tab w:val="num" w:pos="1276"/>
          <w:tab w:val="left" w:pos="15458"/>
        </w:tabs>
        <w:spacing w:line="240" w:lineRule="atLeast"/>
        <w:ind w:left="1276" w:hanging="1276"/>
        <w:jc w:val="both"/>
        <w:rPr>
          <w:rFonts w:ascii="Arial" w:hAnsi="Arial" w:cs="Arial"/>
          <w:szCs w:val="24"/>
        </w:rPr>
      </w:pPr>
      <w:r w:rsidRPr="007105C2">
        <w:rPr>
          <w:rFonts w:ascii="Arial" w:hAnsi="Arial" w:cs="Arial"/>
          <w:szCs w:val="24"/>
        </w:rPr>
        <w:t xml:space="preserve">Wykonawca przy planowaniu zabudowy musi w pierwszej kolejności zakładać wykorzystanie wolnych przestrzeni w konstrukcji pojazdu </w:t>
      </w:r>
      <w:r w:rsidR="00E24F9F" w:rsidRPr="007105C2">
        <w:rPr>
          <w:rFonts w:ascii="Arial" w:hAnsi="Arial" w:cs="Arial"/>
          <w:szCs w:val="24"/>
        </w:rPr>
        <w:t xml:space="preserve">bazowego </w:t>
      </w:r>
      <w:r w:rsidRPr="007105C2">
        <w:rPr>
          <w:rFonts w:ascii="Arial" w:hAnsi="Arial" w:cs="Arial"/>
          <w:szCs w:val="24"/>
        </w:rPr>
        <w:t>takich jak: schowki</w:t>
      </w:r>
      <w:r w:rsidR="00E24F9F" w:rsidRPr="007105C2">
        <w:rPr>
          <w:rFonts w:ascii="Arial" w:hAnsi="Arial" w:cs="Arial"/>
          <w:szCs w:val="24"/>
        </w:rPr>
        <w:t>, wnęki, itp. W przypadku braku</w:t>
      </w:r>
      <w:r w:rsidR="003C1D3F" w:rsidRPr="007105C2">
        <w:rPr>
          <w:rFonts w:ascii="Arial" w:hAnsi="Arial" w:cs="Arial"/>
          <w:szCs w:val="24"/>
        </w:rPr>
        <w:t xml:space="preserve"> możliwości</w:t>
      </w:r>
      <w:r w:rsidR="00E24F9F" w:rsidRPr="007105C2">
        <w:rPr>
          <w:rFonts w:ascii="Arial" w:hAnsi="Arial" w:cs="Arial"/>
          <w:szCs w:val="24"/>
        </w:rPr>
        <w:t xml:space="preserve"> zabudowy w</w:t>
      </w:r>
      <w:r w:rsidR="003C1D3F" w:rsidRPr="007105C2">
        <w:rPr>
          <w:rFonts w:ascii="Arial" w:hAnsi="Arial" w:cs="Arial"/>
          <w:szCs w:val="24"/>
        </w:rPr>
        <w:t xml:space="preserve"> </w:t>
      </w:r>
      <w:r w:rsidR="00E24F9F" w:rsidRPr="007105C2">
        <w:rPr>
          <w:rFonts w:ascii="Arial" w:hAnsi="Arial" w:cs="Arial"/>
          <w:szCs w:val="24"/>
        </w:rPr>
        <w:t xml:space="preserve">wolnych  przestrzeniach Wykonawca musi </w:t>
      </w:r>
      <w:r w:rsidR="003C1D3F" w:rsidRPr="007105C2">
        <w:rPr>
          <w:rFonts w:ascii="Arial" w:hAnsi="Arial" w:cs="Arial"/>
          <w:szCs w:val="24"/>
        </w:rPr>
        <w:t xml:space="preserve">osłonić dodatkowe zamontowane elementy wyposażenia dedykowanymi metalowymi pokrywami gwarantującymi odpowiedni poziom wentylacji, możliwość </w:t>
      </w:r>
      <w:r w:rsidR="005924EF" w:rsidRPr="007105C2">
        <w:rPr>
          <w:rFonts w:ascii="Arial" w:hAnsi="Arial" w:cs="Arial"/>
          <w:szCs w:val="24"/>
        </w:rPr>
        <w:t>serwisu</w:t>
      </w:r>
      <w:r w:rsidR="003C1D3F" w:rsidRPr="007105C2">
        <w:rPr>
          <w:rFonts w:ascii="Arial" w:hAnsi="Arial" w:cs="Arial"/>
          <w:szCs w:val="24"/>
        </w:rPr>
        <w:t xml:space="preserve"> oraz brak dostępu przez osoby nieuprawnione. </w:t>
      </w:r>
    </w:p>
    <w:p w:rsidR="009953BC" w:rsidRPr="007105C2" w:rsidRDefault="009953BC" w:rsidP="009953BC">
      <w:pPr>
        <w:widowControl/>
        <w:shd w:val="clear" w:color="auto" w:fill="FFFFFF"/>
        <w:tabs>
          <w:tab w:val="left" w:pos="15458"/>
        </w:tabs>
        <w:spacing w:line="240" w:lineRule="atLeast"/>
        <w:jc w:val="both"/>
        <w:rPr>
          <w:rFonts w:ascii="Arial" w:hAnsi="Arial" w:cs="Arial"/>
          <w:szCs w:val="24"/>
        </w:rPr>
      </w:pPr>
    </w:p>
    <w:p w:rsidR="00A457E4" w:rsidRPr="007105C2" w:rsidRDefault="00A457E4" w:rsidP="00A457E4">
      <w:pPr>
        <w:ind w:left="1134"/>
        <w:jc w:val="both"/>
        <w:rPr>
          <w:rFonts w:ascii="Arial" w:eastAsia="Calibri" w:hAnsi="Arial" w:cs="Arial"/>
          <w:b/>
          <w:szCs w:val="24"/>
          <w:lang w:eastAsia="en-US"/>
        </w:rPr>
      </w:pPr>
      <w:r w:rsidRPr="007105C2">
        <w:rPr>
          <w:rFonts w:ascii="Arial" w:hAnsi="Arial" w:cs="Arial"/>
          <w:b/>
          <w:szCs w:val="24"/>
        </w:rPr>
        <w:t xml:space="preserve">Spełnienie wymagań określonych w </w:t>
      </w:r>
      <w:r w:rsidR="00F7408A">
        <w:rPr>
          <w:rFonts w:ascii="Arial" w:hAnsi="Arial" w:cs="Arial"/>
          <w:b/>
          <w:szCs w:val="24"/>
        </w:rPr>
        <w:t>pkt</w:t>
      </w:r>
      <w:r w:rsidRPr="007105C2">
        <w:rPr>
          <w:rFonts w:ascii="Arial" w:hAnsi="Arial" w:cs="Arial"/>
          <w:b/>
          <w:szCs w:val="24"/>
        </w:rPr>
        <w:t xml:space="preserve"> 1.6, musi być potwierdzone oświadczeniem Wykonawcy popartym dokumentacją techniczną, konstrukcyjną i obliczeniami wytrzymałościowymi oraz pozytywnym wynikiem oględzin dokonanych przez przedstawicieli Zamawiającego w fazie oceny projektu modyfikacji pojazdu.</w:t>
      </w:r>
      <w:r w:rsidRPr="007105C2">
        <w:rPr>
          <w:rFonts w:ascii="Arial" w:eastAsia="Calibri" w:hAnsi="Arial" w:cs="Arial"/>
          <w:b/>
          <w:szCs w:val="24"/>
          <w:lang w:eastAsia="en-US"/>
        </w:rPr>
        <w:t xml:space="preserve"> Dokument potwierdzający spełnienie wymogu musi być przekazany Zamawiającemu przez Wykonawcę w fazie oceny projektu modyfikacji pojazdu.</w:t>
      </w:r>
    </w:p>
    <w:p w:rsidR="00A457E4" w:rsidRPr="007105C2" w:rsidRDefault="00A457E4" w:rsidP="00A457E4">
      <w:pPr>
        <w:shd w:val="clear" w:color="auto" w:fill="FFFFFF"/>
        <w:tabs>
          <w:tab w:val="left" w:pos="15458"/>
        </w:tabs>
        <w:spacing w:line="276" w:lineRule="auto"/>
        <w:jc w:val="both"/>
        <w:rPr>
          <w:rFonts w:ascii="Arial" w:hAnsi="Arial" w:cs="Arial"/>
          <w:szCs w:val="24"/>
        </w:rPr>
      </w:pPr>
    </w:p>
    <w:p w:rsidR="001055BE" w:rsidRPr="007105C2" w:rsidRDefault="001055BE" w:rsidP="00155F83">
      <w:pPr>
        <w:rPr>
          <w:rFonts w:ascii="Arial" w:hAnsi="Arial" w:cs="Arial"/>
          <w:b/>
          <w:color w:val="000000"/>
          <w:szCs w:val="24"/>
        </w:rPr>
      </w:pPr>
      <w:r w:rsidRPr="007105C2">
        <w:rPr>
          <w:rFonts w:ascii="Arial" w:hAnsi="Arial" w:cs="Arial"/>
          <w:b/>
          <w:color w:val="000000"/>
          <w:szCs w:val="24"/>
        </w:rPr>
        <w:t>1.7</w:t>
      </w:r>
      <w:r w:rsidRPr="007105C2">
        <w:rPr>
          <w:rFonts w:ascii="Arial" w:hAnsi="Arial" w:cs="Arial"/>
          <w:b/>
          <w:color w:val="000000"/>
          <w:szCs w:val="24"/>
        </w:rPr>
        <w:tab/>
        <w:t>Wymagania konstrukcyjne</w:t>
      </w:r>
    </w:p>
    <w:p w:rsidR="001055BE" w:rsidRPr="007105C2" w:rsidRDefault="001055BE" w:rsidP="00EB4DC3">
      <w:pPr>
        <w:ind w:left="993" w:hanging="939"/>
        <w:jc w:val="both"/>
        <w:rPr>
          <w:rFonts w:ascii="Arial" w:hAnsi="Arial" w:cs="Arial"/>
          <w:color w:val="000000"/>
          <w:szCs w:val="24"/>
        </w:rPr>
      </w:pPr>
      <w:r w:rsidRPr="007105C2">
        <w:rPr>
          <w:rFonts w:ascii="Arial" w:hAnsi="Arial" w:cs="Arial"/>
          <w:color w:val="000000"/>
          <w:szCs w:val="24"/>
        </w:rPr>
        <w:t>1.7.1</w:t>
      </w:r>
      <w:r w:rsidRPr="007105C2">
        <w:rPr>
          <w:rFonts w:ascii="Arial" w:hAnsi="Arial" w:cs="Arial"/>
          <w:color w:val="000000"/>
          <w:szCs w:val="24"/>
        </w:rPr>
        <w:tab/>
        <w:t>Konstrukcja pojazdu oraz wyposażenia musi być oparta na dostępnych na rynku krajowym zespołach, podzespołach i elementach oraz materiałach.</w:t>
      </w:r>
    </w:p>
    <w:p w:rsidR="001055BE" w:rsidRPr="007105C2" w:rsidRDefault="001055BE" w:rsidP="00EB4DC3">
      <w:pPr>
        <w:ind w:left="993" w:hanging="939"/>
        <w:jc w:val="both"/>
        <w:rPr>
          <w:rFonts w:ascii="Arial" w:hAnsi="Arial" w:cs="Arial"/>
          <w:color w:val="000000"/>
          <w:szCs w:val="24"/>
        </w:rPr>
      </w:pPr>
      <w:r w:rsidRPr="007105C2">
        <w:rPr>
          <w:rFonts w:ascii="Arial" w:hAnsi="Arial" w:cs="Arial"/>
          <w:color w:val="000000"/>
          <w:szCs w:val="24"/>
        </w:rPr>
        <w:t>1.7.2</w:t>
      </w:r>
      <w:r w:rsidRPr="007105C2">
        <w:rPr>
          <w:rFonts w:ascii="Arial" w:hAnsi="Arial" w:cs="Arial"/>
          <w:color w:val="000000"/>
          <w:szCs w:val="24"/>
        </w:rPr>
        <w:tab/>
        <w:t>Wszystkie zastosowane w konstrukcji pojazdu oraz</w:t>
      </w:r>
      <w:r w:rsidR="002D64D6" w:rsidRPr="007105C2">
        <w:rPr>
          <w:rFonts w:ascii="Arial" w:hAnsi="Arial" w:cs="Arial"/>
          <w:color w:val="000000"/>
          <w:szCs w:val="24"/>
        </w:rPr>
        <w:t xml:space="preserve"> wyposażeniu powłoki ochronne</w:t>
      </w:r>
      <w:r w:rsidRPr="007105C2">
        <w:rPr>
          <w:rFonts w:ascii="Arial" w:hAnsi="Arial" w:cs="Arial"/>
          <w:color w:val="000000"/>
          <w:szCs w:val="24"/>
        </w:rPr>
        <w:t xml:space="preserve"> (np. cynkowanie, powłoki lakiernicze i z tworzyw sztucznych) muszą zapewniać skuteczną ochronę antykorozyjną.</w:t>
      </w:r>
    </w:p>
    <w:p w:rsidR="001055BE" w:rsidRPr="007105C2" w:rsidRDefault="001055BE" w:rsidP="00EB4DC3">
      <w:pPr>
        <w:ind w:left="993" w:hanging="939"/>
        <w:jc w:val="both"/>
        <w:rPr>
          <w:rFonts w:ascii="Arial" w:hAnsi="Arial" w:cs="Arial"/>
          <w:color w:val="000000"/>
          <w:szCs w:val="24"/>
        </w:rPr>
      </w:pPr>
      <w:r w:rsidRPr="007105C2">
        <w:rPr>
          <w:rFonts w:ascii="Arial" w:hAnsi="Arial" w:cs="Arial"/>
          <w:color w:val="000000"/>
          <w:szCs w:val="24"/>
        </w:rPr>
        <w:t>1.7.3</w:t>
      </w:r>
      <w:r w:rsidRPr="007105C2">
        <w:rPr>
          <w:rFonts w:ascii="Arial" w:hAnsi="Arial" w:cs="Arial"/>
          <w:color w:val="000000"/>
          <w:szCs w:val="24"/>
        </w:rPr>
        <w:tab/>
        <w:t>Wszystkie urządzenia pojazdu muszą mieć budowę blokowo-modułową i być zamocowane w pojeździe w sposób nie utrudniający dostępu do innych zespołów    i urządzeń.</w:t>
      </w:r>
    </w:p>
    <w:p w:rsidR="009953BC" w:rsidRPr="007105C2" w:rsidRDefault="00255B11" w:rsidP="009953BC">
      <w:pPr>
        <w:ind w:left="993" w:hanging="939"/>
        <w:jc w:val="both"/>
        <w:rPr>
          <w:rFonts w:ascii="Arial" w:hAnsi="Arial" w:cs="Arial"/>
          <w:color w:val="000000"/>
          <w:szCs w:val="24"/>
        </w:rPr>
      </w:pPr>
      <w:r w:rsidRPr="007105C2">
        <w:rPr>
          <w:rFonts w:ascii="Arial" w:hAnsi="Arial" w:cs="Arial"/>
          <w:color w:val="000000"/>
          <w:szCs w:val="24"/>
        </w:rPr>
        <w:t>1.7.4</w:t>
      </w:r>
      <w:r w:rsidRPr="007105C2">
        <w:rPr>
          <w:rFonts w:ascii="Arial" w:hAnsi="Arial" w:cs="Arial"/>
          <w:color w:val="000000"/>
          <w:szCs w:val="24"/>
        </w:rPr>
        <w:tab/>
      </w:r>
      <w:r w:rsidR="001055BE" w:rsidRPr="007105C2">
        <w:rPr>
          <w:rFonts w:ascii="Arial" w:hAnsi="Arial" w:cs="Arial"/>
          <w:color w:val="000000"/>
          <w:szCs w:val="24"/>
        </w:rPr>
        <w:t xml:space="preserve">Wszystkie urządzenia pojazdu muszą mieć zwartą budowę i uwzględniać </w:t>
      </w:r>
      <w:r w:rsidR="009953BC" w:rsidRPr="007105C2">
        <w:rPr>
          <w:rFonts w:ascii="Arial" w:hAnsi="Arial" w:cs="Arial"/>
          <w:color w:val="000000"/>
          <w:szCs w:val="24"/>
        </w:rPr>
        <w:t>zdobycze techniki w zakresie miniaturyzacji.</w:t>
      </w:r>
    </w:p>
    <w:p w:rsidR="009953BC" w:rsidRPr="007105C2" w:rsidRDefault="009953BC" w:rsidP="009953BC">
      <w:pPr>
        <w:ind w:left="993" w:hanging="939"/>
        <w:jc w:val="both"/>
        <w:rPr>
          <w:rFonts w:ascii="Arial" w:hAnsi="Arial" w:cs="Arial"/>
          <w:color w:val="000000"/>
          <w:szCs w:val="24"/>
        </w:rPr>
      </w:pPr>
    </w:p>
    <w:p w:rsidR="003F4D83" w:rsidRPr="007105C2" w:rsidRDefault="009953BC" w:rsidP="003F4D83">
      <w:pPr>
        <w:ind w:left="993"/>
        <w:jc w:val="both"/>
        <w:rPr>
          <w:rFonts w:ascii="Arial" w:eastAsia="Calibri" w:hAnsi="Arial" w:cs="Arial"/>
          <w:b/>
          <w:szCs w:val="24"/>
          <w:lang w:eastAsia="en-US"/>
        </w:rPr>
      </w:pPr>
      <w:r w:rsidRPr="007105C2">
        <w:rPr>
          <w:rFonts w:ascii="Arial" w:hAnsi="Arial" w:cs="Arial"/>
          <w:b/>
          <w:szCs w:val="24"/>
        </w:rPr>
        <w:t>Spełnienie wymagań określonych</w:t>
      </w:r>
      <w:r w:rsidR="007645E8">
        <w:rPr>
          <w:rFonts w:ascii="Arial" w:hAnsi="Arial" w:cs="Arial"/>
          <w:b/>
          <w:szCs w:val="24"/>
        </w:rPr>
        <w:t xml:space="preserve"> w</w:t>
      </w:r>
      <w:r w:rsidRPr="007105C2">
        <w:rPr>
          <w:rFonts w:ascii="Arial" w:hAnsi="Arial" w:cs="Arial"/>
          <w:b/>
          <w:szCs w:val="24"/>
        </w:rPr>
        <w:t xml:space="preserve"> </w:t>
      </w:r>
      <w:r w:rsidR="00F7408A">
        <w:rPr>
          <w:rFonts w:ascii="Arial" w:hAnsi="Arial" w:cs="Arial"/>
          <w:b/>
          <w:szCs w:val="24"/>
        </w:rPr>
        <w:t>pkt</w:t>
      </w:r>
      <w:r w:rsidRPr="007105C2">
        <w:rPr>
          <w:rFonts w:ascii="Arial" w:hAnsi="Arial" w:cs="Arial"/>
          <w:b/>
          <w:szCs w:val="24"/>
        </w:rPr>
        <w:t xml:space="preserve"> 1.7, o ile nie zostały szczegółowo opisane w poszczególnych punktach, muszą być potwierdzone oświadczeniem Wykonawcy oraz pozytywnym wynikiem oględzin dokonanych przez przedstawicieli Zamawiającego w fazie oceny projektu modyfikacji pojazdu</w:t>
      </w:r>
      <w:r w:rsidRPr="007105C2">
        <w:rPr>
          <w:rFonts w:ascii="Arial" w:hAnsi="Arial" w:cs="Arial"/>
          <w:szCs w:val="24"/>
        </w:rPr>
        <w:t>.</w:t>
      </w:r>
      <w:r w:rsidR="003F4D83" w:rsidRPr="007105C2">
        <w:rPr>
          <w:rFonts w:ascii="Arial" w:eastAsia="Calibri" w:hAnsi="Arial" w:cs="Arial"/>
          <w:b/>
          <w:szCs w:val="24"/>
          <w:lang w:eastAsia="en-US"/>
        </w:rPr>
        <w:t xml:space="preserve"> Dokument potwierdzający spełnienie wymogu musi być przekazany Zamawiającemu przez Wykonawcę w fazie oceny projektu modyfikacji pojazdu.</w:t>
      </w:r>
    </w:p>
    <w:p w:rsidR="009953BC" w:rsidRDefault="009953BC" w:rsidP="009953BC">
      <w:pPr>
        <w:ind w:right="70"/>
        <w:jc w:val="both"/>
        <w:rPr>
          <w:rFonts w:ascii="Arial" w:hAnsi="Arial" w:cs="Arial"/>
          <w:szCs w:val="24"/>
        </w:rPr>
      </w:pPr>
    </w:p>
    <w:p w:rsidR="00792C2B" w:rsidRPr="007105C2" w:rsidRDefault="00792C2B" w:rsidP="009953BC">
      <w:pPr>
        <w:ind w:right="70"/>
        <w:jc w:val="both"/>
        <w:rPr>
          <w:rFonts w:ascii="Arial" w:hAnsi="Arial" w:cs="Arial"/>
          <w:szCs w:val="24"/>
        </w:rPr>
      </w:pPr>
    </w:p>
    <w:p w:rsidR="009D03FF" w:rsidRPr="007105C2" w:rsidRDefault="009D03FF" w:rsidP="002F2175">
      <w:pPr>
        <w:tabs>
          <w:tab w:val="left" w:pos="14040"/>
        </w:tabs>
        <w:spacing w:line="100" w:lineRule="atLeast"/>
        <w:jc w:val="both"/>
        <w:rPr>
          <w:rFonts w:ascii="Arial" w:hAnsi="Arial" w:cs="Arial"/>
          <w:color w:val="000000"/>
          <w:szCs w:val="24"/>
          <w:shd w:val="clear" w:color="auto" w:fill="C0C0C0"/>
        </w:rPr>
      </w:pPr>
    </w:p>
    <w:p w:rsidR="001055BE" w:rsidRPr="007105C2" w:rsidRDefault="001055BE" w:rsidP="00155F83">
      <w:pPr>
        <w:rPr>
          <w:rFonts w:ascii="Arial" w:hAnsi="Arial" w:cs="Arial"/>
          <w:b/>
          <w:color w:val="000000"/>
          <w:szCs w:val="24"/>
        </w:rPr>
      </w:pPr>
      <w:r w:rsidRPr="007105C2">
        <w:rPr>
          <w:rFonts w:ascii="Arial" w:hAnsi="Arial" w:cs="Arial"/>
          <w:b/>
          <w:color w:val="000000"/>
          <w:szCs w:val="24"/>
        </w:rPr>
        <w:lastRenderedPageBreak/>
        <w:t>1.8</w:t>
      </w:r>
      <w:r w:rsidRPr="007105C2">
        <w:rPr>
          <w:rFonts w:ascii="Arial" w:hAnsi="Arial" w:cs="Arial"/>
          <w:b/>
          <w:color w:val="000000"/>
          <w:szCs w:val="24"/>
        </w:rPr>
        <w:tab/>
        <w:t>Wymagania odnośnie oznaczania i znakowania</w:t>
      </w:r>
    </w:p>
    <w:p w:rsidR="001055BE" w:rsidRPr="007105C2" w:rsidRDefault="001055BE" w:rsidP="00155F83">
      <w:pPr>
        <w:tabs>
          <w:tab w:val="left" w:pos="15998"/>
        </w:tabs>
        <w:spacing w:line="100" w:lineRule="atLeast"/>
        <w:ind w:left="993" w:hanging="993"/>
        <w:jc w:val="both"/>
        <w:rPr>
          <w:rFonts w:ascii="Arial" w:hAnsi="Arial" w:cs="Arial"/>
          <w:color w:val="000000"/>
          <w:szCs w:val="24"/>
        </w:rPr>
      </w:pPr>
      <w:r w:rsidRPr="007105C2">
        <w:rPr>
          <w:rFonts w:ascii="Arial" w:hAnsi="Arial" w:cs="Arial"/>
          <w:color w:val="000000"/>
          <w:szCs w:val="24"/>
        </w:rPr>
        <w:t>1.8.1</w:t>
      </w:r>
      <w:r w:rsidRPr="007105C2">
        <w:rPr>
          <w:rFonts w:ascii="Arial" w:hAnsi="Arial" w:cs="Arial"/>
          <w:color w:val="000000"/>
          <w:szCs w:val="24"/>
        </w:rPr>
        <w:tab/>
        <w:t>Pojazd musi posiadać trwale umieszczone w miejscu łatwo dostępnym wewnątrz pojazdu:</w:t>
      </w:r>
    </w:p>
    <w:p w:rsidR="001055BE" w:rsidRPr="007105C2" w:rsidRDefault="001055BE" w:rsidP="00155F83">
      <w:pPr>
        <w:tabs>
          <w:tab w:val="left" w:pos="22113"/>
        </w:tabs>
        <w:spacing w:line="100" w:lineRule="atLeast"/>
        <w:ind w:left="1418" w:hanging="425"/>
        <w:jc w:val="both"/>
        <w:rPr>
          <w:rFonts w:ascii="Arial" w:hAnsi="Arial" w:cs="Arial"/>
          <w:color w:val="000000"/>
          <w:szCs w:val="24"/>
        </w:rPr>
      </w:pPr>
      <w:r w:rsidRPr="007105C2">
        <w:rPr>
          <w:rFonts w:ascii="Arial" w:hAnsi="Arial" w:cs="Arial"/>
          <w:color w:val="000000"/>
          <w:szCs w:val="24"/>
        </w:rPr>
        <w:t>a)</w:t>
      </w:r>
      <w:r w:rsidRPr="007105C2">
        <w:rPr>
          <w:rFonts w:ascii="Arial" w:hAnsi="Arial" w:cs="Arial"/>
          <w:color w:val="000000"/>
          <w:szCs w:val="24"/>
        </w:rPr>
        <w:tab/>
        <w:t>tabliczkę zawierającą naniesione w sposób trwały co najmniej dane                              o producencie, typie</w:t>
      </w:r>
      <w:r w:rsidR="00786435" w:rsidRPr="007105C2">
        <w:rPr>
          <w:rFonts w:ascii="Arial" w:hAnsi="Arial" w:cs="Arial"/>
          <w:color w:val="000000"/>
          <w:szCs w:val="24"/>
        </w:rPr>
        <w:t>,</w:t>
      </w:r>
      <w:r w:rsidRPr="007105C2">
        <w:rPr>
          <w:rFonts w:ascii="Arial" w:hAnsi="Arial" w:cs="Arial"/>
          <w:color w:val="000000"/>
          <w:szCs w:val="24"/>
        </w:rPr>
        <w:t xml:space="preserve"> roku produkcji oraz numerze </w:t>
      </w:r>
      <w:r w:rsidR="001D2572" w:rsidRPr="007105C2">
        <w:rPr>
          <w:rFonts w:ascii="Arial" w:hAnsi="Arial" w:cs="Arial"/>
          <w:color w:val="000000"/>
          <w:szCs w:val="24"/>
        </w:rPr>
        <w:t>identyfikacyjnym pojazdu (VIN) lub numerze nadwozia, podwozia lub ramy</w:t>
      </w:r>
      <w:r w:rsidRPr="007105C2">
        <w:rPr>
          <w:rFonts w:ascii="Arial" w:hAnsi="Arial" w:cs="Arial"/>
          <w:color w:val="000000"/>
          <w:szCs w:val="24"/>
        </w:rPr>
        <w:t>,</w:t>
      </w:r>
    </w:p>
    <w:p w:rsidR="001055BE" w:rsidRPr="007105C2" w:rsidRDefault="001055BE" w:rsidP="00155F83">
      <w:pPr>
        <w:tabs>
          <w:tab w:val="left" w:pos="21492"/>
          <w:tab w:val="left" w:pos="22113"/>
        </w:tabs>
        <w:spacing w:line="100" w:lineRule="atLeast"/>
        <w:ind w:left="1418" w:hanging="425"/>
        <w:jc w:val="both"/>
        <w:rPr>
          <w:rFonts w:ascii="Arial" w:hAnsi="Arial" w:cs="Arial"/>
          <w:color w:val="000000"/>
          <w:szCs w:val="24"/>
        </w:rPr>
      </w:pPr>
      <w:r w:rsidRPr="007105C2">
        <w:rPr>
          <w:rFonts w:ascii="Arial" w:hAnsi="Arial" w:cs="Arial"/>
          <w:color w:val="000000"/>
          <w:szCs w:val="24"/>
        </w:rPr>
        <w:t>b)</w:t>
      </w:r>
      <w:r w:rsidRPr="007105C2">
        <w:rPr>
          <w:rFonts w:ascii="Arial" w:hAnsi="Arial" w:cs="Arial"/>
          <w:color w:val="000000"/>
          <w:szCs w:val="24"/>
        </w:rPr>
        <w:tab/>
        <w:t>tabliczkę wskazującą dopuszczalną liczbę przewożonych osób łącznie                   z kierowcą.</w:t>
      </w:r>
    </w:p>
    <w:p w:rsidR="001055BE" w:rsidRPr="007105C2" w:rsidRDefault="001055BE" w:rsidP="00155F83">
      <w:pPr>
        <w:tabs>
          <w:tab w:val="left" w:pos="16214"/>
        </w:tabs>
        <w:spacing w:line="100" w:lineRule="atLeast"/>
        <w:ind w:left="993" w:hanging="993"/>
        <w:jc w:val="both"/>
        <w:rPr>
          <w:rFonts w:ascii="Arial" w:hAnsi="Arial" w:cs="Arial"/>
          <w:color w:val="000000"/>
          <w:szCs w:val="24"/>
        </w:rPr>
      </w:pPr>
      <w:r w:rsidRPr="007105C2">
        <w:rPr>
          <w:rFonts w:ascii="Arial" w:hAnsi="Arial" w:cs="Arial"/>
          <w:color w:val="000000"/>
          <w:szCs w:val="24"/>
        </w:rPr>
        <w:t>1.8.2</w:t>
      </w:r>
      <w:r w:rsidRPr="007105C2">
        <w:rPr>
          <w:rFonts w:ascii="Arial" w:hAnsi="Arial" w:cs="Arial"/>
          <w:color w:val="000000"/>
          <w:szCs w:val="24"/>
        </w:rPr>
        <w:tab/>
        <w:t>Wszystkie urządzenia zamontowane jako elementy zabudowy pojazdu muszą posiadać tabliczki znamionowe zawierające co najmniej następujące dane:</w:t>
      </w:r>
    </w:p>
    <w:p w:rsidR="001055BE" w:rsidRPr="007105C2" w:rsidRDefault="001055BE" w:rsidP="000C3F6F">
      <w:pPr>
        <w:numPr>
          <w:ilvl w:val="0"/>
          <w:numId w:val="4"/>
        </w:numPr>
        <w:tabs>
          <w:tab w:val="clear" w:pos="720"/>
          <w:tab w:val="num" w:pos="0"/>
        </w:tabs>
        <w:spacing w:line="100" w:lineRule="atLeast"/>
        <w:ind w:left="1418" w:hanging="425"/>
        <w:jc w:val="both"/>
        <w:rPr>
          <w:rFonts w:ascii="Arial" w:hAnsi="Arial" w:cs="Arial"/>
          <w:color w:val="000000"/>
          <w:szCs w:val="24"/>
        </w:rPr>
      </w:pPr>
      <w:r w:rsidRPr="007105C2">
        <w:rPr>
          <w:rFonts w:ascii="Arial" w:hAnsi="Arial" w:cs="Arial"/>
          <w:color w:val="000000"/>
          <w:szCs w:val="24"/>
        </w:rPr>
        <w:t>symbol lub numer producenta,</w:t>
      </w:r>
    </w:p>
    <w:p w:rsidR="001055BE" w:rsidRPr="007105C2" w:rsidRDefault="001055BE" w:rsidP="000C3F6F">
      <w:pPr>
        <w:numPr>
          <w:ilvl w:val="0"/>
          <w:numId w:val="4"/>
        </w:numPr>
        <w:tabs>
          <w:tab w:val="clear" w:pos="720"/>
          <w:tab w:val="num" w:pos="0"/>
        </w:tabs>
        <w:spacing w:line="100" w:lineRule="atLeast"/>
        <w:ind w:left="1418" w:hanging="425"/>
        <w:jc w:val="both"/>
        <w:rPr>
          <w:rFonts w:ascii="Arial" w:hAnsi="Arial" w:cs="Arial"/>
          <w:color w:val="000000"/>
          <w:szCs w:val="24"/>
        </w:rPr>
      </w:pPr>
      <w:r w:rsidRPr="007105C2">
        <w:rPr>
          <w:rFonts w:ascii="Arial" w:hAnsi="Arial" w:cs="Arial"/>
          <w:color w:val="000000"/>
          <w:szCs w:val="24"/>
        </w:rPr>
        <w:t>numer kolejny wyrobu,</w:t>
      </w:r>
    </w:p>
    <w:p w:rsidR="001055BE" w:rsidRPr="007105C2" w:rsidRDefault="001055BE" w:rsidP="000C3F6F">
      <w:pPr>
        <w:numPr>
          <w:ilvl w:val="0"/>
          <w:numId w:val="4"/>
        </w:numPr>
        <w:tabs>
          <w:tab w:val="clear" w:pos="720"/>
          <w:tab w:val="num" w:pos="0"/>
        </w:tabs>
        <w:spacing w:line="100" w:lineRule="atLeast"/>
        <w:ind w:left="1418" w:hanging="425"/>
        <w:jc w:val="both"/>
        <w:rPr>
          <w:rFonts w:ascii="Arial" w:hAnsi="Arial" w:cs="Arial"/>
          <w:color w:val="000000"/>
          <w:szCs w:val="24"/>
        </w:rPr>
      </w:pPr>
      <w:r w:rsidRPr="007105C2">
        <w:rPr>
          <w:rFonts w:ascii="Arial" w:hAnsi="Arial" w:cs="Arial"/>
          <w:color w:val="000000"/>
          <w:szCs w:val="24"/>
        </w:rPr>
        <w:t>rok produkcji.</w:t>
      </w:r>
    </w:p>
    <w:p w:rsidR="002227B3" w:rsidRPr="007105C2" w:rsidRDefault="001055BE" w:rsidP="00950983">
      <w:pPr>
        <w:numPr>
          <w:ilvl w:val="2"/>
          <w:numId w:val="28"/>
        </w:numPr>
        <w:tabs>
          <w:tab w:val="clear" w:pos="720"/>
          <w:tab w:val="num" w:pos="993"/>
        </w:tabs>
        <w:spacing w:line="100" w:lineRule="atLeast"/>
        <w:ind w:left="993" w:hanging="993"/>
        <w:jc w:val="both"/>
        <w:rPr>
          <w:rFonts w:ascii="Arial" w:hAnsi="Arial" w:cs="Arial"/>
          <w:color w:val="000000"/>
          <w:szCs w:val="24"/>
        </w:rPr>
      </w:pPr>
      <w:r w:rsidRPr="007105C2">
        <w:rPr>
          <w:rFonts w:ascii="Arial" w:hAnsi="Arial" w:cs="Arial"/>
          <w:color w:val="000000"/>
          <w:szCs w:val="24"/>
        </w:rPr>
        <w:t>Wszystkie elementy zabudowy pojazdu, takie jak: przełączniki, gniazda itp., sterujące wyposażeniem pojazdu, muszą być oznaczone tabliczkami z opisem (słownym lub graficznym) ich funkcji i przeznaczenia. Tabliczki mu</w:t>
      </w:r>
      <w:r w:rsidR="002D64D6" w:rsidRPr="007105C2">
        <w:rPr>
          <w:rFonts w:ascii="Arial" w:hAnsi="Arial" w:cs="Arial"/>
          <w:color w:val="000000"/>
          <w:szCs w:val="24"/>
        </w:rPr>
        <w:t>szą być czytelne oraz wykonane</w:t>
      </w:r>
      <w:r w:rsidRPr="007105C2">
        <w:rPr>
          <w:rFonts w:ascii="Arial" w:hAnsi="Arial" w:cs="Arial"/>
          <w:color w:val="000000"/>
          <w:szCs w:val="24"/>
        </w:rPr>
        <w:t xml:space="preserve"> i zamocowane w sposób trwały.</w:t>
      </w:r>
    </w:p>
    <w:p w:rsidR="009953BC" w:rsidRPr="007105C2" w:rsidRDefault="009953BC" w:rsidP="009953BC">
      <w:pPr>
        <w:spacing w:line="100" w:lineRule="atLeast"/>
        <w:jc w:val="both"/>
        <w:rPr>
          <w:rFonts w:ascii="Arial" w:hAnsi="Arial" w:cs="Arial"/>
          <w:color w:val="000000"/>
          <w:szCs w:val="24"/>
        </w:rPr>
      </w:pPr>
    </w:p>
    <w:p w:rsidR="00540512" w:rsidRPr="007105C2" w:rsidRDefault="00540512" w:rsidP="006F10D2">
      <w:pPr>
        <w:ind w:left="993"/>
        <w:jc w:val="both"/>
        <w:rPr>
          <w:rFonts w:ascii="Arial" w:eastAsia="Calibri" w:hAnsi="Arial" w:cs="Arial"/>
          <w:b/>
          <w:szCs w:val="24"/>
          <w:lang w:eastAsia="en-US"/>
        </w:rPr>
      </w:pPr>
      <w:r w:rsidRPr="007105C2">
        <w:rPr>
          <w:rFonts w:ascii="Arial" w:hAnsi="Arial" w:cs="Arial"/>
          <w:b/>
          <w:szCs w:val="24"/>
        </w:rPr>
        <w:t xml:space="preserve">Spełnienie wymagań określonych w </w:t>
      </w:r>
      <w:r w:rsidR="00F7408A">
        <w:rPr>
          <w:rFonts w:ascii="Arial" w:hAnsi="Arial" w:cs="Arial"/>
          <w:b/>
          <w:szCs w:val="24"/>
        </w:rPr>
        <w:t>pkt</w:t>
      </w:r>
      <w:r w:rsidRPr="007105C2">
        <w:rPr>
          <w:rFonts w:ascii="Arial" w:hAnsi="Arial" w:cs="Arial"/>
          <w:b/>
          <w:szCs w:val="24"/>
        </w:rPr>
        <w:t xml:space="preserve"> 1.8, o ile nie zostały szczegółowo opisane w poszczególnych punktach, muszą być potwierdzone oświadczeniem Wykonawcy oraz pozytywnym wynikiem oględzin dokonanych przez przedstawicieli Zamawiającego w fazie oceny projektu modyfikacji pojazdu.</w:t>
      </w:r>
      <w:r w:rsidRPr="007105C2">
        <w:rPr>
          <w:rFonts w:ascii="Arial" w:eastAsia="Calibri" w:hAnsi="Arial" w:cs="Arial"/>
          <w:b/>
          <w:szCs w:val="24"/>
          <w:lang w:eastAsia="en-US"/>
        </w:rPr>
        <w:t xml:space="preserve"> Dokument potwierdzający spełnienie wymogu musi być przekazany Zamawiającemu przez Wykonawcę w fazie oceny projektu modyfikacji pojazdu.</w:t>
      </w:r>
    </w:p>
    <w:p w:rsidR="002227B3" w:rsidRPr="007105C2" w:rsidRDefault="002227B3" w:rsidP="001055BE">
      <w:pPr>
        <w:tabs>
          <w:tab w:val="left" w:pos="1080"/>
        </w:tabs>
        <w:spacing w:line="100" w:lineRule="atLeast"/>
        <w:jc w:val="both"/>
        <w:rPr>
          <w:rFonts w:ascii="Arial" w:hAnsi="Arial" w:cs="Arial"/>
          <w:color w:val="000000"/>
          <w:szCs w:val="24"/>
          <w:shd w:val="clear" w:color="auto" w:fill="C0C0C0"/>
        </w:rPr>
      </w:pPr>
    </w:p>
    <w:p w:rsidR="001055BE" w:rsidRPr="007105C2" w:rsidRDefault="001055BE" w:rsidP="006F10D2">
      <w:pPr>
        <w:ind w:left="993" w:hanging="993"/>
        <w:rPr>
          <w:rFonts w:ascii="Arial" w:hAnsi="Arial" w:cs="Arial"/>
          <w:b/>
          <w:bCs/>
          <w:color w:val="000000"/>
          <w:szCs w:val="24"/>
        </w:rPr>
      </w:pPr>
      <w:r w:rsidRPr="007105C2">
        <w:rPr>
          <w:rFonts w:ascii="Arial" w:hAnsi="Arial" w:cs="Arial"/>
          <w:b/>
          <w:bCs/>
          <w:color w:val="000000"/>
          <w:szCs w:val="24"/>
        </w:rPr>
        <w:t>1.9</w:t>
      </w:r>
      <w:r w:rsidRPr="007105C2">
        <w:rPr>
          <w:rFonts w:ascii="Arial" w:hAnsi="Arial" w:cs="Arial"/>
          <w:b/>
          <w:bCs/>
          <w:color w:val="000000"/>
          <w:szCs w:val="24"/>
        </w:rPr>
        <w:tab/>
        <w:t>Wymagania dotyczące pakowania, przechowywania, transportu</w:t>
      </w:r>
    </w:p>
    <w:p w:rsidR="001055BE" w:rsidRPr="007105C2" w:rsidRDefault="001055BE" w:rsidP="006F10D2">
      <w:pPr>
        <w:tabs>
          <w:tab w:val="left" w:pos="15890"/>
        </w:tabs>
        <w:spacing w:line="100" w:lineRule="atLeast"/>
        <w:ind w:left="993" w:hanging="975"/>
        <w:jc w:val="both"/>
        <w:rPr>
          <w:rFonts w:ascii="Arial" w:hAnsi="Arial" w:cs="Arial"/>
          <w:color w:val="000000"/>
          <w:szCs w:val="24"/>
        </w:rPr>
      </w:pPr>
      <w:r w:rsidRPr="007105C2">
        <w:rPr>
          <w:rFonts w:ascii="Arial" w:hAnsi="Arial" w:cs="Arial"/>
          <w:color w:val="000000"/>
          <w:szCs w:val="24"/>
        </w:rPr>
        <w:t>1.9.1</w:t>
      </w:r>
      <w:r w:rsidRPr="007105C2">
        <w:rPr>
          <w:rFonts w:ascii="Arial" w:hAnsi="Arial" w:cs="Arial"/>
          <w:color w:val="000000"/>
          <w:szCs w:val="24"/>
        </w:rPr>
        <w:tab/>
        <w:t>Pojazd nie wymaga pakowania i po przekazaniu Zamawiającemu musi być gotowy do użycia.</w:t>
      </w:r>
    </w:p>
    <w:p w:rsidR="00977C33" w:rsidRPr="007105C2" w:rsidRDefault="001055BE" w:rsidP="006F10D2">
      <w:pPr>
        <w:tabs>
          <w:tab w:val="left" w:pos="15782"/>
        </w:tabs>
        <w:spacing w:line="100" w:lineRule="atLeast"/>
        <w:ind w:left="993" w:hanging="993"/>
        <w:jc w:val="both"/>
        <w:rPr>
          <w:rFonts w:ascii="Arial" w:hAnsi="Arial" w:cs="Arial"/>
          <w:color w:val="000000"/>
          <w:szCs w:val="24"/>
        </w:rPr>
      </w:pPr>
      <w:r w:rsidRPr="007105C2">
        <w:rPr>
          <w:rFonts w:ascii="Arial" w:hAnsi="Arial" w:cs="Arial"/>
          <w:color w:val="000000"/>
          <w:szCs w:val="24"/>
        </w:rPr>
        <w:t>1.9.2</w:t>
      </w:r>
      <w:r w:rsidRPr="007105C2">
        <w:rPr>
          <w:rFonts w:ascii="Arial" w:hAnsi="Arial" w:cs="Arial"/>
          <w:color w:val="000000"/>
          <w:szCs w:val="24"/>
        </w:rPr>
        <w:tab/>
        <w:t xml:space="preserve">Pojazd wraz z wyposażeniem musi być przystosowany do przechowywania na wolnym powietrzu w niezadaszonych parkach sprzętu transportowego </w:t>
      </w:r>
      <w:r w:rsidR="00CC5EB5" w:rsidRPr="007105C2">
        <w:rPr>
          <w:rFonts w:ascii="Arial" w:hAnsi="Arial" w:cs="Arial"/>
          <w:color w:val="000000"/>
          <w:szCs w:val="24"/>
        </w:rPr>
        <w:br/>
      </w:r>
      <w:r w:rsidRPr="007105C2">
        <w:rPr>
          <w:rFonts w:ascii="Arial" w:hAnsi="Arial" w:cs="Arial"/>
          <w:color w:val="000000"/>
          <w:szCs w:val="24"/>
        </w:rPr>
        <w:t xml:space="preserve">w warunkach atmosferycznych spotykanych w polskiej strefie klimatycznej opisanych w pkt 1.2.1. </w:t>
      </w:r>
    </w:p>
    <w:p w:rsidR="001055BE" w:rsidRPr="007105C2" w:rsidRDefault="00977C33" w:rsidP="006F10D2">
      <w:pPr>
        <w:tabs>
          <w:tab w:val="left" w:pos="2006"/>
        </w:tabs>
        <w:spacing w:line="100" w:lineRule="atLeast"/>
        <w:ind w:left="993" w:hanging="975"/>
        <w:jc w:val="both"/>
        <w:rPr>
          <w:rFonts w:ascii="Arial" w:hAnsi="Arial" w:cs="Arial"/>
          <w:color w:val="000000"/>
          <w:szCs w:val="24"/>
        </w:rPr>
      </w:pPr>
      <w:r w:rsidRPr="007105C2">
        <w:rPr>
          <w:rFonts w:ascii="Arial" w:hAnsi="Arial" w:cs="Arial"/>
          <w:color w:val="000000"/>
          <w:szCs w:val="24"/>
        </w:rPr>
        <w:t>1.9.3</w:t>
      </w:r>
      <w:r w:rsidRPr="007105C2">
        <w:rPr>
          <w:rFonts w:ascii="Arial" w:hAnsi="Arial" w:cs="Arial"/>
          <w:color w:val="000000"/>
          <w:szCs w:val="24"/>
        </w:rPr>
        <w:tab/>
      </w:r>
      <w:r w:rsidR="001055BE" w:rsidRPr="007105C2">
        <w:rPr>
          <w:rFonts w:ascii="Arial" w:hAnsi="Arial" w:cs="Arial"/>
          <w:color w:val="000000"/>
          <w:szCs w:val="24"/>
        </w:rPr>
        <w:t>Pojazd musi być przystosowany do transportu środkami transportu kołowego. Załadunek pojazdu musi odbywać się samodzielnie (na kołach).</w:t>
      </w:r>
    </w:p>
    <w:p w:rsidR="007E4B64" w:rsidRPr="007105C2" w:rsidRDefault="007E4B64" w:rsidP="001055BE">
      <w:pPr>
        <w:pStyle w:val="Mario"/>
        <w:spacing w:line="100" w:lineRule="atLeast"/>
        <w:ind w:left="920" w:hanging="910"/>
        <w:rPr>
          <w:rFonts w:cs="Arial"/>
          <w:b/>
          <w:bCs/>
          <w:color w:val="000000"/>
          <w:szCs w:val="24"/>
        </w:rPr>
      </w:pPr>
    </w:p>
    <w:p w:rsidR="00505700" w:rsidRPr="007105C2" w:rsidRDefault="00505700" w:rsidP="006F10D2">
      <w:pPr>
        <w:ind w:left="993"/>
        <w:jc w:val="both"/>
        <w:rPr>
          <w:rFonts w:ascii="Arial" w:eastAsia="Calibri" w:hAnsi="Arial" w:cs="Arial"/>
          <w:b/>
          <w:szCs w:val="24"/>
          <w:lang w:eastAsia="en-US"/>
        </w:rPr>
      </w:pPr>
      <w:r w:rsidRPr="007105C2">
        <w:rPr>
          <w:rFonts w:ascii="Arial" w:hAnsi="Arial" w:cs="Arial"/>
          <w:b/>
          <w:szCs w:val="24"/>
        </w:rPr>
        <w:t xml:space="preserve">Spełnienie wymagań określonych w </w:t>
      </w:r>
      <w:r w:rsidR="00F7408A">
        <w:rPr>
          <w:rFonts w:ascii="Arial" w:hAnsi="Arial" w:cs="Arial"/>
          <w:b/>
          <w:szCs w:val="24"/>
        </w:rPr>
        <w:t>pkt</w:t>
      </w:r>
      <w:r w:rsidRPr="007105C2">
        <w:rPr>
          <w:rFonts w:ascii="Arial" w:hAnsi="Arial" w:cs="Arial"/>
          <w:b/>
          <w:szCs w:val="24"/>
        </w:rPr>
        <w:t xml:space="preserve"> 1.9, o ile nie zostały szczegółowo opisane w poszczególnych punktach, musi być potwierdzone oświadczeniem Wykonawcy oraz pozytywnym wynikiem oględzin dokonanych przez przedstawicieli Zamawiającego w fazie oceny projektu modyfikacji pojazdu.</w:t>
      </w:r>
      <w:r w:rsidRPr="007105C2">
        <w:rPr>
          <w:rFonts w:ascii="Arial" w:eastAsia="Calibri" w:hAnsi="Arial" w:cs="Arial"/>
          <w:b/>
          <w:szCs w:val="24"/>
          <w:lang w:eastAsia="en-US"/>
        </w:rPr>
        <w:t xml:space="preserve"> Dokument potwierdzający spełnienie wymogu musi być przekazany Zamawiającemu przez Wykonawcę w fazie oceny projektu modyfikacji pojazdu.</w:t>
      </w:r>
    </w:p>
    <w:p w:rsidR="005B5554" w:rsidRPr="007105C2" w:rsidRDefault="005B5554" w:rsidP="006F10D2">
      <w:pPr>
        <w:pStyle w:val="Mario"/>
        <w:spacing w:line="100" w:lineRule="atLeast"/>
        <w:ind w:left="920"/>
        <w:rPr>
          <w:rFonts w:cs="Arial"/>
          <w:b/>
          <w:bCs/>
          <w:color w:val="000000"/>
          <w:szCs w:val="24"/>
        </w:rPr>
      </w:pPr>
    </w:p>
    <w:p w:rsidR="001055BE" w:rsidRPr="007105C2" w:rsidRDefault="001055BE" w:rsidP="00950983">
      <w:pPr>
        <w:pStyle w:val="Mario"/>
        <w:numPr>
          <w:ilvl w:val="0"/>
          <w:numId w:val="28"/>
        </w:numPr>
        <w:tabs>
          <w:tab w:val="clear" w:pos="360"/>
          <w:tab w:val="num" w:pos="993"/>
        </w:tabs>
        <w:spacing w:line="100" w:lineRule="atLeast"/>
        <w:ind w:left="993" w:hanging="993"/>
        <w:rPr>
          <w:rFonts w:cs="Arial"/>
          <w:b/>
          <w:bCs/>
          <w:color w:val="000000"/>
          <w:szCs w:val="24"/>
        </w:rPr>
      </w:pPr>
      <w:r w:rsidRPr="007105C2">
        <w:rPr>
          <w:rFonts w:cs="Arial"/>
          <w:b/>
          <w:bCs/>
          <w:color w:val="000000"/>
          <w:szCs w:val="24"/>
        </w:rPr>
        <w:t>WYMAGANIA JAKOŚCIOWE</w:t>
      </w:r>
    </w:p>
    <w:p w:rsidR="001055BE" w:rsidRPr="007105C2" w:rsidRDefault="001055BE" w:rsidP="00B36ACB">
      <w:pPr>
        <w:pStyle w:val="Mario"/>
        <w:spacing w:line="100" w:lineRule="atLeast"/>
        <w:ind w:left="993" w:hanging="993"/>
        <w:rPr>
          <w:rFonts w:cs="Arial"/>
          <w:color w:val="000000"/>
          <w:szCs w:val="24"/>
        </w:rPr>
      </w:pPr>
      <w:r w:rsidRPr="007105C2">
        <w:rPr>
          <w:rFonts w:cs="Arial"/>
          <w:color w:val="000000"/>
          <w:szCs w:val="24"/>
        </w:rPr>
        <w:t>2.1</w:t>
      </w:r>
      <w:r w:rsidRPr="007105C2">
        <w:rPr>
          <w:rFonts w:cs="Arial"/>
          <w:color w:val="000000"/>
          <w:szCs w:val="24"/>
        </w:rPr>
        <w:tab/>
        <w:t>Pojazd musi być wykonany zgodnie z zasadami wiedzy technicznej, powszechnie obowiązującymi w tym zakresie normami i standardami z uwzględnieniem obowiązujących przepisów.</w:t>
      </w:r>
    </w:p>
    <w:p w:rsidR="001055BE" w:rsidRPr="007105C2" w:rsidRDefault="001055BE" w:rsidP="00950983">
      <w:pPr>
        <w:pStyle w:val="Mario"/>
        <w:numPr>
          <w:ilvl w:val="1"/>
          <w:numId w:val="8"/>
        </w:numPr>
        <w:spacing w:line="100" w:lineRule="atLeast"/>
        <w:ind w:left="993" w:hanging="993"/>
        <w:rPr>
          <w:rFonts w:cs="Arial"/>
          <w:color w:val="000000"/>
          <w:szCs w:val="24"/>
        </w:rPr>
      </w:pPr>
      <w:r w:rsidRPr="007105C2">
        <w:rPr>
          <w:rFonts w:cs="Arial"/>
          <w:color w:val="000000"/>
          <w:szCs w:val="24"/>
        </w:rPr>
        <w:t>Zamawiający nie przewiduje przeprowadzania badań odbiorczych.</w:t>
      </w:r>
    </w:p>
    <w:p w:rsidR="009953BC" w:rsidRPr="007105C2" w:rsidRDefault="009953BC" w:rsidP="009953BC">
      <w:pPr>
        <w:pStyle w:val="Mario"/>
        <w:spacing w:line="100" w:lineRule="atLeast"/>
        <w:rPr>
          <w:rFonts w:cs="Arial"/>
          <w:color w:val="000000"/>
          <w:szCs w:val="24"/>
        </w:rPr>
      </w:pPr>
    </w:p>
    <w:p w:rsidR="00B36ACB" w:rsidRDefault="00B36ACB" w:rsidP="00B36ACB">
      <w:pPr>
        <w:ind w:left="993"/>
        <w:jc w:val="both"/>
        <w:rPr>
          <w:rFonts w:ascii="Arial" w:eastAsia="Calibri" w:hAnsi="Arial" w:cs="Arial"/>
          <w:b/>
          <w:szCs w:val="24"/>
          <w:lang w:eastAsia="en-US"/>
        </w:rPr>
      </w:pPr>
      <w:r w:rsidRPr="007105C2">
        <w:rPr>
          <w:rFonts w:ascii="Arial" w:hAnsi="Arial" w:cs="Arial"/>
          <w:b/>
          <w:szCs w:val="24"/>
        </w:rPr>
        <w:t xml:space="preserve">Spełnienie wymagań określonych w </w:t>
      </w:r>
      <w:r w:rsidR="00F7408A">
        <w:rPr>
          <w:rFonts w:ascii="Arial" w:hAnsi="Arial" w:cs="Arial"/>
          <w:b/>
          <w:szCs w:val="24"/>
        </w:rPr>
        <w:t>pkt</w:t>
      </w:r>
      <w:r w:rsidRPr="007105C2">
        <w:rPr>
          <w:rFonts w:ascii="Arial" w:hAnsi="Arial" w:cs="Arial"/>
          <w:b/>
          <w:szCs w:val="24"/>
        </w:rPr>
        <w:t xml:space="preserve"> 2, o ile nie zostały szczegółowo opisane w poszczególnych punktach, musi być potwierdzone oświadczeniem Wykonawcy oraz pozytywnym wynikiem oględzin dokonanych przez przedstawicieli Zamawiającego w fazie oceny projektu </w:t>
      </w:r>
      <w:r w:rsidRPr="007105C2">
        <w:rPr>
          <w:rFonts w:ascii="Arial" w:hAnsi="Arial" w:cs="Arial"/>
          <w:b/>
          <w:szCs w:val="24"/>
        </w:rPr>
        <w:lastRenderedPageBreak/>
        <w:t>modyfikacji pojazdu.</w:t>
      </w:r>
      <w:r w:rsidRPr="007105C2">
        <w:rPr>
          <w:rFonts w:ascii="Arial" w:eastAsia="Calibri" w:hAnsi="Arial" w:cs="Arial"/>
          <w:b/>
          <w:szCs w:val="24"/>
          <w:lang w:eastAsia="en-US"/>
        </w:rPr>
        <w:t xml:space="preserve"> Dokument potwierdzający spełnienie wymogu musi być przekazany Zamawiającemu przez Wykonawcę w fazie oceny projektu modyfikacji pojazdu.</w:t>
      </w:r>
    </w:p>
    <w:p w:rsidR="003D1348" w:rsidRPr="007105C2" w:rsidRDefault="003D1348" w:rsidP="00B36ACB">
      <w:pPr>
        <w:ind w:left="993"/>
        <w:jc w:val="both"/>
        <w:rPr>
          <w:rFonts w:ascii="Arial" w:eastAsia="Calibri" w:hAnsi="Arial" w:cs="Arial"/>
          <w:b/>
          <w:szCs w:val="24"/>
          <w:lang w:eastAsia="en-US"/>
        </w:rPr>
      </w:pPr>
    </w:p>
    <w:p w:rsidR="001055BE" w:rsidRPr="007105C2" w:rsidRDefault="001055BE" w:rsidP="00950983">
      <w:pPr>
        <w:pStyle w:val="Mario"/>
        <w:numPr>
          <w:ilvl w:val="0"/>
          <w:numId w:val="28"/>
        </w:numPr>
        <w:tabs>
          <w:tab w:val="clear" w:pos="360"/>
          <w:tab w:val="num" w:pos="993"/>
        </w:tabs>
        <w:spacing w:line="100" w:lineRule="atLeast"/>
        <w:ind w:left="993" w:hanging="993"/>
        <w:rPr>
          <w:rFonts w:cs="Arial"/>
          <w:b/>
          <w:bCs/>
          <w:color w:val="000000"/>
          <w:szCs w:val="24"/>
        </w:rPr>
      </w:pPr>
      <w:r w:rsidRPr="007105C2">
        <w:rPr>
          <w:rFonts w:cs="Arial"/>
          <w:b/>
          <w:bCs/>
          <w:color w:val="000000"/>
          <w:szCs w:val="24"/>
        </w:rPr>
        <w:t>WYMAG</w:t>
      </w:r>
      <w:r w:rsidR="00DF6026" w:rsidRPr="007105C2">
        <w:rPr>
          <w:rFonts w:cs="Arial"/>
          <w:b/>
          <w:bCs/>
          <w:color w:val="000000"/>
          <w:szCs w:val="24"/>
        </w:rPr>
        <w:t>ANIA DOTYCZĄCE BEZPIECZEŃSTWA UŻ</w:t>
      </w:r>
      <w:r w:rsidRPr="007105C2">
        <w:rPr>
          <w:rFonts w:cs="Arial"/>
          <w:b/>
          <w:bCs/>
          <w:color w:val="000000"/>
          <w:szCs w:val="24"/>
        </w:rPr>
        <w:t>YTKOWANIA</w:t>
      </w:r>
    </w:p>
    <w:p w:rsidR="001055BE"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3.1</w:t>
      </w:r>
      <w:r w:rsidRPr="007105C2">
        <w:rPr>
          <w:rFonts w:cs="Arial"/>
          <w:color w:val="000000"/>
          <w:szCs w:val="24"/>
        </w:rPr>
        <w:tab/>
        <w:t>Instrukcja obsługi pojazdu musi zawierać zapisy dotyczące bezpiecznego użytkowania  i obsługi pojazdu.</w:t>
      </w:r>
    </w:p>
    <w:p w:rsidR="001055BE"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3.2</w:t>
      </w:r>
      <w:r w:rsidRPr="007105C2">
        <w:rPr>
          <w:rFonts w:cs="Arial"/>
          <w:color w:val="000000"/>
          <w:szCs w:val="24"/>
        </w:rPr>
        <w:tab/>
        <w:t>Rozwiązania konstrukcyjne muszą spełniać wymagania BHP.</w:t>
      </w:r>
    </w:p>
    <w:p w:rsidR="001055BE"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3.3</w:t>
      </w:r>
      <w:r w:rsidRPr="007105C2">
        <w:rPr>
          <w:rFonts w:cs="Arial"/>
          <w:color w:val="000000"/>
          <w:szCs w:val="24"/>
        </w:rPr>
        <w:tab/>
        <w:t>Niezbędne ostrzeżenia w zakresie BHP muszą być umieszczone w sposób trwały    w widocznych miejscach.</w:t>
      </w:r>
    </w:p>
    <w:p w:rsidR="001055BE"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3.4</w:t>
      </w:r>
      <w:r w:rsidRPr="007105C2">
        <w:rPr>
          <w:rFonts w:cs="Arial"/>
          <w:color w:val="000000"/>
          <w:szCs w:val="24"/>
        </w:rPr>
        <w:tab/>
      </w:r>
      <w:r w:rsidR="00A67D5B" w:rsidRPr="007105C2">
        <w:rPr>
          <w:rFonts w:cs="Arial"/>
          <w:color w:val="000000"/>
          <w:szCs w:val="24"/>
        </w:rPr>
        <w:t xml:space="preserve">Pojazd </w:t>
      </w:r>
      <w:r w:rsidR="00A67D5B" w:rsidRPr="007105C2">
        <w:rPr>
          <w:rFonts w:cs="Arial"/>
          <w:szCs w:val="24"/>
        </w:rPr>
        <w:t>na zewnątrz oraz wewnątrz nie może posiadać ostrych krawędzi, które mogłyby powodować zranienia i kontuzje osób podczas użytkowania pojazdu</w:t>
      </w:r>
      <w:r w:rsidRPr="007105C2">
        <w:rPr>
          <w:rFonts w:cs="Arial"/>
          <w:color w:val="000000"/>
          <w:szCs w:val="24"/>
        </w:rPr>
        <w:t>.</w:t>
      </w:r>
    </w:p>
    <w:p w:rsidR="001055BE"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 xml:space="preserve">3.5 </w:t>
      </w:r>
      <w:r w:rsidRPr="007105C2">
        <w:rPr>
          <w:rFonts w:cs="Arial"/>
          <w:color w:val="000000"/>
          <w:szCs w:val="24"/>
        </w:rPr>
        <w:tab/>
        <w:t>Konstrukcja pojazdu musi zapewniać bezpieczeństwo pożarowe.</w:t>
      </w:r>
    </w:p>
    <w:p w:rsidR="001055BE"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3.6</w:t>
      </w:r>
      <w:r w:rsidRPr="007105C2">
        <w:rPr>
          <w:rFonts w:cs="Arial"/>
          <w:color w:val="000000"/>
          <w:szCs w:val="24"/>
        </w:rPr>
        <w:tab/>
        <w:t>Pojazd musi być wyposażony w gaśnicę typu sam</w:t>
      </w:r>
      <w:r w:rsidR="00CC5EB5" w:rsidRPr="007105C2">
        <w:rPr>
          <w:rFonts w:cs="Arial"/>
          <w:color w:val="000000"/>
          <w:szCs w:val="24"/>
        </w:rPr>
        <w:t>ochodowego opisaną w pkt 1.5</w:t>
      </w:r>
      <w:r w:rsidR="00BF6EAB" w:rsidRPr="007105C2">
        <w:rPr>
          <w:rFonts w:cs="Arial"/>
          <w:color w:val="000000"/>
          <w:szCs w:val="24"/>
        </w:rPr>
        <w:t>.4</w:t>
      </w:r>
      <w:r w:rsidR="00CC5EB5" w:rsidRPr="007105C2">
        <w:rPr>
          <w:rFonts w:cs="Arial"/>
          <w:color w:val="000000"/>
          <w:szCs w:val="24"/>
        </w:rPr>
        <w:t>.1</w:t>
      </w:r>
      <w:r w:rsidRPr="007105C2">
        <w:rPr>
          <w:rFonts w:cs="Arial"/>
          <w:color w:val="000000"/>
          <w:szCs w:val="24"/>
        </w:rPr>
        <w:t>.</w:t>
      </w:r>
    </w:p>
    <w:p w:rsidR="001055BE"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 xml:space="preserve">3.7 </w:t>
      </w:r>
      <w:r w:rsidRPr="007105C2">
        <w:rPr>
          <w:rFonts w:cs="Arial"/>
          <w:color w:val="000000"/>
          <w:szCs w:val="24"/>
        </w:rPr>
        <w:tab/>
        <w:t xml:space="preserve">Pojazd musi być wyposażony w </w:t>
      </w:r>
      <w:r w:rsidR="002B1BE8" w:rsidRPr="007105C2">
        <w:rPr>
          <w:rFonts w:cs="Arial"/>
          <w:szCs w:val="24"/>
          <w:lang w:eastAsia="pl-PL"/>
        </w:rPr>
        <w:t xml:space="preserve">zestaw </w:t>
      </w:r>
      <w:r w:rsidR="002B1BE8" w:rsidRPr="007105C2">
        <w:rPr>
          <w:rFonts w:cs="Arial"/>
          <w:szCs w:val="24"/>
        </w:rPr>
        <w:t xml:space="preserve">pierwszej pomocy </w:t>
      </w:r>
      <w:r w:rsidR="00CC5EB5" w:rsidRPr="007105C2">
        <w:rPr>
          <w:rFonts w:cs="Arial"/>
          <w:color w:val="000000"/>
          <w:szCs w:val="24"/>
        </w:rPr>
        <w:t>opisan</w:t>
      </w:r>
      <w:r w:rsidR="002B1BE8" w:rsidRPr="007105C2">
        <w:rPr>
          <w:rFonts w:cs="Arial"/>
          <w:color w:val="000000"/>
          <w:szCs w:val="24"/>
        </w:rPr>
        <w:t>y</w:t>
      </w:r>
      <w:r w:rsidR="00CC5EB5" w:rsidRPr="007105C2">
        <w:rPr>
          <w:rFonts w:cs="Arial"/>
          <w:color w:val="000000"/>
          <w:szCs w:val="24"/>
        </w:rPr>
        <w:t xml:space="preserve"> w </w:t>
      </w:r>
      <w:r w:rsidR="00BF6EAB" w:rsidRPr="007105C2">
        <w:rPr>
          <w:rFonts w:cs="Arial"/>
          <w:color w:val="000000"/>
          <w:szCs w:val="24"/>
        </w:rPr>
        <w:t>pkt 1.5.4</w:t>
      </w:r>
      <w:r w:rsidR="00CC5EB5" w:rsidRPr="007105C2">
        <w:rPr>
          <w:rFonts w:cs="Arial"/>
          <w:color w:val="000000"/>
          <w:szCs w:val="24"/>
        </w:rPr>
        <w:t>.2</w:t>
      </w:r>
      <w:r w:rsidRPr="007105C2">
        <w:rPr>
          <w:rFonts w:cs="Arial"/>
          <w:color w:val="000000"/>
          <w:szCs w:val="24"/>
        </w:rPr>
        <w:t>.</w:t>
      </w:r>
    </w:p>
    <w:p w:rsidR="009D03FF" w:rsidRPr="007105C2" w:rsidRDefault="001055BE" w:rsidP="004B5FDE">
      <w:pPr>
        <w:pStyle w:val="Mario"/>
        <w:spacing w:line="100" w:lineRule="atLeast"/>
        <w:ind w:left="993" w:hanging="983"/>
        <w:rPr>
          <w:rFonts w:cs="Arial"/>
          <w:color w:val="000000"/>
          <w:szCs w:val="24"/>
        </w:rPr>
      </w:pPr>
      <w:r w:rsidRPr="007105C2">
        <w:rPr>
          <w:rFonts w:cs="Arial"/>
          <w:color w:val="000000"/>
          <w:szCs w:val="24"/>
        </w:rPr>
        <w:t>3.8</w:t>
      </w:r>
      <w:r w:rsidRPr="007105C2">
        <w:rPr>
          <w:rFonts w:cs="Arial"/>
          <w:color w:val="000000"/>
          <w:szCs w:val="24"/>
        </w:rPr>
        <w:tab/>
        <w:t>Zabudowa pojazdu nie może utrudniać dostępu do elementów i wyposażenia  pojazdu związanych z bezpieczeństwem użytkowania.</w:t>
      </w:r>
    </w:p>
    <w:p w:rsidR="004B5FDE" w:rsidRPr="007105C2" w:rsidRDefault="004B5FDE" w:rsidP="004B5FDE">
      <w:pPr>
        <w:pStyle w:val="Mario"/>
        <w:spacing w:line="100" w:lineRule="atLeast"/>
        <w:ind w:left="993" w:hanging="983"/>
        <w:rPr>
          <w:rFonts w:cs="Arial"/>
          <w:color w:val="000000"/>
          <w:szCs w:val="24"/>
        </w:rPr>
      </w:pPr>
      <w:r w:rsidRPr="007105C2">
        <w:rPr>
          <w:rFonts w:cs="Arial"/>
          <w:color w:val="000000"/>
          <w:szCs w:val="24"/>
        </w:rPr>
        <w:t>3.9</w:t>
      </w:r>
      <w:r w:rsidRPr="007105C2">
        <w:rPr>
          <w:rFonts w:cs="Arial"/>
          <w:color w:val="000000"/>
          <w:szCs w:val="24"/>
        </w:rPr>
        <w:tab/>
      </w:r>
      <w:r w:rsidRPr="007105C2">
        <w:rPr>
          <w:rFonts w:cs="Arial"/>
          <w:szCs w:val="24"/>
        </w:rPr>
        <w:t>Wykonawca przeprowadzi na swój koszt na terenie Polski w miejscu</w:t>
      </w:r>
      <w:r w:rsidRPr="007105C2">
        <w:rPr>
          <w:rFonts w:cs="Arial"/>
          <w:szCs w:val="24"/>
        </w:rPr>
        <w:br/>
        <w:t xml:space="preserve">i terminie zaakceptowanym przez Zamawiającego (po zatwierdzeniu </w:t>
      </w:r>
      <w:r w:rsidR="00564E30" w:rsidRPr="007105C2">
        <w:rPr>
          <w:rFonts w:cs="Arial"/>
          <w:szCs w:val="24"/>
        </w:rPr>
        <w:t xml:space="preserve">projektu </w:t>
      </w:r>
      <w:r w:rsidRPr="007105C2">
        <w:rPr>
          <w:rFonts w:cs="Arial"/>
          <w:szCs w:val="24"/>
        </w:rPr>
        <w:t>modyfikacji pojazdu i pr</w:t>
      </w:r>
      <w:r w:rsidR="00657ED3" w:rsidRPr="007105C2">
        <w:rPr>
          <w:rFonts w:cs="Arial"/>
          <w:szCs w:val="24"/>
        </w:rPr>
        <w:t>zed odbiorem pojazdów) instruktaż</w:t>
      </w:r>
      <w:r w:rsidR="0044123D" w:rsidRPr="007105C2">
        <w:rPr>
          <w:rFonts w:cs="Arial"/>
          <w:szCs w:val="24"/>
        </w:rPr>
        <w:t xml:space="preserve"> dla </w:t>
      </w:r>
      <w:r w:rsidR="00DA03EB" w:rsidRPr="00145B7D">
        <w:rPr>
          <w:rFonts w:cs="Arial"/>
          <w:szCs w:val="24"/>
        </w:rPr>
        <w:t xml:space="preserve">15 </w:t>
      </w:r>
      <w:r w:rsidRPr="00145B7D">
        <w:rPr>
          <w:rFonts w:cs="Arial"/>
          <w:szCs w:val="24"/>
        </w:rPr>
        <w:t>przedstawicieli</w:t>
      </w:r>
      <w:r w:rsidRPr="007105C2">
        <w:rPr>
          <w:rFonts w:cs="Arial"/>
          <w:szCs w:val="24"/>
        </w:rPr>
        <w:t xml:space="preserve"> użytkowników z zakresu obsługi pojazdu baz</w:t>
      </w:r>
      <w:r w:rsidR="00657ED3" w:rsidRPr="007105C2">
        <w:rPr>
          <w:rFonts w:cs="Arial"/>
          <w:szCs w:val="24"/>
        </w:rPr>
        <w:t>owego wraz z zabudową. Instruktaż musi być przeprowadzony</w:t>
      </w:r>
      <w:r w:rsidRPr="007105C2">
        <w:rPr>
          <w:rFonts w:cs="Arial"/>
          <w:szCs w:val="24"/>
        </w:rPr>
        <w:t xml:space="preserve"> z wykorzystaniem pojazdu wykonanego zgodnie z zatwierdzoną mod</w:t>
      </w:r>
      <w:r w:rsidR="00657ED3" w:rsidRPr="007105C2">
        <w:rPr>
          <w:rFonts w:cs="Arial"/>
          <w:szCs w:val="24"/>
        </w:rPr>
        <w:t>yfikacją pojazdu. Czas instruktażu</w:t>
      </w:r>
      <w:r w:rsidRPr="007105C2">
        <w:rPr>
          <w:rFonts w:cs="Arial"/>
          <w:szCs w:val="24"/>
        </w:rPr>
        <w:t xml:space="preserve"> musi wynieść min. 6 godzin. Jednostki organizacyjne Policji pokryją koszty transportu przedstawicieli użytkowników natomiast wszystkie in</w:t>
      </w:r>
      <w:r w:rsidR="00657ED3" w:rsidRPr="007105C2">
        <w:rPr>
          <w:rFonts w:cs="Arial"/>
          <w:szCs w:val="24"/>
        </w:rPr>
        <w:t>ne koszty związane z instruktażem</w:t>
      </w:r>
      <w:r w:rsidRPr="007105C2">
        <w:rPr>
          <w:rFonts w:cs="Arial"/>
          <w:szCs w:val="24"/>
        </w:rPr>
        <w:t xml:space="preserve"> pokrywa Wykonawca. Wykonawca przedstawi Zamawiającemu do </w:t>
      </w:r>
      <w:r w:rsidR="00657ED3" w:rsidRPr="007105C2">
        <w:rPr>
          <w:rFonts w:cs="Arial"/>
          <w:szCs w:val="24"/>
        </w:rPr>
        <w:t>akceptacji harmonogram instruktażu</w:t>
      </w:r>
      <w:r w:rsidRPr="007105C2">
        <w:rPr>
          <w:rFonts w:cs="Arial"/>
          <w:szCs w:val="24"/>
        </w:rPr>
        <w:t xml:space="preserve">. </w:t>
      </w:r>
      <w:r w:rsidR="00657ED3" w:rsidRPr="007105C2">
        <w:rPr>
          <w:rFonts w:cs="Arial"/>
          <w:szCs w:val="24"/>
        </w:rPr>
        <w:t>Przedmiotowe przedsięwzięcie zostanie</w:t>
      </w:r>
      <w:r w:rsidRPr="007105C2">
        <w:rPr>
          <w:rFonts w:cs="Arial"/>
          <w:szCs w:val="24"/>
        </w:rPr>
        <w:t xml:space="preserve"> zakończone wydaniem dla każdego z przeszkolonych przedstawicieli użytkowników imiennego zaświadczenia lub świadectwa potwierdzającego udział w szkoleniu i zawierającego informację o jego zakresie (kopia ww. zaświadczenia lub świadectwa wraz z listą obecności, zostanie przekazana do siedziby Zamawiającego</w:t>
      </w:r>
      <w:r w:rsidR="00657ED3" w:rsidRPr="007105C2">
        <w:rPr>
          <w:rFonts w:cs="Arial"/>
          <w:szCs w:val="24"/>
        </w:rPr>
        <w:t>)</w:t>
      </w:r>
      <w:r w:rsidRPr="007105C2">
        <w:rPr>
          <w:rFonts w:cs="Arial"/>
          <w:szCs w:val="24"/>
        </w:rPr>
        <w:t xml:space="preserve">. </w:t>
      </w:r>
    </w:p>
    <w:p w:rsidR="004B5FDE" w:rsidRPr="007105C2" w:rsidRDefault="004B5FDE" w:rsidP="004B5FDE">
      <w:pPr>
        <w:ind w:left="993"/>
        <w:jc w:val="both"/>
        <w:rPr>
          <w:rFonts w:ascii="Arial" w:eastAsia="Calibri" w:hAnsi="Arial" w:cs="Arial"/>
          <w:b/>
          <w:szCs w:val="24"/>
          <w:lang w:eastAsia="en-US"/>
        </w:rPr>
      </w:pPr>
      <w:r w:rsidRPr="007105C2">
        <w:rPr>
          <w:rFonts w:ascii="Arial" w:hAnsi="Arial" w:cs="Arial"/>
          <w:b/>
          <w:szCs w:val="24"/>
        </w:rPr>
        <w:t xml:space="preserve">Spełnienie wymagań określonych w </w:t>
      </w:r>
      <w:r w:rsidR="00F7408A">
        <w:rPr>
          <w:rFonts w:ascii="Arial" w:hAnsi="Arial" w:cs="Arial"/>
          <w:b/>
          <w:szCs w:val="24"/>
        </w:rPr>
        <w:t>pkt</w:t>
      </w:r>
      <w:r w:rsidRPr="007105C2">
        <w:rPr>
          <w:rFonts w:ascii="Arial" w:hAnsi="Arial" w:cs="Arial"/>
          <w:b/>
          <w:szCs w:val="24"/>
        </w:rPr>
        <w:t xml:space="preserve"> 3, o ile nie zostały szczegółowo opisane w poszczególnych punktach, musi być potwierdzone oświadczeniem Wykonawcy oraz pozytywnym wynikiem oględzin dokonanych przez przedstawicieli Zamawiającego w fazie oceny projektu modyfikacji pojazdu.</w:t>
      </w:r>
      <w:r w:rsidRPr="007105C2">
        <w:rPr>
          <w:rFonts w:ascii="Arial" w:eastAsia="Calibri" w:hAnsi="Arial" w:cs="Arial"/>
          <w:b/>
          <w:szCs w:val="24"/>
          <w:lang w:eastAsia="en-US"/>
        </w:rPr>
        <w:t xml:space="preserve"> Dokument potwierdzający spełnienie wymogu musi być przekazany Zamawiającemu przez Wykonawcę w fazie oceny projektu modyfikacji pojazdu.</w:t>
      </w:r>
    </w:p>
    <w:p w:rsidR="009953BC" w:rsidRPr="007105C2" w:rsidRDefault="009953BC" w:rsidP="007D374E">
      <w:pPr>
        <w:pStyle w:val="Mario"/>
        <w:spacing w:line="100" w:lineRule="atLeast"/>
        <w:rPr>
          <w:rFonts w:cs="Arial"/>
          <w:color w:val="000000"/>
          <w:szCs w:val="24"/>
        </w:rPr>
      </w:pPr>
    </w:p>
    <w:p w:rsidR="001055BE" w:rsidRPr="007105C2" w:rsidRDefault="001055BE" w:rsidP="00226295">
      <w:pPr>
        <w:pStyle w:val="Mario"/>
        <w:spacing w:line="100" w:lineRule="atLeast"/>
        <w:ind w:left="709" w:hanging="699"/>
        <w:rPr>
          <w:rFonts w:cs="Arial"/>
          <w:b/>
          <w:bCs/>
          <w:color w:val="000000"/>
          <w:szCs w:val="24"/>
        </w:rPr>
      </w:pPr>
      <w:r w:rsidRPr="007105C2">
        <w:rPr>
          <w:rFonts w:cs="Arial"/>
          <w:b/>
          <w:bCs/>
          <w:color w:val="000000"/>
          <w:szCs w:val="24"/>
        </w:rPr>
        <w:t>VI.</w:t>
      </w:r>
      <w:r w:rsidRPr="007105C2">
        <w:rPr>
          <w:rFonts w:cs="Arial"/>
          <w:b/>
          <w:bCs/>
          <w:color w:val="000000"/>
          <w:szCs w:val="24"/>
        </w:rPr>
        <w:tab/>
        <w:t>GWARANCJA WYKONAWCY</w:t>
      </w:r>
    </w:p>
    <w:p w:rsidR="007B655B" w:rsidRPr="007105C2"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7105C2">
        <w:rPr>
          <w:rFonts w:ascii="Arial" w:eastAsia="Calibri" w:hAnsi="Arial" w:cs="Arial"/>
          <w:szCs w:val="24"/>
          <w:lang w:eastAsia="en-US"/>
        </w:rPr>
        <w:t>Pojazd musi być wolny od wad oraz spełniać warunki, o których mowa w ustawie Prawo o ruchu drogowym i przepisach wydanych na jej podstawie.</w:t>
      </w:r>
    </w:p>
    <w:p w:rsidR="007B655B" w:rsidRPr="007645E8"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7645E8">
        <w:rPr>
          <w:rFonts w:ascii="Arial" w:eastAsia="Calibri" w:hAnsi="Arial" w:cs="Arial"/>
          <w:szCs w:val="24"/>
          <w:lang w:eastAsia="en-US"/>
        </w:rPr>
        <w:t>Pojazd musi być objęty gwarancją na okres:</w:t>
      </w:r>
      <w:r w:rsidR="009B1615" w:rsidRPr="007645E8">
        <w:rPr>
          <w:rFonts w:ascii="Arial" w:eastAsia="Calibri" w:hAnsi="Arial" w:cs="Arial"/>
          <w:szCs w:val="24"/>
          <w:lang w:eastAsia="en-US"/>
        </w:rPr>
        <w:t xml:space="preserve"> </w:t>
      </w:r>
    </w:p>
    <w:p w:rsidR="007B655B" w:rsidRPr="007645E8" w:rsidRDefault="00E83CF6" w:rsidP="00E83CF6">
      <w:pPr>
        <w:widowControl/>
        <w:numPr>
          <w:ilvl w:val="0"/>
          <w:numId w:val="12"/>
        </w:numPr>
        <w:tabs>
          <w:tab w:val="clear" w:pos="2705"/>
          <w:tab w:val="num" w:pos="1134"/>
        </w:tabs>
        <w:suppressAutoHyphens w:val="0"/>
        <w:ind w:left="1560" w:right="70" w:hanging="851"/>
        <w:jc w:val="both"/>
        <w:rPr>
          <w:rFonts w:ascii="Arial" w:eastAsia="Calibri" w:hAnsi="Arial" w:cs="Arial"/>
          <w:szCs w:val="24"/>
          <w:lang w:eastAsia="en-US"/>
        </w:rPr>
      </w:pPr>
      <w:r w:rsidRPr="007645E8">
        <w:rPr>
          <w:rFonts w:ascii="Arial" w:eastAsia="Calibri" w:hAnsi="Arial" w:cs="Arial"/>
          <w:szCs w:val="24"/>
          <w:lang w:eastAsia="en-US"/>
        </w:rPr>
        <w:t>36</w:t>
      </w:r>
      <w:r w:rsidR="007B655B" w:rsidRPr="007645E8">
        <w:rPr>
          <w:rFonts w:ascii="Arial" w:eastAsia="Calibri" w:hAnsi="Arial" w:cs="Arial"/>
          <w:szCs w:val="24"/>
          <w:lang w:eastAsia="en-US"/>
        </w:rPr>
        <w:t xml:space="preserve"> miesięcy </w:t>
      </w:r>
      <w:r w:rsidR="008A6814" w:rsidRPr="007645E8">
        <w:rPr>
          <w:rFonts w:ascii="Arial" w:hAnsi="Arial" w:cs="Arial"/>
          <w:szCs w:val="24"/>
        </w:rPr>
        <w:t>bez limitu</w:t>
      </w:r>
      <w:r w:rsidR="007645E8">
        <w:rPr>
          <w:rFonts w:ascii="Arial" w:hAnsi="Arial" w:cs="Arial"/>
          <w:szCs w:val="24"/>
        </w:rPr>
        <w:t xml:space="preserve"> przebiegu</w:t>
      </w:r>
      <w:r w:rsidR="008A6814" w:rsidRPr="007645E8">
        <w:rPr>
          <w:rFonts w:ascii="Arial" w:hAnsi="Arial" w:cs="Arial"/>
          <w:szCs w:val="24"/>
        </w:rPr>
        <w:t xml:space="preserve"> kilometrów - </w:t>
      </w:r>
      <w:r w:rsidR="007B655B" w:rsidRPr="007645E8">
        <w:rPr>
          <w:rFonts w:ascii="Arial" w:eastAsia="Calibri" w:hAnsi="Arial" w:cs="Arial"/>
          <w:szCs w:val="24"/>
          <w:lang w:eastAsia="en-US"/>
        </w:rPr>
        <w:t>gwarancja na podzespoły mechaniczne, elektryczne i elektroniczne pojaz</w:t>
      </w:r>
      <w:r w:rsidR="00155F83" w:rsidRPr="007645E8">
        <w:rPr>
          <w:rFonts w:ascii="Arial" w:eastAsia="Calibri" w:hAnsi="Arial" w:cs="Arial"/>
          <w:szCs w:val="24"/>
          <w:lang w:eastAsia="en-US"/>
        </w:rPr>
        <w:t>du, na którym wykonano zabudowę,</w:t>
      </w:r>
    </w:p>
    <w:p w:rsidR="007B655B" w:rsidRPr="007645E8" w:rsidRDefault="00E83CF6" w:rsidP="00950983">
      <w:pPr>
        <w:widowControl/>
        <w:numPr>
          <w:ilvl w:val="0"/>
          <w:numId w:val="12"/>
        </w:numPr>
        <w:tabs>
          <w:tab w:val="clear" w:pos="2705"/>
          <w:tab w:val="num" w:pos="851"/>
          <w:tab w:val="num" w:pos="1134"/>
        </w:tabs>
        <w:suppressAutoHyphens w:val="0"/>
        <w:ind w:left="1134" w:right="70" w:hanging="425"/>
        <w:rPr>
          <w:rFonts w:ascii="Arial" w:eastAsia="Calibri" w:hAnsi="Arial" w:cs="Arial"/>
          <w:szCs w:val="24"/>
          <w:lang w:eastAsia="en-US"/>
        </w:rPr>
      </w:pPr>
      <w:r w:rsidRPr="007645E8">
        <w:rPr>
          <w:rFonts w:ascii="Arial" w:eastAsia="Calibri" w:hAnsi="Arial" w:cs="Arial"/>
          <w:szCs w:val="24"/>
          <w:lang w:eastAsia="en-US"/>
        </w:rPr>
        <w:t>36</w:t>
      </w:r>
      <w:r w:rsidR="007B655B" w:rsidRPr="007645E8">
        <w:rPr>
          <w:rFonts w:ascii="Arial" w:eastAsia="Calibri" w:hAnsi="Arial" w:cs="Arial"/>
          <w:szCs w:val="24"/>
          <w:lang w:eastAsia="en-US"/>
        </w:rPr>
        <w:t xml:space="preserve"> miesięcy - g</w:t>
      </w:r>
      <w:r w:rsidR="00155F83" w:rsidRPr="007645E8">
        <w:rPr>
          <w:rFonts w:ascii="Arial" w:eastAsia="Calibri" w:hAnsi="Arial" w:cs="Arial"/>
          <w:szCs w:val="24"/>
          <w:lang w:eastAsia="en-US"/>
        </w:rPr>
        <w:t>warancja na powłokę lakierniczą,</w:t>
      </w:r>
    </w:p>
    <w:p w:rsidR="007B655B" w:rsidRPr="007645E8" w:rsidRDefault="00E83CF6" w:rsidP="00950983">
      <w:pPr>
        <w:widowControl/>
        <w:numPr>
          <w:ilvl w:val="0"/>
          <w:numId w:val="12"/>
        </w:numPr>
        <w:tabs>
          <w:tab w:val="clear" w:pos="2705"/>
          <w:tab w:val="num" w:pos="851"/>
          <w:tab w:val="num" w:pos="1134"/>
        </w:tabs>
        <w:suppressAutoHyphens w:val="0"/>
        <w:ind w:left="1134" w:right="70" w:hanging="425"/>
        <w:rPr>
          <w:rFonts w:ascii="Arial" w:eastAsia="Calibri" w:hAnsi="Arial" w:cs="Arial"/>
          <w:szCs w:val="24"/>
          <w:lang w:eastAsia="en-US"/>
        </w:rPr>
      </w:pPr>
      <w:r w:rsidRPr="007645E8">
        <w:rPr>
          <w:rFonts w:ascii="Arial" w:eastAsia="Calibri" w:hAnsi="Arial" w:cs="Arial"/>
          <w:szCs w:val="24"/>
          <w:lang w:eastAsia="en-US"/>
        </w:rPr>
        <w:t>36</w:t>
      </w:r>
      <w:r w:rsidR="007B655B" w:rsidRPr="007645E8">
        <w:rPr>
          <w:rFonts w:ascii="Arial" w:eastAsia="Calibri" w:hAnsi="Arial" w:cs="Arial"/>
          <w:szCs w:val="24"/>
          <w:lang w:eastAsia="en-US"/>
        </w:rPr>
        <w:t xml:space="preserve"> miesięcy - gwarancja na perforację elementów nad</w:t>
      </w:r>
      <w:r w:rsidR="00155F83" w:rsidRPr="007645E8">
        <w:rPr>
          <w:rFonts w:ascii="Arial" w:eastAsia="Calibri" w:hAnsi="Arial" w:cs="Arial"/>
          <w:szCs w:val="24"/>
          <w:lang w:eastAsia="en-US"/>
        </w:rPr>
        <w:t>wozia,</w:t>
      </w:r>
    </w:p>
    <w:p w:rsidR="007B655B" w:rsidRPr="007645E8" w:rsidRDefault="00E83CF6" w:rsidP="00950983">
      <w:pPr>
        <w:widowControl/>
        <w:numPr>
          <w:ilvl w:val="0"/>
          <w:numId w:val="12"/>
        </w:numPr>
        <w:tabs>
          <w:tab w:val="clear" w:pos="2705"/>
          <w:tab w:val="num" w:pos="851"/>
          <w:tab w:val="num" w:pos="1134"/>
        </w:tabs>
        <w:suppressAutoHyphens w:val="0"/>
        <w:ind w:left="1134" w:right="70" w:hanging="425"/>
        <w:rPr>
          <w:rFonts w:ascii="Arial" w:eastAsia="Calibri" w:hAnsi="Arial" w:cs="Arial"/>
          <w:szCs w:val="24"/>
          <w:lang w:eastAsia="en-US"/>
        </w:rPr>
      </w:pPr>
      <w:r w:rsidRPr="007645E8">
        <w:rPr>
          <w:rFonts w:ascii="Arial" w:eastAsia="Calibri" w:hAnsi="Arial" w:cs="Arial"/>
          <w:szCs w:val="24"/>
          <w:lang w:eastAsia="en-US"/>
        </w:rPr>
        <w:t>36</w:t>
      </w:r>
      <w:r w:rsidR="007B655B" w:rsidRPr="007645E8">
        <w:rPr>
          <w:rFonts w:ascii="Arial" w:eastAsia="Calibri" w:hAnsi="Arial" w:cs="Arial"/>
          <w:szCs w:val="24"/>
          <w:lang w:eastAsia="en-US"/>
        </w:rPr>
        <w:t xml:space="preserve"> miesięcy</w:t>
      </w:r>
      <w:r w:rsidR="00155F83" w:rsidRPr="007645E8">
        <w:rPr>
          <w:rFonts w:ascii="Arial" w:eastAsia="Calibri" w:hAnsi="Arial" w:cs="Arial"/>
          <w:szCs w:val="24"/>
          <w:lang w:eastAsia="en-US"/>
        </w:rPr>
        <w:t xml:space="preserve"> - gwarancja na całość zabudowy</w:t>
      </w:r>
      <w:r w:rsidR="00D413DA" w:rsidRPr="007645E8">
        <w:rPr>
          <w:rFonts w:ascii="Arial" w:eastAsia="Calibri" w:hAnsi="Arial" w:cs="Arial"/>
          <w:szCs w:val="24"/>
          <w:lang w:eastAsia="en-US"/>
        </w:rPr>
        <w:t xml:space="preserve"> i wyposażenia pojazdu</w:t>
      </w:r>
      <w:r w:rsidR="00155F83" w:rsidRPr="007645E8">
        <w:rPr>
          <w:rFonts w:ascii="Arial" w:eastAsia="Calibri" w:hAnsi="Arial" w:cs="Arial"/>
          <w:szCs w:val="24"/>
          <w:lang w:eastAsia="en-US"/>
        </w:rPr>
        <w:t>,</w:t>
      </w:r>
    </w:p>
    <w:p w:rsidR="007B655B" w:rsidRPr="007645E8" w:rsidRDefault="008A6814" w:rsidP="00950983">
      <w:pPr>
        <w:widowControl/>
        <w:numPr>
          <w:ilvl w:val="0"/>
          <w:numId w:val="12"/>
        </w:numPr>
        <w:tabs>
          <w:tab w:val="clear" w:pos="2705"/>
          <w:tab w:val="num" w:pos="851"/>
          <w:tab w:val="num" w:pos="1134"/>
        </w:tabs>
        <w:suppressAutoHyphens w:val="0"/>
        <w:ind w:left="1134" w:right="70" w:hanging="425"/>
        <w:rPr>
          <w:rFonts w:ascii="Arial" w:eastAsia="Calibri" w:hAnsi="Arial" w:cs="Arial"/>
          <w:szCs w:val="24"/>
          <w:lang w:eastAsia="en-US"/>
        </w:rPr>
      </w:pPr>
      <w:r w:rsidRPr="007645E8">
        <w:rPr>
          <w:rFonts w:ascii="Arial" w:eastAsia="Calibri" w:hAnsi="Arial" w:cs="Arial"/>
          <w:szCs w:val="24"/>
          <w:lang w:eastAsia="en-US"/>
        </w:rPr>
        <w:t>60 miesięcy - gwarancja na oznakowanie pojazdu,</w:t>
      </w:r>
    </w:p>
    <w:p w:rsidR="00CB337F" w:rsidRPr="007645E8" w:rsidRDefault="00CB337F" w:rsidP="00950983">
      <w:pPr>
        <w:widowControl/>
        <w:numPr>
          <w:ilvl w:val="0"/>
          <w:numId w:val="12"/>
        </w:numPr>
        <w:tabs>
          <w:tab w:val="clear" w:pos="2705"/>
          <w:tab w:val="num" w:pos="851"/>
          <w:tab w:val="num" w:pos="1134"/>
        </w:tabs>
        <w:suppressAutoHyphens w:val="0"/>
        <w:ind w:left="1134" w:right="70" w:hanging="425"/>
        <w:rPr>
          <w:rFonts w:ascii="Arial" w:eastAsia="Calibri" w:hAnsi="Arial" w:cs="Arial"/>
          <w:szCs w:val="24"/>
          <w:lang w:eastAsia="en-US"/>
        </w:rPr>
      </w:pPr>
      <w:r w:rsidRPr="007645E8">
        <w:rPr>
          <w:rFonts w:ascii="Arial" w:eastAsia="Calibri" w:hAnsi="Arial" w:cs="Arial"/>
          <w:szCs w:val="24"/>
          <w:lang w:eastAsia="en-US"/>
        </w:rPr>
        <w:t>60 miesięcy – gwarancja na uprzywilejowanie pojazdu,</w:t>
      </w:r>
    </w:p>
    <w:p w:rsidR="00CB337F" w:rsidRPr="007645E8" w:rsidRDefault="00CB337F" w:rsidP="00950983">
      <w:pPr>
        <w:widowControl/>
        <w:numPr>
          <w:ilvl w:val="0"/>
          <w:numId w:val="12"/>
        </w:numPr>
        <w:tabs>
          <w:tab w:val="clear" w:pos="2705"/>
          <w:tab w:val="num" w:pos="851"/>
          <w:tab w:val="num" w:pos="1134"/>
        </w:tabs>
        <w:suppressAutoHyphens w:val="0"/>
        <w:ind w:left="1134" w:right="70" w:hanging="425"/>
        <w:rPr>
          <w:rFonts w:ascii="Arial" w:eastAsia="Calibri" w:hAnsi="Arial" w:cs="Arial"/>
          <w:szCs w:val="24"/>
          <w:lang w:eastAsia="en-US"/>
        </w:rPr>
      </w:pPr>
      <w:r w:rsidRPr="007645E8">
        <w:rPr>
          <w:rFonts w:ascii="Arial" w:eastAsia="Calibri" w:hAnsi="Arial" w:cs="Arial"/>
          <w:szCs w:val="24"/>
          <w:lang w:eastAsia="en-US"/>
        </w:rPr>
        <w:t>36</w:t>
      </w:r>
      <w:r w:rsidR="00E83CF6" w:rsidRPr="007645E8">
        <w:rPr>
          <w:rFonts w:ascii="Arial" w:eastAsia="Calibri" w:hAnsi="Arial" w:cs="Arial"/>
          <w:szCs w:val="24"/>
          <w:lang w:eastAsia="en-US"/>
        </w:rPr>
        <w:t xml:space="preserve"> </w:t>
      </w:r>
      <w:r w:rsidRPr="007645E8">
        <w:rPr>
          <w:rFonts w:ascii="Arial" w:eastAsia="Calibri" w:hAnsi="Arial" w:cs="Arial"/>
          <w:szCs w:val="24"/>
          <w:lang w:eastAsia="en-US"/>
        </w:rPr>
        <w:t>miesięcy – gwarancja n</w:t>
      </w:r>
      <w:r w:rsidR="007645E8">
        <w:rPr>
          <w:rFonts w:ascii="Arial" w:eastAsia="Calibri" w:hAnsi="Arial" w:cs="Arial"/>
          <w:szCs w:val="24"/>
          <w:lang w:eastAsia="en-US"/>
        </w:rPr>
        <w:t>a instalację i sprzęt łączności,</w:t>
      </w:r>
    </w:p>
    <w:p w:rsidR="007B655B" w:rsidRPr="007645E8" w:rsidRDefault="007B655B" w:rsidP="008A6814">
      <w:pPr>
        <w:widowControl/>
        <w:suppressAutoHyphens w:val="0"/>
        <w:ind w:left="1276" w:right="70" w:hanging="567"/>
        <w:rPr>
          <w:rFonts w:ascii="Arial" w:eastAsia="Calibri" w:hAnsi="Arial" w:cs="Arial"/>
          <w:szCs w:val="24"/>
          <w:lang w:eastAsia="en-US"/>
        </w:rPr>
      </w:pPr>
      <w:r w:rsidRPr="007645E8">
        <w:rPr>
          <w:rFonts w:ascii="Arial" w:eastAsia="Calibri" w:hAnsi="Arial" w:cs="Arial"/>
          <w:szCs w:val="24"/>
          <w:lang w:eastAsia="en-US"/>
        </w:rPr>
        <w:lastRenderedPageBreak/>
        <w:t>licząc od daty odbioru pojazdu przez Zamawiającego.</w:t>
      </w:r>
    </w:p>
    <w:p w:rsidR="003B2AB3" w:rsidRPr="00A27ECE" w:rsidRDefault="003B2AB3" w:rsidP="00950983">
      <w:pPr>
        <w:widowControl/>
        <w:numPr>
          <w:ilvl w:val="3"/>
          <w:numId w:val="14"/>
        </w:numPr>
        <w:suppressAutoHyphens w:val="0"/>
        <w:ind w:left="709" w:hanging="709"/>
        <w:jc w:val="both"/>
        <w:rPr>
          <w:rFonts w:ascii="Arial" w:eastAsia="Calibri" w:hAnsi="Arial" w:cs="Arial"/>
          <w:szCs w:val="24"/>
          <w:lang w:eastAsia="en-US"/>
        </w:rPr>
      </w:pPr>
      <w:r w:rsidRPr="007645E8">
        <w:rPr>
          <w:rFonts w:ascii="Arial" w:eastAsia="Calibri" w:hAnsi="Arial" w:cs="Arial"/>
          <w:szCs w:val="24"/>
          <w:lang w:eastAsia="en-US"/>
        </w:rPr>
        <w:t xml:space="preserve">W </w:t>
      </w:r>
      <w:r w:rsidR="00B2406F" w:rsidRPr="007645E8">
        <w:rPr>
          <w:rFonts w:ascii="Arial" w:hAnsi="Arial" w:cs="Arial"/>
          <w:color w:val="000000"/>
          <w:szCs w:val="24"/>
        </w:rPr>
        <w:t xml:space="preserve">przypadku gdy </w:t>
      </w:r>
      <w:r w:rsidR="00B2406F" w:rsidRPr="007645E8">
        <w:rPr>
          <w:rFonts w:ascii="Arial" w:hAnsi="Arial" w:cs="Arial"/>
          <w:szCs w:val="24"/>
        </w:rPr>
        <w:t>Wykonawca zaoferuje dłuższe okresy gwarancji niż minimalne</w:t>
      </w:r>
      <w:r w:rsidR="00B2406F" w:rsidRPr="00A27ECE">
        <w:rPr>
          <w:rFonts w:ascii="Arial" w:hAnsi="Arial" w:cs="Arial"/>
          <w:szCs w:val="24"/>
        </w:rPr>
        <w:t xml:space="preserve"> wymagane przez Zamawiającego na poszczególne elementy lub podzespoły pojazd</w:t>
      </w:r>
      <w:r w:rsidR="004A66A9" w:rsidRPr="00A27ECE">
        <w:rPr>
          <w:rFonts w:ascii="Arial" w:hAnsi="Arial" w:cs="Arial"/>
          <w:szCs w:val="24"/>
        </w:rPr>
        <w:t xml:space="preserve">u określone w </w:t>
      </w:r>
      <w:r w:rsidR="00F7408A">
        <w:rPr>
          <w:rFonts w:ascii="Arial" w:hAnsi="Arial" w:cs="Arial"/>
          <w:szCs w:val="24"/>
        </w:rPr>
        <w:t>pkt</w:t>
      </w:r>
      <w:r w:rsidR="004A66A9" w:rsidRPr="00A27ECE">
        <w:rPr>
          <w:rFonts w:ascii="Arial" w:hAnsi="Arial" w:cs="Arial"/>
          <w:szCs w:val="24"/>
        </w:rPr>
        <w:t xml:space="preserve"> 2 p</w:t>
      </w:r>
      <w:r w:rsidR="00F7408A">
        <w:rPr>
          <w:rFonts w:ascii="Arial" w:hAnsi="Arial" w:cs="Arial"/>
          <w:szCs w:val="24"/>
        </w:rPr>
        <w:t>pkt</w:t>
      </w:r>
      <w:r w:rsidR="004A66A9" w:rsidRPr="00A27ECE">
        <w:rPr>
          <w:rFonts w:ascii="Arial" w:hAnsi="Arial" w:cs="Arial"/>
          <w:szCs w:val="24"/>
        </w:rPr>
        <w:t xml:space="preserve"> 1 – </w:t>
      </w:r>
      <w:r w:rsidR="003E2C53" w:rsidRPr="00A27ECE">
        <w:rPr>
          <w:rFonts w:ascii="Arial" w:hAnsi="Arial" w:cs="Arial"/>
          <w:szCs w:val="24"/>
        </w:rPr>
        <w:t>7</w:t>
      </w:r>
      <w:r w:rsidR="00B2406F" w:rsidRPr="00A27ECE">
        <w:rPr>
          <w:rFonts w:ascii="Arial" w:hAnsi="Arial" w:cs="Arial"/>
          <w:szCs w:val="24"/>
        </w:rPr>
        <w:t>, zostaną one uwzględnione w zawartej umowie, jednakże Zamawiający zastrzega sobie prawo do ich skrócenia do okresów minimalnych wymaganych w postępowaniu przetargowym, indywidualnie dla każdego z dostarczonych pojazdów</w:t>
      </w:r>
      <w:r w:rsidR="00B2406F" w:rsidRPr="00A27ECE">
        <w:rPr>
          <w:rFonts w:ascii="Arial" w:hAnsi="Arial" w:cs="Arial"/>
          <w:color w:val="000000"/>
          <w:szCs w:val="24"/>
        </w:rPr>
        <w:t>, a Wykonawca nie może wnosić roszczeń z tego</w:t>
      </w:r>
      <w:r w:rsidRPr="00A27ECE">
        <w:rPr>
          <w:rFonts w:ascii="Arial" w:hAnsi="Arial" w:cs="Arial"/>
          <w:color w:val="000000"/>
          <w:szCs w:val="24"/>
        </w:rPr>
        <w:t xml:space="preserve"> tytułu</w:t>
      </w:r>
      <w:r w:rsidR="002123A1" w:rsidRPr="00A27ECE">
        <w:rPr>
          <w:rFonts w:ascii="Arial" w:hAnsi="Arial" w:cs="Arial"/>
          <w:color w:val="000000"/>
          <w:szCs w:val="24"/>
        </w:rPr>
        <w:t>.</w:t>
      </w:r>
    </w:p>
    <w:p w:rsidR="007B655B" w:rsidRPr="00A27ECE"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 xml:space="preserve">Gwarancji muszą podlegać wszystkie zespoły i podzespoły bez wyłączeń, </w:t>
      </w:r>
      <w:r w:rsidRPr="00A27ECE">
        <w:rPr>
          <w:rFonts w:ascii="Arial" w:eastAsia="Calibri" w:hAnsi="Arial" w:cs="Arial"/>
          <w:szCs w:val="24"/>
          <w:lang w:eastAsia="en-US"/>
        </w:rPr>
        <w:br/>
        <w:t xml:space="preserve">z wyjątkiem materiałów eksploatacyjnych. Za materiały eksploatacyjne uważa się elementy wymieniane podczas okresowych przeglądów technicznych, </w:t>
      </w:r>
      <w:r w:rsidRPr="00A27ECE">
        <w:rPr>
          <w:rFonts w:ascii="Arial" w:eastAsia="Calibri" w:hAnsi="Arial" w:cs="Arial"/>
          <w:szCs w:val="24"/>
          <w:lang w:eastAsia="en-US"/>
        </w:rPr>
        <w:br/>
        <w:t>w szczególności: oleje, inne płyny eksploatacyjne.</w:t>
      </w:r>
    </w:p>
    <w:p w:rsidR="007B655B" w:rsidRPr="00A27ECE"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Warunki gwarancji muszą być odnotowane w książce gwarancyjnej pojazdu.</w:t>
      </w:r>
    </w:p>
    <w:p w:rsidR="008A37B0" w:rsidRPr="00A27ECE" w:rsidRDefault="008A37B0" w:rsidP="008A37B0">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 xml:space="preserve">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w:t>
      </w:r>
      <w:r w:rsidRPr="00A27ECE">
        <w:rPr>
          <w:rFonts w:ascii="Arial" w:eastAsia="Calibri" w:hAnsi="Arial" w:cs="Arial"/>
          <w:szCs w:val="24"/>
          <w:lang w:eastAsia="en-US"/>
        </w:rPr>
        <w:br/>
        <w:t>o wystąpieniu wady faksem na nr ………………………… lub elektronicznie na adres e-mail …………………………………...</w:t>
      </w:r>
    </w:p>
    <w:p w:rsidR="007B655B" w:rsidRPr="00A27ECE"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Usunięcie wady (zakończenie naprawy) musi następować niezwłocznie, nie później jednak niż w ciągu 14 kolejnych dni licząc od dnia jej zgłoszenia.</w:t>
      </w:r>
    </w:p>
    <w:p w:rsidR="007B655B" w:rsidRPr="00A27ECE"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Usuwanie we własnym zakresie drobnych usterek oraz uzupełnianie materiałów eksploatacyjnych nie mogą powodować utraty ani ograniczenia uprawnień wynikających z fabrycznej gwarancji.</w:t>
      </w:r>
    </w:p>
    <w:p w:rsidR="007B655B" w:rsidRPr="00A27ECE"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Zmiany adaptacyjne pojazdu, dotyczące montażu wyposażenia służbowego dokonane przez Zamawiającego w uzgodnieniu z Wykonawcą, nie mogą powodować utraty ani ograniczenia uprawnień wynikających z fabrycznej gwarancji.</w:t>
      </w:r>
    </w:p>
    <w:p w:rsidR="007B655B" w:rsidRPr="007105C2"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 xml:space="preserve">Wykonawca </w:t>
      </w:r>
      <w:r w:rsidR="00BE35D5" w:rsidRPr="00A27ECE">
        <w:rPr>
          <w:rFonts w:ascii="Arial" w:eastAsia="Calibri" w:hAnsi="Arial" w:cs="Arial"/>
          <w:szCs w:val="24"/>
          <w:lang w:eastAsia="en-US"/>
        </w:rPr>
        <w:t>musi zobowiązać</w:t>
      </w:r>
      <w:r w:rsidRPr="00A27ECE">
        <w:rPr>
          <w:rFonts w:ascii="Arial" w:eastAsia="Calibri" w:hAnsi="Arial" w:cs="Arial"/>
          <w:szCs w:val="24"/>
          <w:lang w:eastAsia="en-US"/>
        </w:rPr>
        <w:t xml:space="preserve"> się do bezpłatnego udzielania konsultacji w</w:t>
      </w:r>
      <w:r w:rsidRPr="007105C2">
        <w:rPr>
          <w:rFonts w:ascii="Arial" w:eastAsia="Calibri" w:hAnsi="Arial" w:cs="Arial"/>
          <w:szCs w:val="24"/>
          <w:lang w:eastAsia="en-US"/>
        </w:rPr>
        <w:t xml:space="preserve"> zakresie możliwości zabudowania oraz zaleceń dotyczących montażu w pojeździe:</w:t>
      </w:r>
    </w:p>
    <w:p w:rsidR="007B655B" w:rsidRPr="007105C2" w:rsidRDefault="007B655B" w:rsidP="00950983">
      <w:pPr>
        <w:widowControl/>
        <w:numPr>
          <w:ilvl w:val="0"/>
          <w:numId w:val="13"/>
        </w:numPr>
        <w:tabs>
          <w:tab w:val="clear" w:pos="1636"/>
          <w:tab w:val="num" w:pos="1134"/>
        </w:tabs>
        <w:suppressAutoHyphens w:val="0"/>
        <w:ind w:left="1134" w:hanging="425"/>
        <w:rPr>
          <w:rFonts w:ascii="Arial" w:eastAsia="Calibri" w:hAnsi="Arial" w:cs="Arial"/>
          <w:szCs w:val="24"/>
          <w:lang w:eastAsia="en-US"/>
        </w:rPr>
      </w:pPr>
      <w:r w:rsidRPr="007105C2">
        <w:rPr>
          <w:rFonts w:ascii="Arial" w:eastAsia="Calibri" w:hAnsi="Arial" w:cs="Arial"/>
          <w:szCs w:val="24"/>
          <w:lang w:eastAsia="en-US"/>
        </w:rPr>
        <w:t>instalacji antenowych i zasilania;</w:t>
      </w:r>
    </w:p>
    <w:p w:rsidR="007B655B" w:rsidRPr="007105C2" w:rsidRDefault="007B655B" w:rsidP="00950983">
      <w:pPr>
        <w:widowControl/>
        <w:numPr>
          <w:ilvl w:val="0"/>
          <w:numId w:val="13"/>
        </w:numPr>
        <w:tabs>
          <w:tab w:val="clear" w:pos="1636"/>
          <w:tab w:val="num" w:pos="1134"/>
        </w:tabs>
        <w:suppressAutoHyphens w:val="0"/>
        <w:ind w:left="1134" w:hanging="425"/>
        <w:rPr>
          <w:rFonts w:ascii="Arial" w:eastAsia="Calibri" w:hAnsi="Arial" w:cs="Arial"/>
          <w:szCs w:val="24"/>
          <w:lang w:eastAsia="en-US"/>
        </w:rPr>
      </w:pPr>
      <w:r w:rsidRPr="007105C2">
        <w:rPr>
          <w:rFonts w:ascii="Arial" w:eastAsia="Calibri" w:hAnsi="Arial" w:cs="Arial"/>
          <w:szCs w:val="24"/>
          <w:lang w:eastAsia="en-US"/>
        </w:rPr>
        <w:t>urządzeń łączności radiowej;</w:t>
      </w:r>
    </w:p>
    <w:p w:rsidR="007B655B" w:rsidRPr="007105C2" w:rsidRDefault="007B655B" w:rsidP="00950983">
      <w:pPr>
        <w:widowControl/>
        <w:numPr>
          <w:ilvl w:val="0"/>
          <w:numId w:val="13"/>
        </w:numPr>
        <w:tabs>
          <w:tab w:val="clear" w:pos="1636"/>
          <w:tab w:val="num" w:pos="1134"/>
        </w:tabs>
        <w:suppressAutoHyphens w:val="0"/>
        <w:ind w:left="1134" w:hanging="425"/>
        <w:rPr>
          <w:rFonts w:ascii="Arial" w:eastAsia="Calibri" w:hAnsi="Arial" w:cs="Arial"/>
          <w:szCs w:val="24"/>
          <w:lang w:eastAsia="en-US"/>
        </w:rPr>
      </w:pPr>
      <w:r w:rsidRPr="007105C2">
        <w:rPr>
          <w:rFonts w:ascii="Arial" w:eastAsia="Calibri" w:hAnsi="Arial" w:cs="Arial"/>
          <w:szCs w:val="24"/>
          <w:lang w:eastAsia="en-US"/>
        </w:rPr>
        <w:t>urządzeń do pomiaru zużycia paliwa;</w:t>
      </w:r>
    </w:p>
    <w:p w:rsidR="007B655B" w:rsidRPr="00A27ECE" w:rsidRDefault="007B655B" w:rsidP="00950983">
      <w:pPr>
        <w:widowControl/>
        <w:numPr>
          <w:ilvl w:val="0"/>
          <w:numId w:val="13"/>
        </w:numPr>
        <w:tabs>
          <w:tab w:val="clear" w:pos="1636"/>
          <w:tab w:val="num" w:pos="1134"/>
        </w:tabs>
        <w:suppressAutoHyphens w:val="0"/>
        <w:ind w:left="1134" w:hanging="425"/>
        <w:rPr>
          <w:rFonts w:ascii="Arial" w:eastAsia="Calibri" w:hAnsi="Arial" w:cs="Arial"/>
          <w:szCs w:val="24"/>
          <w:lang w:eastAsia="en-US"/>
        </w:rPr>
      </w:pPr>
      <w:r w:rsidRPr="00A27ECE">
        <w:rPr>
          <w:rFonts w:ascii="Arial" w:eastAsia="Calibri" w:hAnsi="Arial" w:cs="Arial"/>
          <w:szCs w:val="24"/>
          <w:lang w:eastAsia="en-US"/>
        </w:rPr>
        <w:t>innego sprzętu służbowego.</w:t>
      </w:r>
    </w:p>
    <w:p w:rsidR="00CC10EA" w:rsidRPr="00A27ECE" w:rsidRDefault="00FC4434" w:rsidP="00950983">
      <w:pPr>
        <w:widowControl/>
        <w:numPr>
          <w:ilvl w:val="3"/>
          <w:numId w:val="14"/>
        </w:numPr>
        <w:suppressAutoHyphens w:val="0"/>
        <w:ind w:left="709" w:hanging="709"/>
        <w:jc w:val="both"/>
        <w:rPr>
          <w:rFonts w:ascii="Arial" w:eastAsia="Calibri" w:hAnsi="Arial" w:cs="Arial"/>
          <w:szCs w:val="24"/>
          <w:lang w:eastAsia="en-US"/>
        </w:rPr>
      </w:pPr>
      <w:r w:rsidRPr="00A27ECE">
        <w:rPr>
          <w:rFonts w:ascii="Arial" w:eastAsia="Calibri" w:hAnsi="Arial" w:cs="Arial"/>
          <w:szCs w:val="24"/>
          <w:lang w:eastAsia="en-US"/>
        </w:rPr>
        <w:t>Wykonawca w cenie</w:t>
      </w:r>
      <w:r w:rsidR="00B959C3" w:rsidRPr="00A27ECE">
        <w:rPr>
          <w:rFonts w:ascii="Arial" w:eastAsia="Calibri" w:hAnsi="Arial" w:cs="Arial"/>
          <w:szCs w:val="24"/>
          <w:lang w:eastAsia="en-US"/>
        </w:rPr>
        <w:t xml:space="preserve"> każdego</w:t>
      </w:r>
      <w:r w:rsidRPr="00A27ECE">
        <w:rPr>
          <w:rFonts w:ascii="Arial" w:eastAsia="Calibri" w:hAnsi="Arial" w:cs="Arial"/>
          <w:szCs w:val="24"/>
          <w:lang w:eastAsia="en-US"/>
        </w:rPr>
        <w:t xml:space="preserve"> pojazdu uwzg</w:t>
      </w:r>
      <w:r w:rsidR="00B20C20" w:rsidRPr="00A27ECE">
        <w:rPr>
          <w:rFonts w:ascii="Arial" w:eastAsia="Calibri" w:hAnsi="Arial" w:cs="Arial"/>
          <w:szCs w:val="24"/>
          <w:lang w:eastAsia="en-US"/>
        </w:rPr>
        <w:t>lędni koszty wykonania czterech</w:t>
      </w:r>
      <w:r w:rsidR="004632E6" w:rsidRPr="00A27ECE">
        <w:rPr>
          <w:rFonts w:ascii="Arial" w:eastAsia="Calibri" w:hAnsi="Arial" w:cs="Arial"/>
          <w:szCs w:val="24"/>
          <w:lang w:eastAsia="en-US"/>
        </w:rPr>
        <w:t xml:space="preserve"> </w:t>
      </w:r>
      <w:r w:rsidRPr="00A27ECE">
        <w:rPr>
          <w:rFonts w:ascii="Arial" w:eastAsia="Calibri" w:hAnsi="Arial" w:cs="Arial"/>
          <w:szCs w:val="24"/>
          <w:lang w:eastAsia="en-US"/>
        </w:rPr>
        <w:t xml:space="preserve">kolejnych przeglądów </w:t>
      </w:r>
      <w:r w:rsidR="00B959C3" w:rsidRPr="00A27ECE">
        <w:rPr>
          <w:rFonts w:ascii="Arial" w:eastAsia="Calibri" w:hAnsi="Arial" w:cs="Arial"/>
          <w:szCs w:val="24"/>
          <w:lang w:eastAsia="en-US"/>
        </w:rPr>
        <w:t>okresowych</w:t>
      </w:r>
      <w:r w:rsidR="009127EA" w:rsidRPr="00A27ECE">
        <w:rPr>
          <w:rFonts w:ascii="Arial" w:eastAsia="Calibri" w:hAnsi="Arial" w:cs="Arial"/>
          <w:szCs w:val="24"/>
          <w:lang w:eastAsia="en-US"/>
        </w:rPr>
        <w:t xml:space="preserve"> (koszt części</w:t>
      </w:r>
      <w:r w:rsidR="000A1C8F" w:rsidRPr="00A27ECE">
        <w:rPr>
          <w:rFonts w:ascii="Arial" w:eastAsia="Calibri" w:hAnsi="Arial" w:cs="Arial"/>
          <w:szCs w:val="24"/>
          <w:lang w:eastAsia="en-US"/>
        </w:rPr>
        <w:t>, materiałów eksploatacyjnych</w:t>
      </w:r>
      <w:r w:rsidR="00EA3EC0" w:rsidRPr="00A27ECE">
        <w:rPr>
          <w:rFonts w:ascii="Arial" w:eastAsia="Calibri" w:hAnsi="Arial" w:cs="Arial"/>
          <w:szCs w:val="24"/>
          <w:lang w:eastAsia="en-US"/>
        </w:rPr>
        <w:t xml:space="preserve">, płynów </w:t>
      </w:r>
      <w:r w:rsidR="009127EA" w:rsidRPr="00A27ECE">
        <w:rPr>
          <w:rFonts w:ascii="Arial" w:eastAsia="Calibri" w:hAnsi="Arial" w:cs="Arial"/>
          <w:szCs w:val="24"/>
          <w:lang w:eastAsia="en-US"/>
        </w:rPr>
        <w:t>i robocizny) przewidz</w:t>
      </w:r>
      <w:r w:rsidR="00C01060" w:rsidRPr="00A27ECE">
        <w:rPr>
          <w:rFonts w:ascii="Arial" w:eastAsia="Calibri" w:hAnsi="Arial" w:cs="Arial"/>
          <w:szCs w:val="24"/>
          <w:lang w:eastAsia="en-US"/>
        </w:rPr>
        <w:t xml:space="preserve">ianych do </w:t>
      </w:r>
      <w:r w:rsidR="001262F2" w:rsidRPr="00A27ECE">
        <w:rPr>
          <w:rFonts w:ascii="Arial" w:eastAsia="Calibri" w:hAnsi="Arial" w:cs="Arial"/>
          <w:szCs w:val="24"/>
          <w:lang w:eastAsia="en-US"/>
        </w:rPr>
        <w:t>wykonania</w:t>
      </w:r>
      <w:r w:rsidR="00C01060" w:rsidRPr="00A27ECE">
        <w:rPr>
          <w:rFonts w:ascii="Arial" w:eastAsia="Calibri" w:hAnsi="Arial" w:cs="Arial"/>
          <w:szCs w:val="24"/>
          <w:lang w:eastAsia="en-US"/>
        </w:rPr>
        <w:t xml:space="preserve"> przez producenta pojazdu</w:t>
      </w:r>
      <w:r w:rsidR="00B959C3" w:rsidRPr="00A27ECE">
        <w:rPr>
          <w:rFonts w:ascii="Arial" w:eastAsia="Calibri" w:hAnsi="Arial" w:cs="Arial"/>
          <w:szCs w:val="24"/>
          <w:lang w:eastAsia="en-US"/>
        </w:rPr>
        <w:t xml:space="preserve"> w celu zachowania gwarancji</w:t>
      </w:r>
      <w:r w:rsidR="00C01060" w:rsidRPr="00A27ECE">
        <w:rPr>
          <w:rFonts w:ascii="Arial" w:eastAsia="Calibri" w:hAnsi="Arial" w:cs="Arial"/>
          <w:szCs w:val="24"/>
          <w:lang w:eastAsia="en-US"/>
        </w:rPr>
        <w:t>. Zakres czynności serwisowych ko</w:t>
      </w:r>
      <w:r w:rsidR="00B959C3" w:rsidRPr="00A27ECE">
        <w:rPr>
          <w:rFonts w:ascii="Arial" w:eastAsia="Calibri" w:hAnsi="Arial" w:cs="Arial"/>
          <w:szCs w:val="24"/>
          <w:lang w:eastAsia="en-US"/>
        </w:rPr>
        <w:t>lejnych przeglądów okresowych</w:t>
      </w:r>
      <w:r w:rsidR="00C01060" w:rsidRPr="00A27ECE">
        <w:rPr>
          <w:rFonts w:ascii="Arial" w:eastAsia="Calibri" w:hAnsi="Arial" w:cs="Arial"/>
          <w:szCs w:val="24"/>
          <w:lang w:eastAsia="en-US"/>
        </w:rPr>
        <w:t xml:space="preserve"> musi być zgodny </w:t>
      </w:r>
      <w:r w:rsidR="001A1412" w:rsidRPr="00A27ECE">
        <w:rPr>
          <w:rFonts w:ascii="Arial" w:eastAsia="Calibri" w:hAnsi="Arial" w:cs="Arial"/>
          <w:szCs w:val="24"/>
          <w:lang w:eastAsia="en-US"/>
        </w:rPr>
        <w:t>z</w:t>
      </w:r>
      <w:r w:rsidR="00136A9F" w:rsidRPr="00A27ECE">
        <w:rPr>
          <w:rFonts w:ascii="Arial" w:eastAsia="Calibri" w:hAnsi="Arial" w:cs="Arial"/>
          <w:szCs w:val="24"/>
          <w:lang w:eastAsia="en-US"/>
        </w:rPr>
        <w:t xml:space="preserve"> </w:t>
      </w:r>
      <w:r w:rsidR="00C01060" w:rsidRPr="00A27ECE">
        <w:rPr>
          <w:rFonts w:ascii="Arial" w:eastAsia="Calibri" w:hAnsi="Arial" w:cs="Arial"/>
          <w:szCs w:val="24"/>
          <w:lang w:eastAsia="en-US"/>
        </w:rPr>
        <w:t>procedurami</w:t>
      </w:r>
      <w:r w:rsidR="00876C53" w:rsidRPr="00A27ECE">
        <w:rPr>
          <w:rFonts w:ascii="Arial" w:eastAsia="Calibri" w:hAnsi="Arial" w:cs="Arial"/>
          <w:szCs w:val="24"/>
          <w:lang w:eastAsia="en-US"/>
        </w:rPr>
        <w:t xml:space="preserve"> jakościowymi, zaleceniami technicznymi oraz specyfikacjami producenta samochodu.</w:t>
      </w:r>
      <w:r w:rsidR="00136A9F" w:rsidRPr="00A27ECE">
        <w:rPr>
          <w:rFonts w:ascii="Arial" w:eastAsia="Calibri" w:hAnsi="Arial" w:cs="Arial"/>
          <w:szCs w:val="24"/>
          <w:lang w:eastAsia="en-US"/>
        </w:rPr>
        <w:t xml:space="preserve"> </w:t>
      </w:r>
      <w:r w:rsidR="00CC10EA" w:rsidRPr="00A27ECE">
        <w:rPr>
          <w:rFonts w:ascii="Arial" w:hAnsi="Arial" w:cs="Arial"/>
          <w:szCs w:val="24"/>
        </w:rPr>
        <w:t>W ramach każdego przeglądu okresowego musi zostać wykonana wymiana oleju silnikowego oraz filtra oleju. Terminy przeglądów okresowych wynikają ze wskazań układu sygnalizacji wyświetlanych w postaci komunikatów na desce rozdzielczej, jednak nie rzadziej niż co 15 tyś km przebiegu lub przed upływem roku eksploatacji od ostatniej wymiany oleju w zależności co nastąpi wcześniej.</w:t>
      </w:r>
    </w:p>
    <w:p w:rsidR="00471360" w:rsidRPr="007105C2" w:rsidRDefault="007B655B" w:rsidP="00950983">
      <w:pPr>
        <w:widowControl/>
        <w:numPr>
          <w:ilvl w:val="3"/>
          <w:numId w:val="14"/>
        </w:numPr>
        <w:suppressAutoHyphens w:val="0"/>
        <w:ind w:left="709" w:hanging="709"/>
        <w:jc w:val="both"/>
        <w:rPr>
          <w:rFonts w:ascii="Arial" w:eastAsia="Calibri" w:hAnsi="Arial" w:cs="Arial"/>
          <w:szCs w:val="24"/>
          <w:lang w:eastAsia="en-US"/>
        </w:rPr>
      </w:pPr>
      <w:r w:rsidRPr="007105C2">
        <w:rPr>
          <w:rFonts w:ascii="Arial" w:eastAsia="Calibri" w:hAnsi="Arial" w:cs="Arial"/>
          <w:szCs w:val="24"/>
          <w:lang w:eastAsia="en-US"/>
        </w:rPr>
        <w:t xml:space="preserve">Przeglądy okresowe </w:t>
      </w:r>
      <w:r w:rsidR="007645E8">
        <w:rPr>
          <w:rFonts w:ascii="Arial" w:eastAsia="Calibri" w:hAnsi="Arial" w:cs="Arial"/>
          <w:szCs w:val="24"/>
          <w:lang w:eastAsia="en-US"/>
        </w:rPr>
        <w:t xml:space="preserve">opisane w </w:t>
      </w:r>
      <w:r w:rsidR="00F7408A">
        <w:rPr>
          <w:rFonts w:ascii="Arial" w:eastAsia="Calibri" w:hAnsi="Arial" w:cs="Arial"/>
          <w:szCs w:val="24"/>
          <w:lang w:eastAsia="en-US"/>
        </w:rPr>
        <w:t>pkt</w:t>
      </w:r>
      <w:r w:rsidR="00644D73" w:rsidRPr="007105C2">
        <w:rPr>
          <w:rFonts w:ascii="Arial" w:eastAsia="Calibri" w:hAnsi="Arial" w:cs="Arial"/>
          <w:szCs w:val="24"/>
          <w:lang w:eastAsia="en-US"/>
        </w:rPr>
        <w:t xml:space="preserve"> 11 </w:t>
      </w:r>
      <w:r w:rsidRPr="007105C2">
        <w:rPr>
          <w:rFonts w:ascii="Arial" w:eastAsia="Calibri" w:hAnsi="Arial" w:cs="Arial"/>
          <w:szCs w:val="24"/>
          <w:lang w:eastAsia="en-US"/>
        </w:rPr>
        <w:t>oraz naprawy w r</w:t>
      </w:r>
      <w:r w:rsidR="007645E8">
        <w:rPr>
          <w:rFonts w:ascii="Arial" w:eastAsia="Calibri" w:hAnsi="Arial" w:cs="Arial"/>
          <w:szCs w:val="24"/>
          <w:lang w:eastAsia="en-US"/>
        </w:rPr>
        <w:t xml:space="preserve">amach gwarancji określonej w </w:t>
      </w:r>
      <w:r w:rsidR="00F7408A">
        <w:rPr>
          <w:rFonts w:ascii="Arial" w:eastAsia="Calibri" w:hAnsi="Arial" w:cs="Arial"/>
          <w:szCs w:val="24"/>
          <w:lang w:eastAsia="en-US"/>
        </w:rPr>
        <w:t>pkt</w:t>
      </w:r>
      <w:r w:rsidRPr="007105C2">
        <w:rPr>
          <w:rFonts w:ascii="Arial" w:eastAsia="Calibri" w:hAnsi="Arial" w:cs="Arial"/>
          <w:szCs w:val="24"/>
          <w:lang w:eastAsia="en-US"/>
        </w:rPr>
        <w:t xml:space="preserve"> 2 </w:t>
      </w:r>
      <w:r w:rsidR="007645E8">
        <w:rPr>
          <w:rFonts w:ascii="Arial" w:eastAsia="Calibri" w:hAnsi="Arial" w:cs="Arial"/>
          <w:szCs w:val="24"/>
          <w:lang w:eastAsia="en-US"/>
        </w:rPr>
        <w:t>p</w:t>
      </w:r>
      <w:r w:rsidRPr="007105C2">
        <w:rPr>
          <w:rFonts w:ascii="Arial" w:eastAsia="Calibri" w:hAnsi="Arial" w:cs="Arial"/>
          <w:szCs w:val="24"/>
          <w:lang w:eastAsia="en-US"/>
        </w:rPr>
        <w:t xml:space="preserve">pkt 1, 2 i 3 realizowane będą </w:t>
      </w:r>
      <w:r w:rsidR="00471360" w:rsidRPr="007105C2">
        <w:rPr>
          <w:rFonts w:ascii="Arial" w:eastAsia="Calibri" w:hAnsi="Arial" w:cs="Arial"/>
          <w:szCs w:val="24"/>
          <w:lang w:eastAsia="en-US"/>
        </w:rPr>
        <w:t>bezpłatnie</w:t>
      </w:r>
      <w:r w:rsidR="00644D73" w:rsidRPr="007105C2">
        <w:rPr>
          <w:rFonts w:ascii="Arial" w:eastAsia="Calibri" w:hAnsi="Arial" w:cs="Arial"/>
          <w:szCs w:val="24"/>
          <w:lang w:eastAsia="en-US"/>
        </w:rPr>
        <w:t>.</w:t>
      </w:r>
      <w:r w:rsidR="00471360" w:rsidRPr="007105C2">
        <w:rPr>
          <w:rFonts w:ascii="Arial" w:eastAsia="Calibri" w:hAnsi="Arial" w:cs="Arial"/>
          <w:szCs w:val="24"/>
          <w:lang w:eastAsia="en-US"/>
        </w:rPr>
        <w:t xml:space="preserve"> </w:t>
      </w:r>
      <w:r w:rsidR="00644D73" w:rsidRPr="007105C2">
        <w:rPr>
          <w:rFonts w:ascii="Arial" w:eastAsia="Calibri" w:hAnsi="Arial" w:cs="Arial"/>
          <w:szCs w:val="24"/>
          <w:lang w:eastAsia="en-US"/>
        </w:rPr>
        <w:t>Przeglądy okresowe oraz naprawy realizowane będą w autoryzowanych stacjach obsługi</w:t>
      </w:r>
      <w:r w:rsidRPr="007105C2">
        <w:rPr>
          <w:rFonts w:ascii="Arial" w:eastAsia="Calibri" w:hAnsi="Arial" w:cs="Arial"/>
          <w:szCs w:val="24"/>
          <w:lang w:eastAsia="en-US"/>
        </w:rPr>
        <w:t>. Zamawiający wymaga wskazania przez Wykonawcę, co najmniej jednej autoryzowanej stacji obsługi pojazdów w każdym województwie.</w:t>
      </w:r>
      <w:r w:rsidR="003B2AB3" w:rsidRPr="007105C2">
        <w:rPr>
          <w:rFonts w:ascii="Arial" w:eastAsia="Calibri" w:hAnsi="Arial" w:cs="Arial"/>
          <w:szCs w:val="24"/>
          <w:lang w:eastAsia="en-US"/>
        </w:rPr>
        <w:t xml:space="preserve"> </w:t>
      </w:r>
      <w:r w:rsidR="003B2AB3" w:rsidRPr="007105C2">
        <w:rPr>
          <w:rFonts w:ascii="Arial" w:hAnsi="Arial" w:cs="Arial"/>
          <w:szCs w:val="24"/>
        </w:rPr>
        <w:t>W przypadku województwa mazowieckiego</w:t>
      </w:r>
      <w:r w:rsidR="004632E6" w:rsidRPr="007105C2">
        <w:rPr>
          <w:rFonts w:ascii="Arial" w:hAnsi="Arial" w:cs="Arial"/>
          <w:szCs w:val="24"/>
        </w:rPr>
        <w:t xml:space="preserve"> dodatkowo</w:t>
      </w:r>
      <w:r w:rsidR="003B2AB3" w:rsidRPr="007105C2">
        <w:rPr>
          <w:rFonts w:ascii="Arial" w:hAnsi="Arial" w:cs="Arial"/>
          <w:szCs w:val="24"/>
        </w:rPr>
        <w:t xml:space="preserve"> wymagane jest wskazanie co najmniej jednej </w:t>
      </w:r>
      <w:r w:rsidR="00BE35D5" w:rsidRPr="007105C2">
        <w:rPr>
          <w:rFonts w:ascii="Arial" w:hAnsi="Arial" w:cs="Arial"/>
          <w:szCs w:val="24"/>
        </w:rPr>
        <w:t xml:space="preserve">autoryzowanej </w:t>
      </w:r>
      <w:r w:rsidR="003B2AB3" w:rsidRPr="007105C2">
        <w:rPr>
          <w:rFonts w:ascii="Arial" w:hAnsi="Arial" w:cs="Arial"/>
          <w:szCs w:val="24"/>
        </w:rPr>
        <w:t>stacji obs</w:t>
      </w:r>
      <w:r w:rsidR="00EA3D8F" w:rsidRPr="007105C2">
        <w:rPr>
          <w:rFonts w:ascii="Arial" w:hAnsi="Arial" w:cs="Arial"/>
          <w:szCs w:val="24"/>
        </w:rPr>
        <w:t>ługi na terenie Warszawy lub w</w:t>
      </w:r>
      <w:r w:rsidR="003B2AB3" w:rsidRPr="007105C2">
        <w:rPr>
          <w:rFonts w:ascii="Arial" w:hAnsi="Arial" w:cs="Arial"/>
          <w:szCs w:val="24"/>
        </w:rPr>
        <w:t xml:space="preserve"> powiatach ościennych.</w:t>
      </w:r>
      <w:r w:rsidR="003B2AB3" w:rsidRPr="007105C2">
        <w:rPr>
          <w:rFonts w:ascii="Arial" w:hAnsi="Arial" w:cs="Arial"/>
          <w:b/>
          <w:color w:val="4F81BD"/>
          <w:szCs w:val="24"/>
        </w:rPr>
        <w:t xml:space="preserve"> </w:t>
      </w:r>
      <w:r w:rsidR="00B53465" w:rsidRPr="007105C2">
        <w:rPr>
          <w:rFonts w:ascii="Arial" w:hAnsi="Arial" w:cs="Arial"/>
          <w:szCs w:val="24"/>
        </w:rPr>
        <w:t>Zamawiający zastrzega sobie prawo do wykonywania odpłatnych przeglądów gwarancyjnych we wszystkich autoryzowanych stacjach obsługi producenta pojazdów na terenie całego kraju dostępnych dla klientów indywidualnych.</w:t>
      </w:r>
      <w:r w:rsidR="002F4EE6" w:rsidRPr="007105C2">
        <w:rPr>
          <w:rFonts w:ascii="Arial" w:hAnsi="Arial" w:cs="Arial"/>
          <w:szCs w:val="24"/>
        </w:rPr>
        <w:t xml:space="preserve"> </w:t>
      </w:r>
      <w:r w:rsidRPr="007105C2">
        <w:rPr>
          <w:rFonts w:ascii="Arial" w:eastAsia="Calibri" w:hAnsi="Arial" w:cs="Arial"/>
          <w:szCs w:val="24"/>
          <w:lang w:eastAsia="en-US"/>
        </w:rPr>
        <w:t>W przypadku napraw w r</w:t>
      </w:r>
      <w:r w:rsidR="007645E8">
        <w:rPr>
          <w:rFonts w:ascii="Arial" w:eastAsia="Calibri" w:hAnsi="Arial" w:cs="Arial"/>
          <w:szCs w:val="24"/>
          <w:lang w:eastAsia="en-US"/>
        </w:rPr>
        <w:t xml:space="preserve">amach gwarancji </w:t>
      </w:r>
      <w:r w:rsidR="007645E8">
        <w:rPr>
          <w:rFonts w:ascii="Arial" w:eastAsia="Calibri" w:hAnsi="Arial" w:cs="Arial"/>
          <w:szCs w:val="24"/>
          <w:lang w:eastAsia="en-US"/>
        </w:rPr>
        <w:lastRenderedPageBreak/>
        <w:t xml:space="preserve">określonej w </w:t>
      </w:r>
      <w:r w:rsidR="00F7408A">
        <w:rPr>
          <w:rFonts w:ascii="Arial" w:eastAsia="Calibri" w:hAnsi="Arial" w:cs="Arial"/>
          <w:szCs w:val="24"/>
          <w:lang w:eastAsia="en-US"/>
        </w:rPr>
        <w:t>pkt</w:t>
      </w:r>
      <w:r w:rsidRPr="007105C2">
        <w:rPr>
          <w:rFonts w:ascii="Arial" w:eastAsia="Calibri" w:hAnsi="Arial" w:cs="Arial"/>
          <w:szCs w:val="24"/>
          <w:lang w:eastAsia="en-US"/>
        </w:rPr>
        <w:t xml:space="preserve"> 2 </w:t>
      </w:r>
      <w:r w:rsidR="007645E8">
        <w:rPr>
          <w:rFonts w:ascii="Arial" w:eastAsia="Calibri" w:hAnsi="Arial" w:cs="Arial"/>
          <w:szCs w:val="24"/>
          <w:lang w:eastAsia="en-US"/>
        </w:rPr>
        <w:t>p</w:t>
      </w:r>
      <w:r w:rsidRPr="007105C2">
        <w:rPr>
          <w:rFonts w:ascii="Arial" w:eastAsia="Calibri" w:hAnsi="Arial" w:cs="Arial"/>
          <w:szCs w:val="24"/>
          <w:lang w:eastAsia="en-US"/>
        </w:rPr>
        <w:t>pkt 1, 2 i 3 Wykonawca zobowiązany jest do zorganizowania na własny koszt transportu pojazdu do autoryzowanej stacji obsługi oraz po wykonanej naprawie do miejsca użytkowania pojazdu.</w:t>
      </w:r>
      <w:r w:rsidRPr="007105C2">
        <w:rPr>
          <w:rFonts w:ascii="Arial" w:hAnsi="Arial" w:cs="Arial"/>
          <w:b/>
          <w:bCs/>
          <w:i/>
          <w:iCs/>
          <w:color w:val="000000"/>
          <w:szCs w:val="24"/>
        </w:rPr>
        <w:t xml:space="preserve"> </w:t>
      </w:r>
      <w:r w:rsidRPr="007105C2">
        <w:rPr>
          <w:rFonts w:ascii="Arial" w:hAnsi="Arial" w:cs="Arial"/>
          <w:b/>
          <w:bCs/>
          <w:iCs/>
          <w:color w:val="000000"/>
          <w:szCs w:val="24"/>
        </w:rPr>
        <w:t>Zamawiający wymaga dostarczenia listy autoryzowanych stacji obsługi w fazie składania oferty przetargowej.</w:t>
      </w:r>
    </w:p>
    <w:p w:rsidR="007B655B" w:rsidRPr="007105C2" w:rsidRDefault="00071F80" w:rsidP="00950983">
      <w:pPr>
        <w:widowControl/>
        <w:numPr>
          <w:ilvl w:val="3"/>
          <w:numId w:val="14"/>
        </w:numPr>
        <w:suppressAutoHyphens w:val="0"/>
        <w:ind w:left="709" w:hanging="709"/>
        <w:jc w:val="both"/>
        <w:rPr>
          <w:rFonts w:ascii="Arial" w:eastAsia="Calibri" w:hAnsi="Arial" w:cs="Arial"/>
          <w:szCs w:val="24"/>
          <w:lang w:eastAsia="en-US"/>
        </w:rPr>
      </w:pPr>
      <w:r w:rsidRPr="007105C2">
        <w:rPr>
          <w:rFonts w:ascii="Arial" w:eastAsia="Calibri" w:hAnsi="Arial" w:cs="Arial"/>
          <w:szCs w:val="24"/>
          <w:lang w:eastAsia="en-US"/>
        </w:rPr>
        <w:t xml:space="preserve">Przeglądy </w:t>
      </w:r>
      <w:r w:rsidR="0032699A" w:rsidRPr="007105C2">
        <w:rPr>
          <w:rFonts w:ascii="Arial" w:hAnsi="Arial" w:cs="Arial"/>
          <w:szCs w:val="24"/>
        </w:rPr>
        <w:t xml:space="preserve">okresowe oraz </w:t>
      </w:r>
      <w:r w:rsidR="0032699A" w:rsidRPr="007105C2">
        <w:rPr>
          <w:rFonts w:ascii="Arial" w:hAnsi="Arial" w:cs="Arial"/>
          <w:color w:val="000000"/>
          <w:szCs w:val="24"/>
        </w:rPr>
        <w:t xml:space="preserve">naprawy w ramach gwarancji określonej w </w:t>
      </w:r>
      <w:r w:rsidR="00F7408A">
        <w:rPr>
          <w:rFonts w:ascii="Arial" w:hAnsi="Arial" w:cs="Arial"/>
          <w:color w:val="000000"/>
          <w:szCs w:val="24"/>
        </w:rPr>
        <w:t>pkt</w:t>
      </w:r>
      <w:r w:rsidR="0032699A" w:rsidRPr="007105C2">
        <w:rPr>
          <w:rFonts w:ascii="Arial" w:hAnsi="Arial" w:cs="Arial"/>
          <w:szCs w:val="24"/>
        </w:rPr>
        <w:t xml:space="preserve"> 2 </w:t>
      </w:r>
      <w:r w:rsidR="007645E8">
        <w:rPr>
          <w:rFonts w:ascii="Arial" w:hAnsi="Arial" w:cs="Arial"/>
          <w:szCs w:val="24"/>
        </w:rPr>
        <w:t>p</w:t>
      </w:r>
      <w:r w:rsidR="00F7408A">
        <w:rPr>
          <w:rFonts w:ascii="Arial" w:hAnsi="Arial" w:cs="Arial"/>
          <w:szCs w:val="24"/>
        </w:rPr>
        <w:t>pkt</w:t>
      </w:r>
      <w:r w:rsidR="0032699A" w:rsidRPr="007105C2">
        <w:rPr>
          <w:rFonts w:ascii="Arial" w:hAnsi="Arial" w:cs="Arial"/>
          <w:szCs w:val="24"/>
        </w:rPr>
        <w:t xml:space="preserve"> 4, 5</w:t>
      </w:r>
      <w:r w:rsidR="00B53465" w:rsidRPr="007105C2">
        <w:rPr>
          <w:rFonts w:ascii="Arial" w:hAnsi="Arial" w:cs="Arial"/>
          <w:szCs w:val="24"/>
        </w:rPr>
        <w:t>, 6 i 7</w:t>
      </w:r>
      <w:r w:rsidR="0032699A" w:rsidRPr="007105C2">
        <w:rPr>
          <w:rFonts w:ascii="Arial" w:hAnsi="Arial" w:cs="Arial"/>
          <w:szCs w:val="24"/>
        </w:rPr>
        <w:t xml:space="preserve">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007B655B" w:rsidRPr="007105C2">
        <w:rPr>
          <w:rFonts w:ascii="Arial" w:eastAsia="Calibri" w:hAnsi="Arial" w:cs="Arial"/>
          <w:szCs w:val="24"/>
          <w:lang w:eastAsia="en-US"/>
        </w:rPr>
        <w:t xml:space="preserve">pojazdu.  </w:t>
      </w:r>
    </w:p>
    <w:p w:rsidR="009953BC" w:rsidRPr="007105C2" w:rsidRDefault="009953BC" w:rsidP="007D374E">
      <w:pPr>
        <w:pStyle w:val="Mario"/>
        <w:spacing w:line="100" w:lineRule="atLeast"/>
        <w:rPr>
          <w:rFonts w:cs="Arial"/>
          <w:b/>
          <w:bCs/>
          <w:szCs w:val="24"/>
        </w:rPr>
      </w:pPr>
    </w:p>
    <w:p w:rsidR="001055BE" w:rsidRPr="007105C2" w:rsidRDefault="001055BE" w:rsidP="00155F83">
      <w:pPr>
        <w:pStyle w:val="Mario"/>
        <w:spacing w:line="100" w:lineRule="atLeast"/>
        <w:ind w:left="709" w:hanging="630"/>
        <w:rPr>
          <w:rFonts w:cs="Arial"/>
          <w:b/>
          <w:color w:val="000000"/>
          <w:szCs w:val="24"/>
        </w:rPr>
      </w:pPr>
      <w:r w:rsidRPr="007105C2">
        <w:rPr>
          <w:rFonts w:cs="Arial"/>
          <w:b/>
          <w:bCs/>
          <w:szCs w:val="24"/>
        </w:rPr>
        <w:t>VII.</w:t>
      </w:r>
      <w:r w:rsidRPr="007105C2">
        <w:rPr>
          <w:rFonts w:cs="Arial"/>
          <w:b/>
          <w:bCs/>
          <w:szCs w:val="24"/>
        </w:rPr>
        <w:tab/>
      </w:r>
      <w:r w:rsidRPr="007105C2">
        <w:rPr>
          <w:rFonts w:cs="Arial"/>
          <w:b/>
          <w:color w:val="000000"/>
          <w:szCs w:val="24"/>
        </w:rPr>
        <w:t>WYMAGANE DOKUMENTY POTWIERDZAJĄCE SPEŁNIENIE WYMAGAŃ SPECYFIKACJI TECHNICZNEJ</w:t>
      </w:r>
    </w:p>
    <w:p w:rsidR="00F5665D" w:rsidRPr="007105C2" w:rsidRDefault="001055BE" w:rsidP="00105167">
      <w:pPr>
        <w:pStyle w:val="Mario"/>
        <w:numPr>
          <w:ilvl w:val="1"/>
          <w:numId w:val="35"/>
        </w:numPr>
        <w:spacing w:line="100" w:lineRule="atLeast"/>
        <w:ind w:left="851" w:hanging="851"/>
        <w:rPr>
          <w:rFonts w:cs="Arial"/>
          <w:b/>
          <w:bCs/>
          <w:color w:val="000000"/>
          <w:szCs w:val="24"/>
        </w:rPr>
      </w:pPr>
      <w:r w:rsidRPr="007105C2">
        <w:rPr>
          <w:rFonts w:cs="Arial"/>
          <w:b/>
          <w:bCs/>
          <w:color w:val="000000"/>
          <w:szCs w:val="24"/>
        </w:rPr>
        <w:t>Dokumenty wymagane od Wykonawców w fazie składania ofert przetargowych.</w:t>
      </w:r>
    </w:p>
    <w:p w:rsidR="001055BE" w:rsidRPr="007105C2" w:rsidRDefault="00EA3D8F" w:rsidP="00950983">
      <w:pPr>
        <w:pStyle w:val="Mario"/>
        <w:numPr>
          <w:ilvl w:val="2"/>
          <w:numId w:val="5"/>
        </w:numPr>
        <w:tabs>
          <w:tab w:val="clear" w:pos="1440"/>
          <w:tab w:val="num" w:pos="993"/>
          <w:tab w:val="left" w:pos="1670"/>
        </w:tabs>
        <w:spacing w:line="100" w:lineRule="atLeast"/>
        <w:ind w:hanging="731"/>
        <w:rPr>
          <w:rFonts w:cs="Arial"/>
          <w:color w:val="000000"/>
          <w:szCs w:val="24"/>
        </w:rPr>
      </w:pPr>
      <w:r w:rsidRPr="007105C2">
        <w:rPr>
          <w:rFonts w:cs="Arial"/>
          <w:color w:val="000000"/>
          <w:szCs w:val="24"/>
        </w:rPr>
        <w:t>Kopia świadectwa</w:t>
      </w:r>
      <w:r w:rsidR="009441FA" w:rsidRPr="007105C2">
        <w:rPr>
          <w:rFonts w:cs="Arial"/>
          <w:color w:val="000000"/>
          <w:szCs w:val="24"/>
        </w:rPr>
        <w:t xml:space="preserve"> zgodności WE pojazdu bazowego,</w:t>
      </w:r>
    </w:p>
    <w:p w:rsidR="009441FA" w:rsidRDefault="0060254C" w:rsidP="00950983">
      <w:pPr>
        <w:pStyle w:val="Mario"/>
        <w:numPr>
          <w:ilvl w:val="2"/>
          <w:numId w:val="5"/>
        </w:numPr>
        <w:tabs>
          <w:tab w:val="clear" w:pos="1440"/>
          <w:tab w:val="num" w:pos="993"/>
          <w:tab w:val="left" w:pos="1670"/>
        </w:tabs>
        <w:spacing w:line="100" w:lineRule="atLeast"/>
        <w:ind w:hanging="731"/>
        <w:rPr>
          <w:rFonts w:cs="Arial"/>
          <w:color w:val="000000"/>
          <w:szCs w:val="24"/>
        </w:rPr>
      </w:pPr>
      <w:r w:rsidRPr="007105C2">
        <w:rPr>
          <w:rFonts w:cs="Arial"/>
          <w:color w:val="000000"/>
          <w:szCs w:val="24"/>
        </w:rPr>
        <w:t>Lista</w:t>
      </w:r>
      <w:r w:rsidR="009441FA" w:rsidRPr="007105C2">
        <w:rPr>
          <w:rFonts w:cs="Arial"/>
          <w:color w:val="000000"/>
          <w:szCs w:val="24"/>
        </w:rPr>
        <w:t xml:space="preserve"> (nazwa i adres) autoryzowanych stacji obsługi,</w:t>
      </w:r>
    </w:p>
    <w:p w:rsidR="00FC3D97" w:rsidRPr="007105C2" w:rsidRDefault="00D97D43" w:rsidP="00950983">
      <w:pPr>
        <w:pStyle w:val="Mario"/>
        <w:numPr>
          <w:ilvl w:val="2"/>
          <w:numId w:val="5"/>
        </w:numPr>
        <w:tabs>
          <w:tab w:val="clear" w:pos="1440"/>
          <w:tab w:val="num" w:pos="993"/>
          <w:tab w:val="left" w:pos="1685"/>
        </w:tabs>
        <w:spacing w:line="100" w:lineRule="atLeast"/>
        <w:ind w:hanging="731"/>
        <w:rPr>
          <w:rFonts w:cs="Arial"/>
          <w:color w:val="000000"/>
          <w:szCs w:val="24"/>
        </w:rPr>
      </w:pPr>
      <w:r w:rsidRPr="007105C2">
        <w:rPr>
          <w:rFonts w:cs="Arial"/>
          <w:color w:val="000000"/>
          <w:szCs w:val="24"/>
        </w:rPr>
        <w:t>Dokumenty okreś</w:t>
      </w:r>
      <w:r w:rsidR="003E7A4B" w:rsidRPr="007105C2">
        <w:rPr>
          <w:rFonts w:cs="Arial"/>
          <w:color w:val="000000"/>
          <w:szCs w:val="24"/>
        </w:rPr>
        <w:t>lone w specyfikacji technicznej.</w:t>
      </w:r>
    </w:p>
    <w:p w:rsidR="00FC3D97" w:rsidRPr="007105C2" w:rsidRDefault="00FC3D97" w:rsidP="00D97D43">
      <w:pPr>
        <w:pStyle w:val="Mario"/>
        <w:tabs>
          <w:tab w:val="left" w:pos="1685"/>
        </w:tabs>
        <w:spacing w:line="100" w:lineRule="atLeast"/>
        <w:rPr>
          <w:rFonts w:cs="Arial"/>
          <w:color w:val="000000"/>
          <w:szCs w:val="24"/>
        </w:rPr>
      </w:pPr>
    </w:p>
    <w:p w:rsidR="001055BE" w:rsidRPr="007105C2" w:rsidRDefault="001055BE" w:rsidP="00950983">
      <w:pPr>
        <w:pStyle w:val="Mario"/>
        <w:numPr>
          <w:ilvl w:val="1"/>
          <w:numId w:val="6"/>
        </w:numPr>
        <w:tabs>
          <w:tab w:val="clear" w:pos="1080"/>
          <w:tab w:val="num" w:pos="709"/>
          <w:tab w:val="left" w:pos="1670"/>
        </w:tabs>
        <w:spacing w:line="100" w:lineRule="atLeast"/>
        <w:ind w:left="709" w:hanging="699"/>
        <w:rPr>
          <w:rFonts w:cs="Arial"/>
          <w:b/>
          <w:bCs/>
          <w:color w:val="000000"/>
          <w:szCs w:val="24"/>
        </w:rPr>
      </w:pPr>
      <w:r w:rsidRPr="007105C2">
        <w:rPr>
          <w:rFonts w:cs="Arial"/>
          <w:b/>
          <w:bCs/>
          <w:color w:val="000000"/>
          <w:szCs w:val="24"/>
        </w:rPr>
        <w:t>Dokumenty wymagane od Wykonawcy w fazie oceny projektu modyfikacji pojazdu.</w:t>
      </w:r>
    </w:p>
    <w:p w:rsidR="001055BE" w:rsidRPr="007105C2" w:rsidRDefault="001055BE" w:rsidP="00155F83">
      <w:pPr>
        <w:pStyle w:val="Mario"/>
        <w:spacing w:line="100" w:lineRule="atLeast"/>
        <w:ind w:left="709" w:hanging="699"/>
        <w:rPr>
          <w:rFonts w:cs="Arial"/>
          <w:color w:val="000000"/>
          <w:szCs w:val="24"/>
        </w:rPr>
      </w:pPr>
      <w:r w:rsidRPr="007105C2">
        <w:rPr>
          <w:rFonts w:cs="Arial"/>
          <w:color w:val="000000"/>
          <w:szCs w:val="24"/>
        </w:rPr>
        <w:t>1.2.1</w:t>
      </w:r>
      <w:r w:rsidRPr="007105C2">
        <w:rPr>
          <w:rFonts w:cs="Arial"/>
          <w:color w:val="000000"/>
          <w:szCs w:val="24"/>
        </w:rPr>
        <w:tab/>
        <w:t>Dokumenty określone w specyfikacji technicznej.</w:t>
      </w:r>
    </w:p>
    <w:p w:rsidR="00FA7288" w:rsidRPr="007105C2" w:rsidRDefault="001055BE" w:rsidP="00155F83">
      <w:pPr>
        <w:pStyle w:val="Mario"/>
        <w:spacing w:line="100" w:lineRule="atLeast"/>
        <w:ind w:left="709" w:hanging="679"/>
        <w:rPr>
          <w:rFonts w:cs="Arial"/>
          <w:color w:val="000000"/>
          <w:szCs w:val="24"/>
        </w:rPr>
      </w:pPr>
      <w:r w:rsidRPr="007105C2">
        <w:rPr>
          <w:rFonts w:cs="Arial"/>
          <w:color w:val="000000"/>
          <w:szCs w:val="24"/>
        </w:rPr>
        <w:t xml:space="preserve">1.2.2 </w:t>
      </w:r>
      <w:r w:rsidRPr="007105C2">
        <w:rPr>
          <w:rFonts w:cs="Arial"/>
          <w:color w:val="000000"/>
          <w:szCs w:val="24"/>
        </w:rPr>
        <w:tab/>
        <w:t>W celu potwierdzenia spełnienia przez oferowany pojazd poszczególnych punktów specyfikacji technicznej Zamawiający zastrzega sobie prawo do żądania</w:t>
      </w:r>
      <w:r w:rsidR="009441FA" w:rsidRPr="007105C2">
        <w:rPr>
          <w:rFonts w:cs="Arial"/>
          <w:color w:val="000000"/>
          <w:szCs w:val="24"/>
        </w:rPr>
        <w:t xml:space="preserve"> przekazania </w:t>
      </w:r>
      <w:r w:rsidR="00BF6EAB" w:rsidRPr="007105C2">
        <w:rPr>
          <w:rFonts w:cs="Arial"/>
          <w:color w:val="000000"/>
          <w:szCs w:val="24"/>
        </w:rPr>
        <w:t xml:space="preserve">Zamawiającemu </w:t>
      </w:r>
      <w:r w:rsidRPr="007105C2">
        <w:rPr>
          <w:rFonts w:cs="Arial"/>
          <w:color w:val="000000"/>
          <w:szCs w:val="24"/>
        </w:rPr>
        <w:t>przez Wykonawcę niezbędnych dokumentów, w szczególności dokumentacji technicznej pojazdu i wyników badań laboratoryjnych (w tym np. protokołów z badań).</w:t>
      </w:r>
    </w:p>
    <w:p w:rsidR="00EA3D8F" w:rsidRPr="007105C2" w:rsidRDefault="00EA3D8F" w:rsidP="009171CE">
      <w:pPr>
        <w:pStyle w:val="Mario"/>
        <w:spacing w:line="100" w:lineRule="atLeast"/>
        <w:rPr>
          <w:rFonts w:cs="Arial"/>
          <w:color w:val="000000"/>
          <w:szCs w:val="24"/>
        </w:rPr>
      </w:pPr>
    </w:p>
    <w:p w:rsidR="00BF6EAB" w:rsidRPr="007105C2" w:rsidRDefault="00BF6EAB" w:rsidP="00BF6EAB">
      <w:pPr>
        <w:widowControl/>
        <w:suppressAutoHyphens w:val="0"/>
        <w:jc w:val="both"/>
        <w:rPr>
          <w:rFonts w:ascii="Arial" w:hAnsi="Arial" w:cs="Arial"/>
          <w:b/>
          <w:bCs/>
          <w:szCs w:val="24"/>
        </w:rPr>
      </w:pPr>
      <w:r w:rsidRPr="007105C2">
        <w:rPr>
          <w:rFonts w:ascii="Arial" w:hAnsi="Arial" w:cs="Arial"/>
          <w:b/>
          <w:bCs/>
          <w:color w:val="000000"/>
          <w:szCs w:val="24"/>
        </w:rPr>
        <w:t>1.3</w:t>
      </w:r>
      <w:r w:rsidRPr="007105C2">
        <w:rPr>
          <w:rFonts w:ascii="Arial" w:hAnsi="Arial" w:cs="Arial"/>
          <w:b/>
          <w:bCs/>
          <w:color w:val="000000"/>
          <w:szCs w:val="24"/>
        </w:rPr>
        <w:tab/>
      </w:r>
      <w:r w:rsidRPr="007105C2">
        <w:rPr>
          <w:rFonts w:ascii="Arial" w:hAnsi="Arial" w:cs="Arial"/>
          <w:b/>
          <w:szCs w:val="24"/>
        </w:rPr>
        <w:t>Dokumenty wymagane w fazie odbioru pojazdów.</w:t>
      </w:r>
    </w:p>
    <w:p w:rsidR="00BF6EAB" w:rsidRPr="007105C2" w:rsidRDefault="00BF6EAB" w:rsidP="00105167">
      <w:pPr>
        <w:widowControl/>
        <w:numPr>
          <w:ilvl w:val="1"/>
          <w:numId w:val="36"/>
        </w:numPr>
        <w:tabs>
          <w:tab w:val="num" w:pos="709"/>
        </w:tabs>
        <w:ind w:left="709" w:hanging="709"/>
        <w:jc w:val="both"/>
        <w:rPr>
          <w:rFonts w:ascii="Arial" w:hAnsi="Arial" w:cs="Arial"/>
          <w:szCs w:val="24"/>
        </w:rPr>
      </w:pPr>
      <w:r w:rsidRPr="007105C2">
        <w:rPr>
          <w:rFonts w:ascii="Arial" w:hAnsi="Arial" w:cs="Arial"/>
          <w:szCs w:val="24"/>
        </w:rPr>
        <w:t>Dokumenty określone w specyfikacji technicznej.</w:t>
      </w:r>
    </w:p>
    <w:p w:rsidR="00BF6EAB" w:rsidRPr="007105C2" w:rsidRDefault="00BF6EAB" w:rsidP="00105167">
      <w:pPr>
        <w:widowControl/>
        <w:numPr>
          <w:ilvl w:val="1"/>
          <w:numId w:val="36"/>
        </w:numPr>
        <w:tabs>
          <w:tab w:val="num" w:pos="709"/>
        </w:tabs>
        <w:ind w:left="709" w:hanging="709"/>
        <w:jc w:val="both"/>
        <w:rPr>
          <w:rFonts w:ascii="Arial" w:hAnsi="Arial" w:cs="Arial"/>
          <w:szCs w:val="24"/>
        </w:rPr>
      </w:pPr>
      <w:r w:rsidRPr="007105C2">
        <w:rPr>
          <w:rFonts w:ascii="Arial" w:hAnsi="Arial" w:cs="Arial"/>
          <w:szCs w:val="24"/>
        </w:rPr>
        <w:t>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BF6EAB" w:rsidRPr="007105C2" w:rsidRDefault="00BF6EAB" w:rsidP="00105167">
      <w:pPr>
        <w:widowControl/>
        <w:numPr>
          <w:ilvl w:val="1"/>
          <w:numId w:val="36"/>
        </w:numPr>
        <w:tabs>
          <w:tab w:val="num" w:pos="1134"/>
        </w:tabs>
        <w:ind w:left="1134" w:hanging="1134"/>
        <w:rPr>
          <w:rFonts w:ascii="Arial" w:hAnsi="Arial" w:cs="Arial"/>
          <w:szCs w:val="24"/>
        </w:rPr>
      </w:pPr>
      <w:r w:rsidRPr="007105C2">
        <w:rPr>
          <w:rFonts w:ascii="Arial" w:hAnsi="Arial" w:cs="Arial"/>
          <w:szCs w:val="24"/>
        </w:rPr>
        <w:t>Do wydawanego pojazdu Wykonawca dołączy dokumenty sporządzone w języku polskim:</w:t>
      </w:r>
    </w:p>
    <w:p w:rsidR="00BF6EAB" w:rsidRPr="00F63359" w:rsidRDefault="00BF6EAB" w:rsidP="00105167">
      <w:pPr>
        <w:widowControl/>
        <w:numPr>
          <w:ilvl w:val="0"/>
          <w:numId w:val="37"/>
        </w:numPr>
        <w:tabs>
          <w:tab w:val="num" w:pos="1560"/>
        </w:tabs>
        <w:ind w:left="1560" w:hanging="426"/>
        <w:rPr>
          <w:rFonts w:ascii="Arial" w:hAnsi="Arial" w:cs="Arial"/>
          <w:szCs w:val="24"/>
        </w:rPr>
      </w:pPr>
      <w:r w:rsidRPr="00F63359">
        <w:rPr>
          <w:rFonts w:ascii="Arial" w:hAnsi="Arial" w:cs="Arial"/>
          <w:szCs w:val="24"/>
        </w:rPr>
        <w:t>książkę gwarancyjną,</w:t>
      </w:r>
    </w:p>
    <w:p w:rsidR="00BF6EAB" w:rsidRPr="00F63359" w:rsidRDefault="00BF6EAB" w:rsidP="00105167">
      <w:pPr>
        <w:widowControl/>
        <w:numPr>
          <w:ilvl w:val="0"/>
          <w:numId w:val="37"/>
        </w:numPr>
        <w:tabs>
          <w:tab w:val="num" w:pos="1560"/>
        </w:tabs>
        <w:ind w:left="1560" w:hanging="426"/>
        <w:rPr>
          <w:rFonts w:ascii="Arial" w:hAnsi="Arial" w:cs="Arial"/>
          <w:szCs w:val="24"/>
        </w:rPr>
      </w:pPr>
      <w:r w:rsidRPr="00F63359">
        <w:rPr>
          <w:rFonts w:ascii="Arial" w:hAnsi="Arial" w:cs="Arial"/>
          <w:szCs w:val="24"/>
        </w:rPr>
        <w:t>wykaz wyposażenia,</w:t>
      </w:r>
    </w:p>
    <w:p w:rsidR="00BF6EAB" w:rsidRPr="00F63359" w:rsidRDefault="00BF6EAB" w:rsidP="00105167">
      <w:pPr>
        <w:widowControl/>
        <w:numPr>
          <w:ilvl w:val="0"/>
          <w:numId w:val="37"/>
        </w:numPr>
        <w:tabs>
          <w:tab w:val="num" w:pos="0"/>
          <w:tab w:val="num" w:pos="1560"/>
        </w:tabs>
        <w:ind w:left="1560" w:hanging="426"/>
        <w:jc w:val="both"/>
        <w:rPr>
          <w:rFonts w:ascii="Arial" w:hAnsi="Arial" w:cs="Arial"/>
          <w:szCs w:val="24"/>
        </w:rPr>
      </w:pPr>
      <w:r w:rsidRPr="00F63359">
        <w:rPr>
          <w:rFonts w:ascii="Arial" w:hAnsi="Arial" w:cs="Arial"/>
          <w:szCs w:val="24"/>
        </w:rPr>
        <w:t>instrukcję obsługi pojazdu bazowego oraz elementów zabudowy i wyposażenia, która musi zawierać (w postaci opisów, schematów, rysunków i zdjęć) zagadnienia związane z:</w:t>
      </w:r>
    </w:p>
    <w:p w:rsidR="00EA3EC0" w:rsidRPr="007105C2" w:rsidRDefault="00BF6EAB" w:rsidP="00BF6EAB">
      <w:pPr>
        <w:widowControl/>
        <w:ind w:left="1843" w:hanging="283"/>
        <w:jc w:val="both"/>
        <w:rPr>
          <w:rFonts w:ascii="Arial" w:hAnsi="Arial" w:cs="Arial"/>
          <w:szCs w:val="24"/>
        </w:rPr>
      </w:pPr>
      <w:r w:rsidRPr="007105C2">
        <w:rPr>
          <w:rFonts w:ascii="Arial" w:hAnsi="Arial" w:cs="Arial"/>
          <w:szCs w:val="24"/>
        </w:rPr>
        <w:t>-</w:t>
      </w:r>
      <w:r w:rsidRPr="007105C2">
        <w:rPr>
          <w:rFonts w:ascii="Arial" w:hAnsi="Arial" w:cs="Arial"/>
          <w:szCs w:val="24"/>
        </w:rPr>
        <w:tab/>
      </w:r>
      <w:r w:rsidR="00EA3EC0" w:rsidRPr="007105C2">
        <w:rPr>
          <w:rFonts w:ascii="Arial" w:hAnsi="Arial" w:cs="Arial"/>
          <w:szCs w:val="24"/>
        </w:rPr>
        <w:t>bezpiecznym użytkowaniem pojazdu,</w:t>
      </w:r>
    </w:p>
    <w:p w:rsidR="00BF6EAB" w:rsidRPr="007105C2" w:rsidRDefault="00EA3EC0" w:rsidP="00BF6EAB">
      <w:pPr>
        <w:widowControl/>
        <w:ind w:left="1843" w:hanging="283"/>
        <w:jc w:val="both"/>
        <w:rPr>
          <w:rFonts w:ascii="Arial" w:hAnsi="Arial" w:cs="Arial"/>
          <w:szCs w:val="24"/>
        </w:rPr>
      </w:pPr>
      <w:r w:rsidRPr="007105C2">
        <w:rPr>
          <w:rFonts w:ascii="Arial" w:hAnsi="Arial" w:cs="Arial"/>
          <w:szCs w:val="24"/>
        </w:rPr>
        <w:t>-</w:t>
      </w:r>
      <w:r w:rsidRPr="007105C2">
        <w:rPr>
          <w:rFonts w:ascii="Arial" w:hAnsi="Arial" w:cs="Arial"/>
          <w:szCs w:val="24"/>
        </w:rPr>
        <w:tab/>
      </w:r>
      <w:r w:rsidR="00BA7B9B" w:rsidRPr="007105C2">
        <w:rPr>
          <w:rFonts w:ascii="Arial" w:hAnsi="Arial" w:cs="Arial"/>
          <w:szCs w:val="24"/>
        </w:rPr>
        <w:t>konstrukcją, obsługą</w:t>
      </w:r>
      <w:r w:rsidR="00BF6EAB" w:rsidRPr="007105C2">
        <w:rPr>
          <w:rFonts w:ascii="Arial" w:hAnsi="Arial" w:cs="Arial"/>
          <w:szCs w:val="24"/>
        </w:rPr>
        <w:t xml:space="preserve"> i serwisem pojazdu bazowego oraz elementów zabudowy i wyposażenia, </w:t>
      </w:r>
    </w:p>
    <w:p w:rsidR="00890EE7" w:rsidRPr="007105C2" w:rsidRDefault="00BF6EAB" w:rsidP="00890EE7">
      <w:pPr>
        <w:widowControl/>
        <w:tabs>
          <w:tab w:val="left" w:pos="851"/>
          <w:tab w:val="left" w:pos="4933"/>
        </w:tabs>
        <w:ind w:left="1843" w:hanging="142"/>
        <w:jc w:val="both"/>
        <w:rPr>
          <w:rFonts w:ascii="Arial" w:hAnsi="Arial" w:cs="Arial"/>
          <w:szCs w:val="24"/>
        </w:rPr>
      </w:pPr>
      <w:r w:rsidRPr="007105C2">
        <w:rPr>
          <w:rFonts w:ascii="Arial" w:hAnsi="Arial" w:cs="Arial"/>
          <w:szCs w:val="24"/>
        </w:rPr>
        <w:t>-</w:t>
      </w:r>
      <w:r w:rsidRPr="007105C2">
        <w:rPr>
          <w:rFonts w:ascii="Arial" w:hAnsi="Arial" w:cs="Arial"/>
          <w:szCs w:val="24"/>
        </w:rPr>
        <w:tab/>
      </w:r>
      <w:r w:rsidR="00890EE7" w:rsidRPr="007105C2">
        <w:rPr>
          <w:rFonts w:ascii="Arial" w:hAnsi="Arial" w:cs="Arial"/>
          <w:szCs w:val="24"/>
        </w:rPr>
        <w:t>wymaganymi terminami przeglądów okresowych, specyfikacjami olejów</w:t>
      </w:r>
      <w:r w:rsidR="00890EE7" w:rsidRPr="007105C2">
        <w:rPr>
          <w:rFonts w:ascii="Arial" w:hAnsi="Arial" w:cs="Arial"/>
          <w:szCs w:val="24"/>
        </w:rPr>
        <w:br/>
        <w:t>i płynów eksploatacyjnych,</w:t>
      </w:r>
    </w:p>
    <w:p w:rsidR="00BF6EAB" w:rsidRPr="007105C2" w:rsidRDefault="00890EE7" w:rsidP="008B7B9A">
      <w:pPr>
        <w:widowControl/>
        <w:tabs>
          <w:tab w:val="left" w:pos="851"/>
          <w:tab w:val="left" w:pos="4933"/>
        </w:tabs>
        <w:ind w:left="1843" w:hanging="142"/>
        <w:jc w:val="both"/>
        <w:rPr>
          <w:rFonts w:ascii="Arial" w:hAnsi="Arial" w:cs="Arial"/>
          <w:szCs w:val="24"/>
        </w:rPr>
      </w:pPr>
      <w:r w:rsidRPr="007105C2">
        <w:rPr>
          <w:rFonts w:ascii="Arial" w:hAnsi="Arial" w:cs="Arial"/>
          <w:szCs w:val="24"/>
        </w:rPr>
        <w:t>-</w:t>
      </w:r>
      <w:r w:rsidRPr="007105C2">
        <w:rPr>
          <w:rFonts w:ascii="Arial" w:hAnsi="Arial" w:cs="Arial"/>
          <w:szCs w:val="24"/>
        </w:rPr>
        <w:tab/>
      </w:r>
      <w:r w:rsidR="00BF6EAB" w:rsidRPr="007105C2">
        <w:rPr>
          <w:rFonts w:ascii="Arial" w:hAnsi="Arial" w:cs="Arial"/>
          <w:szCs w:val="24"/>
        </w:rPr>
        <w:t>parametrami zastosowanych w pojeździe materiałów użytych dla instalacji łączności radiowej. Ponadto instrukcję instalacji zgodną</w:t>
      </w:r>
      <w:r w:rsidR="00BF6EAB" w:rsidRPr="007105C2">
        <w:rPr>
          <w:rFonts w:ascii="Arial" w:hAnsi="Arial" w:cs="Arial"/>
          <w:szCs w:val="24"/>
        </w:rPr>
        <w:br/>
        <w:t xml:space="preserve">z ww. wymaganiami. Instrukcja musi zawierać (w postaci nośnika CD oraz wydrukowanych opisów, schematów i zdjęć) zagadnienia związane z miejscami instalacji ww. urządzeń łączności, strojenia anten, z trasami i sposobem prowadzenia przewodów antenowych, zasilających, </w:t>
      </w:r>
      <w:r w:rsidR="00BF6EAB" w:rsidRPr="007105C2">
        <w:rPr>
          <w:rFonts w:ascii="Arial" w:hAnsi="Arial" w:cs="Arial"/>
          <w:szCs w:val="24"/>
        </w:rPr>
        <w:lastRenderedPageBreak/>
        <w:t xml:space="preserve">sygnałowych i sterujących, a także miejscem i sposobem podłączenia zasilania. </w:t>
      </w:r>
    </w:p>
    <w:p w:rsidR="008B7B9A" w:rsidRPr="007105C2" w:rsidRDefault="008B7B9A" w:rsidP="00105167">
      <w:pPr>
        <w:widowControl/>
        <w:numPr>
          <w:ilvl w:val="0"/>
          <w:numId w:val="37"/>
        </w:numPr>
        <w:tabs>
          <w:tab w:val="num" w:pos="1560"/>
        </w:tabs>
        <w:ind w:left="1560" w:hanging="426"/>
        <w:rPr>
          <w:rFonts w:ascii="Arial" w:hAnsi="Arial" w:cs="Arial"/>
          <w:szCs w:val="24"/>
        </w:rPr>
      </w:pPr>
      <w:r w:rsidRPr="007105C2">
        <w:rPr>
          <w:rFonts w:ascii="Arial" w:hAnsi="Arial" w:cs="Arial"/>
          <w:szCs w:val="24"/>
        </w:rPr>
        <w:t>kartę pojazdu,</w:t>
      </w:r>
    </w:p>
    <w:p w:rsidR="00BF6EAB" w:rsidRPr="007105C2" w:rsidRDefault="00BF6EAB" w:rsidP="00105167">
      <w:pPr>
        <w:widowControl/>
        <w:numPr>
          <w:ilvl w:val="0"/>
          <w:numId w:val="37"/>
        </w:numPr>
        <w:tabs>
          <w:tab w:val="num" w:pos="1560"/>
        </w:tabs>
        <w:ind w:left="1560" w:hanging="426"/>
        <w:rPr>
          <w:rFonts w:ascii="Arial" w:hAnsi="Arial" w:cs="Arial"/>
          <w:szCs w:val="24"/>
        </w:rPr>
      </w:pPr>
      <w:r w:rsidRPr="007105C2">
        <w:rPr>
          <w:rFonts w:ascii="Arial" w:hAnsi="Arial" w:cs="Arial"/>
          <w:szCs w:val="24"/>
        </w:rPr>
        <w:t>książkę przeglądów serwisowych,</w:t>
      </w:r>
    </w:p>
    <w:p w:rsidR="00BF6EAB" w:rsidRPr="007105C2" w:rsidRDefault="00BF6EAB" w:rsidP="00105167">
      <w:pPr>
        <w:widowControl/>
        <w:numPr>
          <w:ilvl w:val="0"/>
          <w:numId w:val="37"/>
        </w:numPr>
        <w:tabs>
          <w:tab w:val="num" w:pos="1560"/>
        </w:tabs>
        <w:ind w:left="1560" w:hanging="426"/>
        <w:jc w:val="both"/>
        <w:rPr>
          <w:rFonts w:ascii="Arial" w:hAnsi="Arial" w:cs="Arial"/>
          <w:szCs w:val="24"/>
        </w:rPr>
      </w:pPr>
      <w:r w:rsidRPr="007105C2">
        <w:rPr>
          <w:rFonts w:ascii="Arial" w:hAnsi="Arial" w:cs="Arial"/>
          <w:szCs w:val="24"/>
        </w:rPr>
        <w:t xml:space="preserve">świadectwo zgodności WE pojazdu bazowego wraz z oświadczeniem producenta/importera potwierdzającym dane pojazdu nieznajdujące się </w:t>
      </w:r>
      <w:r w:rsidRPr="007105C2">
        <w:rPr>
          <w:rFonts w:ascii="Arial" w:hAnsi="Arial" w:cs="Arial"/>
          <w:szCs w:val="24"/>
        </w:rPr>
        <w:br/>
        <w:t>w świadectwie zgodności, a niezbędne do zarejestrowania pojazdu,</w:t>
      </w:r>
    </w:p>
    <w:p w:rsidR="00BF6EAB" w:rsidRPr="007105C2" w:rsidRDefault="00BF6EAB" w:rsidP="00105167">
      <w:pPr>
        <w:widowControl/>
        <w:numPr>
          <w:ilvl w:val="0"/>
          <w:numId w:val="37"/>
        </w:numPr>
        <w:tabs>
          <w:tab w:val="num" w:pos="1560"/>
        </w:tabs>
        <w:suppressAutoHyphens w:val="0"/>
        <w:ind w:left="1560" w:hanging="426"/>
        <w:jc w:val="both"/>
        <w:rPr>
          <w:rFonts w:ascii="Arial" w:hAnsi="Arial" w:cs="Arial"/>
          <w:b/>
          <w:szCs w:val="24"/>
        </w:rPr>
      </w:pPr>
      <w:r w:rsidRPr="007105C2">
        <w:rPr>
          <w:rFonts w:ascii="Arial" w:eastAsia="Calibri" w:hAnsi="Arial" w:cs="Arial"/>
          <w:szCs w:val="24"/>
          <w:lang w:eastAsia="en-US"/>
        </w:rPr>
        <w:t>zaświadczenie z upoważnionej stacji kontroli pojazdów wraz z opisem</w:t>
      </w:r>
      <w:r w:rsidRPr="007105C2">
        <w:rPr>
          <w:rFonts w:ascii="Arial" w:eastAsia="Calibri" w:hAnsi="Arial" w:cs="Arial"/>
          <w:szCs w:val="24"/>
        </w:rPr>
        <w:t xml:space="preserve"> zakresu zmian dokonanych w pojeździe, w tym, co najmniej zmian: rodzaju pojazdu, masy własnej, liczby miejsc siedzących</w:t>
      </w:r>
      <w:r w:rsidR="00EA3EC0" w:rsidRPr="007105C2">
        <w:rPr>
          <w:rFonts w:ascii="Arial" w:hAnsi="Arial" w:cs="Arial"/>
          <w:b/>
          <w:szCs w:val="24"/>
        </w:rPr>
        <w:t xml:space="preserve"> </w:t>
      </w:r>
      <w:r w:rsidR="00EA3EC0" w:rsidRPr="007105C2">
        <w:rPr>
          <w:rFonts w:ascii="Arial" w:hAnsi="Arial" w:cs="Arial"/>
          <w:szCs w:val="24"/>
        </w:rPr>
        <w:t xml:space="preserve">oraz </w:t>
      </w:r>
      <w:r w:rsidRPr="007105C2">
        <w:rPr>
          <w:rFonts w:ascii="Arial" w:hAnsi="Arial" w:cs="Arial"/>
          <w:szCs w:val="24"/>
        </w:rPr>
        <w:t xml:space="preserve">o przeprowadzeniu badania technicznego przed dopuszczeniem do ruchu pojazdu uprzywilejowanego zgodnie z ustawą Prawo o ruchu drogowym, </w:t>
      </w:r>
    </w:p>
    <w:p w:rsidR="00BF6EAB" w:rsidRPr="007105C2" w:rsidRDefault="00BF6EAB" w:rsidP="00105167">
      <w:pPr>
        <w:widowControl/>
        <w:numPr>
          <w:ilvl w:val="0"/>
          <w:numId w:val="37"/>
        </w:numPr>
        <w:tabs>
          <w:tab w:val="num" w:pos="1560"/>
        </w:tabs>
        <w:ind w:left="1560" w:hanging="426"/>
        <w:jc w:val="both"/>
        <w:rPr>
          <w:rFonts w:ascii="Arial" w:hAnsi="Arial" w:cs="Arial"/>
          <w:b/>
          <w:szCs w:val="24"/>
        </w:rPr>
      </w:pPr>
      <w:r w:rsidRPr="007105C2">
        <w:rPr>
          <w:rFonts w:ascii="Arial" w:hAnsi="Arial" w:cs="Arial"/>
          <w:szCs w:val="24"/>
        </w:rPr>
        <w:t>dokumenty określone w specyfikacji technicznej.</w:t>
      </w:r>
    </w:p>
    <w:p w:rsidR="00EA3EC0" w:rsidRPr="007105C2" w:rsidRDefault="00EA3EC0" w:rsidP="00EA3EC0">
      <w:pPr>
        <w:widowControl/>
        <w:tabs>
          <w:tab w:val="num" w:pos="1560"/>
        </w:tabs>
        <w:jc w:val="both"/>
        <w:rPr>
          <w:rFonts w:ascii="Arial" w:hAnsi="Arial" w:cs="Arial"/>
          <w:szCs w:val="24"/>
        </w:rPr>
      </w:pPr>
    </w:p>
    <w:p w:rsidR="00EA3EC0" w:rsidRPr="007105C2" w:rsidRDefault="00EA3EC0" w:rsidP="00EA3EC0">
      <w:pPr>
        <w:widowControl/>
        <w:tabs>
          <w:tab w:val="num" w:pos="1560"/>
        </w:tabs>
        <w:jc w:val="both"/>
        <w:rPr>
          <w:rFonts w:ascii="Arial" w:hAnsi="Arial" w:cs="Arial"/>
          <w:szCs w:val="24"/>
        </w:rPr>
      </w:pPr>
    </w:p>
    <w:p w:rsidR="007D374E" w:rsidRPr="007105C2" w:rsidRDefault="007D374E" w:rsidP="00EA3EC0">
      <w:pPr>
        <w:widowControl/>
        <w:tabs>
          <w:tab w:val="num" w:pos="1560"/>
        </w:tabs>
        <w:jc w:val="both"/>
        <w:rPr>
          <w:rFonts w:ascii="Arial" w:hAnsi="Arial" w:cs="Arial"/>
          <w:szCs w:val="24"/>
        </w:rPr>
      </w:pPr>
    </w:p>
    <w:p w:rsidR="007D374E" w:rsidRPr="007105C2" w:rsidRDefault="007D374E" w:rsidP="00EA3EC0">
      <w:pPr>
        <w:widowControl/>
        <w:tabs>
          <w:tab w:val="num" w:pos="1560"/>
        </w:tabs>
        <w:jc w:val="both"/>
        <w:rPr>
          <w:rFonts w:ascii="Arial" w:hAnsi="Arial" w:cs="Arial"/>
          <w:szCs w:val="24"/>
        </w:rPr>
      </w:pPr>
    </w:p>
    <w:p w:rsidR="007D374E" w:rsidRPr="007105C2" w:rsidRDefault="007D374E" w:rsidP="00EA3EC0">
      <w:pPr>
        <w:widowControl/>
        <w:tabs>
          <w:tab w:val="num" w:pos="1560"/>
        </w:tabs>
        <w:jc w:val="both"/>
        <w:rPr>
          <w:rFonts w:ascii="Arial" w:hAnsi="Arial" w:cs="Arial"/>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Default="00951D3F"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Default="007105C2" w:rsidP="00951D3F">
      <w:pPr>
        <w:pStyle w:val="Mario"/>
        <w:spacing w:line="100" w:lineRule="atLeast"/>
        <w:ind w:left="709" w:hanging="630"/>
        <w:rPr>
          <w:rFonts w:cs="Arial"/>
          <w:color w:val="000000"/>
          <w:szCs w:val="24"/>
        </w:rPr>
      </w:pPr>
    </w:p>
    <w:p w:rsidR="007105C2" w:rsidRPr="007105C2" w:rsidRDefault="007105C2"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44123D" w:rsidRPr="007105C2" w:rsidRDefault="0044123D" w:rsidP="00951D3F">
      <w:pPr>
        <w:pStyle w:val="Mario"/>
        <w:spacing w:line="100" w:lineRule="atLeast"/>
        <w:ind w:left="709" w:hanging="630"/>
        <w:rPr>
          <w:rFonts w:cs="Arial"/>
          <w:color w:val="000000"/>
          <w:szCs w:val="24"/>
        </w:rPr>
      </w:pPr>
    </w:p>
    <w:p w:rsidR="003D1348" w:rsidRDefault="003D1348" w:rsidP="0067485D">
      <w:pPr>
        <w:widowControl/>
        <w:spacing w:line="100" w:lineRule="atLeast"/>
        <w:ind w:right="-15"/>
        <w:jc w:val="right"/>
        <w:rPr>
          <w:rFonts w:ascii="Arial" w:hAnsi="Arial" w:cs="Arial"/>
          <w:b/>
          <w:szCs w:val="24"/>
        </w:rPr>
      </w:pPr>
    </w:p>
    <w:p w:rsidR="00A771EE" w:rsidRDefault="00A771EE" w:rsidP="0067485D">
      <w:pPr>
        <w:widowControl/>
        <w:spacing w:line="100" w:lineRule="atLeast"/>
        <w:ind w:right="-15"/>
        <w:jc w:val="right"/>
        <w:rPr>
          <w:rFonts w:ascii="Arial" w:hAnsi="Arial" w:cs="Arial"/>
          <w:b/>
          <w:szCs w:val="24"/>
        </w:rPr>
      </w:pPr>
    </w:p>
    <w:p w:rsidR="00A771EE" w:rsidRDefault="00A771EE" w:rsidP="0067485D">
      <w:pPr>
        <w:widowControl/>
        <w:spacing w:line="100" w:lineRule="atLeast"/>
        <w:ind w:right="-15"/>
        <w:jc w:val="right"/>
        <w:rPr>
          <w:rFonts w:ascii="Arial" w:hAnsi="Arial" w:cs="Arial"/>
          <w:b/>
          <w:szCs w:val="24"/>
        </w:rPr>
      </w:pPr>
    </w:p>
    <w:p w:rsidR="003D1348" w:rsidRDefault="003D1348" w:rsidP="0067485D">
      <w:pPr>
        <w:widowControl/>
        <w:spacing w:line="100" w:lineRule="atLeast"/>
        <w:ind w:right="-15"/>
        <w:jc w:val="right"/>
        <w:rPr>
          <w:rFonts w:ascii="Arial" w:hAnsi="Arial" w:cs="Arial"/>
          <w:b/>
          <w:szCs w:val="24"/>
        </w:rPr>
      </w:pPr>
    </w:p>
    <w:p w:rsidR="00951D3F" w:rsidRPr="007105C2" w:rsidRDefault="00951D3F" w:rsidP="0067485D">
      <w:pPr>
        <w:widowControl/>
        <w:spacing w:line="100" w:lineRule="atLeast"/>
        <w:ind w:right="-15"/>
        <w:jc w:val="right"/>
        <w:rPr>
          <w:rFonts w:ascii="Arial" w:hAnsi="Arial" w:cs="Arial"/>
          <w:b/>
          <w:szCs w:val="24"/>
        </w:rPr>
      </w:pPr>
      <w:r w:rsidRPr="007105C2">
        <w:rPr>
          <w:rFonts w:ascii="Arial" w:hAnsi="Arial" w:cs="Arial"/>
          <w:b/>
          <w:szCs w:val="24"/>
        </w:rPr>
        <w:t>Załącznik nr 1</w:t>
      </w:r>
    </w:p>
    <w:p w:rsidR="00951D3F" w:rsidRPr="007105C2" w:rsidRDefault="00951D3F" w:rsidP="00951D3F">
      <w:pPr>
        <w:widowControl/>
        <w:spacing w:line="100" w:lineRule="atLeast"/>
        <w:ind w:right="-15"/>
        <w:jc w:val="both"/>
        <w:rPr>
          <w:rFonts w:ascii="Arial" w:hAnsi="Arial" w:cs="Arial"/>
          <w:b/>
          <w:szCs w:val="24"/>
          <w:u w:val="single"/>
        </w:rPr>
      </w:pPr>
    </w:p>
    <w:p w:rsidR="00951D3F" w:rsidRPr="007105C2" w:rsidRDefault="00951D3F" w:rsidP="00951D3F">
      <w:pPr>
        <w:tabs>
          <w:tab w:val="left" w:pos="851"/>
        </w:tabs>
        <w:spacing w:line="100" w:lineRule="atLeast"/>
        <w:ind w:left="993" w:right="-15"/>
        <w:jc w:val="center"/>
        <w:rPr>
          <w:rFonts w:ascii="Arial" w:eastAsia="Calibri" w:hAnsi="Arial" w:cs="Arial"/>
          <w:b/>
          <w:szCs w:val="24"/>
          <w:lang w:eastAsia="en-US"/>
        </w:rPr>
      </w:pPr>
      <w:r w:rsidRPr="007105C2">
        <w:rPr>
          <w:rFonts w:ascii="Arial" w:eastAsia="Calibri" w:hAnsi="Arial" w:cs="Arial"/>
          <w:b/>
          <w:szCs w:val="24"/>
          <w:lang w:eastAsia="en-US"/>
        </w:rPr>
        <w:t>Wymagania w zakresie sposobu wykonania oznakowania pojazdów policyjnych.</w:t>
      </w:r>
    </w:p>
    <w:p w:rsidR="00951D3F" w:rsidRPr="007105C2" w:rsidRDefault="00951D3F" w:rsidP="00951D3F">
      <w:pPr>
        <w:widowControl/>
        <w:spacing w:line="100" w:lineRule="atLeast"/>
        <w:ind w:right="-15"/>
        <w:jc w:val="both"/>
        <w:rPr>
          <w:rFonts w:ascii="Arial" w:hAnsi="Arial" w:cs="Arial"/>
          <w:b/>
          <w:szCs w:val="24"/>
          <w:u w:val="single"/>
        </w:rPr>
      </w:pPr>
    </w:p>
    <w:p w:rsidR="00951D3F" w:rsidRPr="007105C2" w:rsidRDefault="00951D3F" w:rsidP="00951D3F">
      <w:pPr>
        <w:widowControl/>
        <w:spacing w:line="100" w:lineRule="atLeast"/>
        <w:ind w:right="-15"/>
        <w:jc w:val="both"/>
        <w:rPr>
          <w:rFonts w:ascii="Arial" w:hAnsi="Arial" w:cs="Arial"/>
          <w:b/>
          <w:szCs w:val="24"/>
          <w:u w:val="single"/>
        </w:rPr>
      </w:pPr>
    </w:p>
    <w:p w:rsidR="00951D3F" w:rsidRPr="007105C2" w:rsidRDefault="00951D3F" w:rsidP="00E11EC5">
      <w:pPr>
        <w:pStyle w:val="Akapitzlist"/>
        <w:widowControl/>
        <w:numPr>
          <w:ilvl w:val="0"/>
          <w:numId w:val="43"/>
        </w:numPr>
        <w:tabs>
          <w:tab w:val="left" w:pos="851"/>
        </w:tabs>
        <w:spacing w:line="100" w:lineRule="atLeast"/>
        <w:ind w:left="1418" w:right="-15" w:hanging="851"/>
        <w:contextualSpacing/>
        <w:jc w:val="both"/>
        <w:rPr>
          <w:rFonts w:ascii="Arial" w:hAnsi="Arial" w:cs="Arial"/>
          <w:b/>
          <w:szCs w:val="24"/>
          <w:u w:val="single"/>
        </w:rPr>
      </w:pPr>
      <w:r w:rsidRPr="007105C2">
        <w:rPr>
          <w:rFonts w:ascii="Arial" w:hAnsi="Arial" w:cs="Arial"/>
          <w:b/>
          <w:szCs w:val="24"/>
          <w:u w:val="single"/>
        </w:rPr>
        <w:t>Pasy odblaskowe wyróżniające barwy niebieskiej.</w:t>
      </w:r>
    </w:p>
    <w:p w:rsidR="00951D3F" w:rsidRDefault="00951D3F" w:rsidP="00951D3F">
      <w:pPr>
        <w:pStyle w:val="Akapitzlist"/>
        <w:widowControl/>
        <w:tabs>
          <w:tab w:val="left" w:pos="851"/>
        </w:tabs>
        <w:spacing w:line="100" w:lineRule="atLeast"/>
        <w:ind w:left="1418" w:right="-15"/>
        <w:jc w:val="both"/>
        <w:rPr>
          <w:rFonts w:ascii="Arial" w:hAnsi="Arial" w:cs="Arial"/>
          <w:szCs w:val="24"/>
        </w:rPr>
      </w:pPr>
      <w:r w:rsidRPr="007105C2">
        <w:rPr>
          <w:rFonts w:ascii="Arial" w:hAnsi="Arial" w:cs="Arial"/>
          <w:szCs w:val="24"/>
        </w:rPr>
        <w:t xml:space="preserve">Pasy odblaskowe wyróżniające barwy niebieskiej muszą być umieszczone na obu bokach i z tyłu pojazdu. </w:t>
      </w:r>
      <w:r w:rsidRPr="007105C2">
        <w:rPr>
          <w:rFonts w:ascii="Arial" w:eastAsia="Calibri" w:hAnsi="Arial" w:cs="Arial"/>
          <w:szCs w:val="24"/>
          <w:lang w:eastAsia="en-US"/>
        </w:rPr>
        <w:t xml:space="preserve">Promienie zaokrągleń narożników elementów pasa muszą wynosić 5 mm. </w:t>
      </w:r>
      <w:r w:rsidRPr="007105C2">
        <w:rPr>
          <w:rFonts w:ascii="Arial" w:hAnsi="Arial" w:cs="Arial"/>
          <w:szCs w:val="24"/>
        </w:rPr>
        <w:t>Przerwy technologiczne pomiędzy elementami pasów oraz elementami pasów a krawędziami i załamaniami elementów nadwozia muszą wynosić 5 mm.</w:t>
      </w:r>
    </w:p>
    <w:p w:rsidR="003D1348" w:rsidRPr="007105C2" w:rsidRDefault="003D1348" w:rsidP="00951D3F">
      <w:pPr>
        <w:pStyle w:val="Akapitzlist"/>
        <w:widowControl/>
        <w:tabs>
          <w:tab w:val="left" w:pos="851"/>
        </w:tabs>
        <w:spacing w:line="100" w:lineRule="atLeast"/>
        <w:ind w:left="1418" w:right="-15"/>
        <w:jc w:val="both"/>
        <w:rPr>
          <w:rFonts w:ascii="Arial" w:hAnsi="Arial" w:cs="Arial"/>
          <w:strike/>
          <w:szCs w:val="24"/>
        </w:rPr>
      </w:pPr>
    </w:p>
    <w:p w:rsidR="00951D3F" w:rsidRPr="007105C2" w:rsidRDefault="00951D3F" w:rsidP="00105167">
      <w:pPr>
        <w:pStyle w:val="Akapitzlist"/>
        <w:widowControl/>
        <w:numPr>
          <w:ilvl w:val="0"/>
          <w:numId w:val="44"/>
        </w:numPr>
        <w:tabs>
          <w:tab w:val="left" w:pos="1701"/>
        </w:tabs>
        <w:spacing w:line="100" w:lineRule="atLeast"/>
        <w:ind w:right="-15" w:hanging="884"/>
        <w:contextualSpacing/>
        <w:jc w:val="both"/>
        <w:rPr>
          <w:rFonts w:ascii="Arial" w:hAnsi="Arial" w:cs="Arial"/>
          <w:b/>
          <w:szCs w:val="24"/>
          <w:u w:val="single"/>
        </w:rPr>
      </w:pPr>
      <w:r w:rsidRPr="007105C2">
        <w:rPr>
          <w:rFonts w:ascii="Arial" w:hAnsi="Arial" w:cs="Arial"/>
          <w:b/>
          <w:szCs w:val="24"/>
          <w:u w:val="single"/>
        </w:rPr>
        <w:t>Pasy boczne</w:t>
      </w:r>
    </w:p>
    <w:p w:rsidR="00951D3F" w:rsidRPr="007105C2" w:rsidRDefault="00951D3F" w:rsidP="00951D3F">
      <w:pPr>
        <w:pStyle w:val="Akapitzlist"/>
        <w:widowControl/>
        <w:tabs>
          <w:tab w:val="left" w:pos="1418"/>
        </w:tabs>
        <w:spacing w:line="100" w:lineRule="atLeast"/>
        <w:ind w:left="1418" w:right="-15"/>
        <w:jc w:val="both"/>
        <w:rPr>
          <w:rFonts w:ascii="Arial" w:hAnsi="Arial" w:cs="Arial"/>
          <w:szCs w:val="24"/>
        </w:rPr>
      </w:pPr>
      <w:r w:rsidRPr="007105C2">
        <w:rPr>
          <w:rFonts w:ascii="Arial" w:hAnsi="Arial" w:cs="Arial"/>
          <w:szCs w:val="24"/>
        </w:rPr>
        <w:t>Pas odblaskowy wyróżniający barwy niebieskiej musi być umieszczony z dostosowaniem do linii nadwozia poniżej dolnej krawędzi okien na każdym boku pojazdu. Pas musi spełniać następujące wymagania:</w:t>
      </w:r>
    </w:p>
    <w:p w:rsidR="00951D3F" w:rsidRPr="007105C2" w:rsidRDefault="00951D3F" w:rsidP="00105167">
      <w:pPr>
        <w:pStyle w:val="Akapitzlist"/>
        <w:widowControl/>
        <w:numPr>
          <w:ilvl w:val="1"/>
          <w:numId w:val="42"/>
        </w:numPr>
        <w:tabs>
          <w:tab w:val="left" w:pos="1701"/>
        </w:tabs>
        <w:spacing w:line="100" w:lineRule="atLeast"/>
        <w:ind w:left="1701" w:right="-15" w:hanging="283"/>
        <w:contextualSpacing/>
        <w:jc w:val="both"/>
        <w:rPr>
          <w:rFonts w:ascii="Arial" w:hAnsi="Arial" w:cs="Arial"/>
          <w:szCs w:val="24"/>
        </w:rPr>
      </w:pPr>
      <w:r w:rsidRPr="007105C2">
        <w:rPr>
          <w:rFonts w:ascii="Arial" w:hAnsi="Arial" w:cs="Arial"/>
          <w:szCs w:val="24"/>
        </w:rPr>
        <w:t>pas musi być umieszczony na całej długości obu boków pojazdu i zwężać się w kierunku przodu nadwozia,</w:t>
      </w:r>
    </w:p>
    <w:p w:rsidR="00951D3F" w:rsidRPr="007105C2" w:rsidRDefault="00951D3F" w:rsidP="00105167">
      <w:pPr>
        <w:pStyle w:val="Akapitzlist"/>
        <w:widowControl/>
        <w:numPr>
          <w:ilvl w:val="1"/>
          <w:numId w:val="42"/>
        </w:numPr>
        <w:tabs>
          <w:tab w:val="left" w:pos="1701"/>
        </w:tabs>
        <w:spacing w:line="100" w:lineRule="atLeast"/>
        <w:ind w:left="1701" w:right="-15" w:hanging="283"/>
        <w:contextualSpacing/>
        <w:jc w:val="both"/>
        <w:rPr>
          <w:rFonts w:ascii="Arial" w:hAnsi="Arial" w:cs="Arial"/>
          <w:szCs w:val="24"/>
        </w:rPr>
      </w:pPr>
      <w:r w:rsidRPr="007105C2">
        <w:rPr>
          <w:rFonts w:ascii="Arial" w:hAnsi="Arial" w:cs="Arial"/>
          <w:szCs w:val="24"/>
        </w:rPr>
        <w:t>różnica szerokości tylnej i przedniej części pasa musi wynosić ok. 10%,</w:t>
      </w:r>
    </w:p>
    <w:p w:rsidR="00951D3F" w:rsidRPr="007105C2" w:rsidRDefault="00951D3F" w:rsidP="00105167">
      <w:pPr>
        <w:pStyle w:val="Akapitzlist"/>
        <w:widowControl/>
        <w:numPr>
          <w:ilvl w:val="1"/>
          <w:numId w:val="42"/>
        </w:numPr>
        <w:tabs>
          <w:tab w:val="left" w:pos="851"/>
        </w:tabs>
        <w:spacing w:line="100" w:lineRule="atLeast"/>
        <w:ind w:left="1701" w:right="-15" w:hanging="283"/>
        <w:contextualSpacing/>
        <w:jc w:val="both"/>
        <w:rPr>
          <w:rFonts w:ascii="Arial" w:hAnsi="Arial" w:cs="Arial"/>
          <w:szCs w:val="24"/>
        </w:rPr>
      </w:pPr>
      <w:r w:rsidRPr="007105C2">
        <w:rPr>
          <w:rFonts w:ascii="Arial" w:hAnsi="Arial" w:cs="Arial"/>
          <w:szCs w:val="24"/>
        </w:rPr>
        <w:t xml:space="preserve">szerokość tylnej części pasa musi wynosić minimum 320 mm, </w:t>
      </w:r>
    </w:p>
    <w:p w:rsidR="00951D3F" w:rsidRPr="007105C2" w:rsidRDefault="00951D3F" w:rsidP="00105167">
      <w:pPr>
        <w:pStyle w:val="Akapitzlist"/>
        <w:widowControl/>
        <w:numPr>
          <w:ilvl w:val="1"/>
          <w:numId w:val="42"/>
        </w:numPr>
        <w:tabs>
          <w:tab w:val="left" w:pos="851"/>
        </w:tabs>
        <w:spacing w:line="100" w:lineRule="atLeast"/>
        <w:ind w:left="1701" w:right="-15" w:hanging="283"/>
        <w:contextualSpacing/>
        <w:jc w:val="both"/>
        <w:rPr>
          <w:rFonts w:ascii="Arial" w:hAnsi="Arial" w:cs="Arial"/>
          <w:szCs w:val="24"/>
        </w:rPr>
      </w:pPr>
      <w:r w:rsidRPr="007105C2">
        <w:rPr>
          <w:rFonts w:ascii="Arial" w:hAnsi="Arial" w:cs="Arial"/>
          <w:szCs w:val="24"/>
        </w:rPr>
        <w:t>na zderzaku przednim pas musi obejmować przód pojazdu do wysokości lampy głównej pojazdu,</w:t>
      </w:r>
    </w:p>
    <w:p w:rsidR="00951D3F" w:rsidRPr="007105C2" w:rsidRDefault="00951D3F" w:rsidP="00105167">
      <w:pPr>
        <w:pStyle w:val="Akapitzlist"/>
        <w:widowControl/>
        <w:numPr>
          <w:ilvl w:val="1"/>
          <w:numId w:val="42"/>
        </w:numPr>
        <w:tabs>
          <w:tab w:val="left" w:pos="851"/>
        </w:tabs>
        <w:spacing w:line="100" w:lineRule="atLeast"/>
        <w:ind w:left="1701" w:right="-15" w:hanging="283"/>
        <w:contextualSpacing/>
        <w:jc w:val="both"/>
        <w:rPr>
          <w:rFonts w:ascii="Arial" w:hAnsi="Arial" w:cs="Arial"/>
          <w:szCs w:val="24"/>
        </w:rPr>
      </w:pPr>
      <w:r w:rsidRPr="007105C2">
        <w:rPr>
          <w:rFonts w:ascii="Arial" w:hAnsi="Arial" w:cs="Arial"/>
          <w:szCs w:val="24"/>
        </w:rPr>
        <w:t xml:space="preserve">przy górnej i dolnej krawędzi pasa musi być umieszczona linia wykonana z prostokątnych elementów z folii odblaskowej barwy białej. Prostokątne elementy muszą mieć wymiary 90 mm x 30 mm (długość/wysokość), a odstęp pomiędzy poszczególnymi elementami  musi wynosić 30 mm. </w:t>
      </w:r>
      <w:r w:rsidRPr="007105C2">
        <w:rPr>
          <w:rFonts w:ascii="Arial" w:eastAsia="Calibri" w:hAnsi="Arial" w:cs="Arial"/>
          <w:szCs w:val="24"/>
          <w:lang w:eastAsia="en-US"/>
        </w:rPr>
        <w:t>Promienie zaokrągleń narożników prostokątnych elementów muszą wynosić 5 mm.</w:t>
      </w:r>
      <w:r w:rsidRPr="007105C2">
        <w:rPr>
          <w:rFonts w:ascii="Arial" w:hAnsi="Arial" w:cs="Arial"/>
          <w:szCs w:val="24"/>
        </w:rPr>
        <w:t xml:space="preserve"> W miarę możliwości elementy linii górnej muszą pokrywać się w pionie z elementami z linii dolnej. Elementy z białej folii odblaskowej nie mogą znajdować na przedniej części pojazdu. </w:t>
      </w:r>
    </w:p>
    <w:p w:rsidR="00951D3F" w:rsidRPr="007105C2" w:rsidRDefault="00951D3F" w:rsidP="00105167">
      <w:pPr>
        <w:pStyle w:val="Akapitzlist"/>
        <w:widowControl/>
        <w:numPr>
          <w:ilvl w:val="1"/>
          <w:numId w:val="42"/>
        </w:numPr>
        <w:tabs>
          <w:tab w:val="left" w:pos="851"/>
        </w:tabs>
        <w:spacing w:line="100" w:lineRule="atLeast"/>
        <w:ind w:left="1701" w:right="-15" w:hanging="283"/>
        <w:contextualSpacing/>
        <w:jc w:val="both"/>
        <w:rPr>
          <w:rFonts w:ascii="Arial" w:hAnsi="Arial" w:cs="Arial"/>
          <w:szCs w:val="24"/>
        </w:rPr>
      </w:pPr>
      <w:r w:rsidRPr="007105C2">
        <w:rPr>
          <w:rFonts w:ascii="Arial" w:hAnsi="Arial" w:cs="Arial"/>
          <w:szCs w:val="24"/>
        </w:rPr>
        <w:t>pasy po obu stronach pojazdu muszą być wykonane w identyczny sposób.</w:t>
      </w:r>
    </w:p>
    <w:p w:rsidR="00951D3F" w:rsidRPr="007105C2" w:rsidRDefault="00951D3F" w:rsidP="00105167">
      <w:pPr>
        <w:pStyle w:val="Akapitzlist"/>
        <w:widowControl/>
        <w:numPr>
          <w:ilvl w:val="0"/>
          <w:numId w:val="44"/>
        </w:numPr>
        <w:tabs>
          <w:tab w:val="left" w:pos="1701"/>
        </w:tabs>
        <w:spacing w:line="100" w:lineRule="atLeast"/>
        <w:ind w:left="1701" w:right="-15" w:hanging="425"/>
        <w:contextualSpacing/>
        <w:jc w:val="both"/>
        <w:rPr>
          <w:rFonts w:ascii="Arial" w:hAnsi="Arial" w:cs="Arial"/>
          <w:b/>
          <w:szCs w:val="24"/>
          <w:u w:val="single"/>
        </w:rPr>
      </w:pPr>
      <w:r w:rsidRPr="007105C2">
        <w:rPr>
          <w:rFonts w:ascii="Arial" w:eastAsia="Calibri" w:hAnsi="Arial" w:cs="Arial"/>
          <w:b/>
          <w:szCs w:val="24"/>
          <w:u w:val="single"/>
          <w:lang w:eastAsia="en-US"/>
        </w:rPr>
        <w:t>Pas tylny</w:t>
      </w:r>
    </w:p>
    <w:p w:rsidR="00951D3F" w:rsidRPr="007105C2" w:rsidRDefault="00951D3F" w:rsidP="00951D3F">
      <w:pPr>
        <w:pStyle w:val="Akapitzlist"/>
        <w:widowControl/>
        <w:tabs>
          <w:tab w:val="left" w:pos="1701"/>
        </w:tabs>
        <w:spacing w:line="100" w:lineRule="atLeast"/>
        <w:ind w:left="1701" w:right="-15"/>
        <w:jc w:val="both"/>
        <w:rPr>
          <w:rFonts w:ascii="Arial" w:hAnsi="Arial" w:cs="Arial"/>
          <w:szCs w:val="24"/>
        </w:rPr>
      </w:pPr>
      <w:r w:rsidRPr="007105C2">
        <w:rPr>
          <w:rFonts w:ascii="Arial" w:eastAsia="Calibri" w:hAnsi="Arial" w:cs="Arial"/>
          <w:szCs w:val="24"/>
          <w:lang w:eastAsia="en-US"/>
        </w:rPr>
        <w:t xml:space="preserve">Pas wyróżniający odblaskowy barwy niebieskiej musi być umieszczony z dostosowaniem do linii nadwozia z tyłu pojazdu.  </w:t>
      </w:r>
      <w:r w:rsidRPr="007105C2">
        <w:rPr>
          <w:rFonts w:ascii="Arial" w:hAnsi="Arial" w:cs="Arial"/>
          <w:szCs w:val="24"/>
        </w:rPr>
        <w:t xml:space="preserve">Pas musi spełniać następujące wymagania: </w:t>
      </w:r>
    </w:p>
    <w:p w:rsidR="00951D3F" w:rsidRPr="007105C2" w:rsidRDefault="00951D3F" w:rsidP="00105167">
      <w:pPr>
        <w:pStyle w:val="Akapitzlist"/>
        <w:widowControl/>
        <w:numPr>
          <w:ilvl w:val="1"/>
          <w:numId w:val="44"/>
        </w:numPr>
        <w:tabs>
          <w:tab w:val="left" w:pos="1843"/>
        </w:tabs>
        <w:spacing w:line="100" w:lineRule="atLeast"/>
        <w:ind w:left="1843" w:right="-15" w:hanging="142"/>
        <w:contextualSpacing/>
        <w:jc w:val="both"/>
        <w:rPr>
          <w:rFonts w:ascii="Arial" w:hAnsi="Arial" w:cs="Arial"/>
          <w:szCs w:val="24"/>
        </w:rPr>
      </w:pPr>
      <w:r w:rsidRPr="007105C2">
        <w:rPr>
          <w:rFonts w:ascii="Arial" w:eastAsia="Calibri" w:hAnsi="Arial" w:cs="Arial"/>
          <w:szCs w:val="24"/>
          <w:lang w:eastAsia="en-US"/>
        </w:rPr>
        <w:t xml:space="preserve">pas musi mieć wymiary, które zapewnią maksymalne wykorzystanie powierzchni co najmniej drzwi/klapy tyłu nadwozia znajdującej się </w:t>
      </w:r>
      <w:r w:rsidRPr="007105C2">
        <w:rPr>
          <w:rFonts w:ascii="Arial" w:hAnsi="Arial" w:cs="Arial"/>
          <w:szCs w:val="24"/>
        </w:rPr>
        <w:t xml:space="preserve">poniżej </w:t>
      </w:r>
      <w:r w:rsidRPr="007105C2">
        <w:rPr>
          <w:rFonts w:ascii="Arial" w:eastAsia="Calibri" w:hAnsi="Arial" w:cs="Arial"/>
          <w:szCs w:val="24"/>
          <w:lang w:eastAsia="en-US"/>
        </w:rPr>
        <w:t>dolnej krawędzi linii szyb lub linii podziału nadwozia (pojazdy nie posiadające szyb) z uwzględnieniem miejsca na umieszczenie nad pasem dodatkowego pasa odblaskowego barwy żółto-zielonej fluorescencyjnej,</w:t>
      </w:r>
    </w:p>
    <w:p w:rsidR="00951D3F" w:rsidRPr="007105C2" w:rsidRDefault="00951D3F" w:rsidP="00105167">
      <w:pPr>
        <w:pStyle w:val="Akapitzlist"/>
        <w:widowControl/>
        <w:numPr>
          <w:ilvl w:val="1"/>
          <w:numId w:val="44"/>
        </w:numPr>
        <w:tabs>
          <w:tab w:val="left" w:pos="1843"/>
        </w:tabs>
        <w:spacing w:line="100" w:lineRule="atLeast"/>
        <w:ind w:left="1843" w:right="-15" w:hanging="142"/>
        <w:contextualSpacing/>
        <w:jc w:val="both"/>
        <w:rPr>
          <w:rFonts w:ascii="Arial" w:hAnsi="Arial" w:cs="Arial"/>
          <w:szCs w:val="24"/>
        </w:rPr>
      </w:pPr>
      <w:r w:rsidRPr="007105C2">
        <w:rPr>
          <w:rFonts w:ascii="Arial" w:hAnsi="Arial" w:cs="Arial"/>
          <w:szCs w:val="24"/>
        </w:rPr>
        <w:t xml:space="preserve">przy górnej i dolnej krawędzi pasa musi być umieszczona linia wykonana z prostokątnych elementów z folii odblaskowej barwy białej. Prostokątne elementy muszą mieć wymiary 90 mm x 30 mm (długość/wysokość), a odstęp pomiędzy poszczególnymi elementami  musi wynosić 30 mm. </w:t>
      </w:r>
      <w:r w:rsidRPr="007105C2">
        <w:rPr>
          <w:rFonts w:ascii="Arial" w:eastAsia="Calibri" w:hAnsi="Arial" w:cs="Arial"/>
          <w:szCs w:val="24"/>
          <w:lang w:eastAsia="en-US"/>
        </w:rPr>
        <w:t>Promienie zaokrągleń narożników prostokątnych elementów muszą wynosić 5 mm.</w:t>
      </w:r>
      <w:r w:rsidRPr="007105C2">
        <w:rPr>
          <w:rFonts w:ascii="Arial" w:hAnsi="Arial" w:cs="Arial"/>
          <w:szCs w:val="24"/>
        </w:rPr>
        <w:t xml:space="preserve"> W miarę możliwości elementy linii górnej muszą pokrywać się w pionie z elementami z linii dolnej. </w:t>
      </w:r>
    </w:p>
    <w:p w:rsidR="00951D3F" w:rsidRPr="007105C2" w:rsidRDefault="00951D3F" w:rsidP="00105167">
      <w:pPr>
        <w:pStyle w:val="Akapitzlist"/>
        <w:widowControl/>
        <w:numPr>
          <w:ilvl w:val="1"/>
          <w:numId w:val="44"/>
        </w:numPr>
        <w:tabs>
          <w:tab w:val="left" w:pos="1843"/>
        </w:tabs>
        <w:spacing w:line="100" w:lineRule="atLeast"/>
        <w:ind w:left="1843" w:right="-15" w:hanging="142"/>
        <w:contextualSpacing/>
        <w:jc w:val="both"/>
        <w:rPr>
          <w:rFonts w:ascii="Arial" w:hAnsi="Arial" w:cs="Arial"/>
          <w:szCs w:val="24"/>
        </w:rPr>
      </w:pPr>
      <w:r w:rsidRPr="007105C2">
        <w:rPr>
          <w:rFonts w:ascii="Arial" w:hAnsi="Arial" w:cs="Arial"/>
          <w:szCs w:val="24"/>
        </w:rPr>
        <w:t xml:space="preserve">pas musi być symetryczny względem linii pionowej dzielącej </w:t>
      </w:r>
      <w:r w:rsidRPr="007105C2">
        <w:rPr>
          <w:rFonts w:ascii="Arial" w:eastAsia="Calibri" w:hAnsi="Arial" w:cs="Arial"/>
          <w:szCs w:val="24"/>
          <w:lang w:eastAsia="en-US"/>
        </w:rPr>
        <w:t>tył nadwozia na dwie identyczne części.</w:t>
      </w:r>
    </w:p>
    <w:p w:rsidR="000E302B" w:rsidRDefault="000E302B" w:rsidP="00951D3F">
      <w:pPr>
        <w:widowControl/>
        <w:tabs>
          <w:tab w:val="left" w:pos="1701"/>
        </w:tabs>
        <w:spacing w:line="100" w:lineRule="atLeast"/>
        <w:ind w:right="-15"/>
        <w:jc w:val="both"/>
        <w:rPr>
          <w:rFonts w:ascii="Arial" w:hAnsi="Arial" w:cs="Arial"/>
          <w:szCs w:val="24"/>
        </w:rPr>
      </w:pPr>
    </w:p>
    <w:p w:rsidR="00792C2B" w:rsidRDefault="00792C2B" w:rsidP="00951D3F">
      <w:pPr>
        <w:widowControl/>
        <w:tabs>
          <w:tab w:val="left" w:pos="1701"/>
        </w:tabs>
        <w:spacing w:line="100" w:lineRule="atLeast"/>
        <w:ind w:right="-15"/>
        <w:jc w:val="both"/>
        <w:rPr>
          <w:rFonts w:ascii="Arial" w:hAnsi="Arial" w:cs="Arial"/>
          <w:szCs w:val="24"/>
        </w:rPr>
      </w:pPr>
    </w:p>
    <w:p w:rsidR="00792C2B" w:rsidRPr="007105C2" w:rsidRDefault="00792C2B" w:rsidP="00951D3F">
      <w:pPr>
        <w:widowControl/>
        <w:tabs>
          <w:tab w:val="left" w:pos="1701"/>
        </w:tabs>
        <w:spacing w:line="100" w:lineRule="atLeast"/>
        <w:ind w:right="-15"/>
        <w:jc w:val="both"/>
        <w:rPr>
          <w:rFonts w:ascii="Arial" w:hAnsi="Arial" w:cs="Arial"/>
          <w:szCs w:val="24"/>
        </w:rPr>
      </w:pPr>
    </w:p>
    <w:p w:rsidR="00951D3F" w:rsidRPr="007105C2" w:rsidRDefault="00951D3F" w:rsidP="00E11EC5">
      <w:pPr>
        <w:pStyle w:val="Akapitzlist"/>
        <w:numPr>
          <w:ilvl w:val="0"/>
          <w:numId w:val="43"/>
        </w:numPr>
        <w:ind w:left="567" w:hanging="141"/>
        <w:contextualSpacing/>
        <w:rPr>
          <w:rFonts w:ascii="Arial" w:eastAsia="Calibri" w:hAnsi="Arial" w:cs="Arial"/>
          <w:b/>
          <w:szCs w:val="24"/>
          <w:u w:val="single"/>
          <w:lang w:eastAsia="en-US"/>
        </w:rPr>
      </w:pPr>
      <w:r w:rsidRPr="007105C2">
        <w:rPr>
          <w:rFonts w:ascii="Arial" w:eastAsia="Calibri" w:hAnsi="Arial" w:cs="Arial"/>
          <w:b/>
          <w:szCs w:val="24"/>
          <w:u w:val="single"/>
          <w:lang w:eastAsia="en-US"/>
        </w:rPr>
        <w:lastRenderedPageBreak/>
        <w:t>Dodatkowe pasy odblaskowe barwy żółto-zielonej fluorescencyjnej.</w:t>
      </w:r>
    </w:p>
    <w:p w:rsidR="00951D3F" w:rsidRPr="007105C2" w:rsidRDefault="00951D3F" w:rsidP="00105167">
      <w:pPr>
        <w:pStyle w:val="Akapitzlist"/>
        <w:numPr>
          <w:ilvl w:val="2"/>
          <w:numId w:val="42"/>
        </w:numPr>
        <w:ind w:left="1701" w:hanging="283"/>
        <w:contextualSpacing/>
        <w:jc w:val="both"/>
        <w:rPr>
          <w:rFonts w:ascii="Arial" w:hAnsi="Arial" w:cs="Arial"/>
          <w:szCs w:val="24"/>
        </w:rPr>
      </w:pPr>
      <w:r w:rsidRPr="007105C2">
        <w:rPr>
          <w:rFonts w:ascii="Arial" w:eastAsia="Calibri" w:hAnsi="Arial" w:cs="Arial"/>
          <w:szCs w:val="24"/>
          <w:lang w:eastAsia="en-US"/>
        </w:rPr>
        <w:t>Dodatkowe pasy odblaskowe barwy żółto-zielonej fluorescencyjnej muszą być umieszczone po obu stronach oraz z przodu i tyłu pojazdu z dostosowaniem do linii nadwozia na górnej i dolnej jego części. Promienie zaokrągleń narożników elementów pasów muszą wynosić 5 mm.</w:t>
      </w:r>
      <w:r w:rsidRPr="007105C2">
        <w:rPr>
          <w:rFonts w:ascii="Arial" w:hAnsi="Arial" w:cs="Arial"/>
          <w:szCs w:val="24"/>
        </w:rPr>
        <w:t xml:space="preserve"> Przerwy technologiczne pomiędzy poszczególnymi elementami pasów oraz elementami pasów a krawędziami i załamaniami elementów nadwozia muszą wynosić 5 mm. Pasy muszą </w:t>
      </w:r>
      <w:r w:rsidRPr="007105C2">
        <w:rPr>
          <w:rFonts w:ascii="Arial" w:eastAsia="Calibri" w:hAnsi="Arial" w:cs="Arial"/>
          <w:szCs w:val="24"/>
          <w:lang w:eastAsia="en-US"/>
        </w:rPr>
        <w:t xml:space="preserve">wyraźnie zaznaczać gabaryt oraz sylwetkę pojazdu i </w:t>
      </w:r>
      <w:r w:rsidRPr="007105C2">
        <w:rPr>
          <w:rFonts w:ascii="Arial" w:hAnsi="Arial" w:cs="Arial"/>
          <w:szCs w:val="24"/>
        </w:rPr>
        <w:t>spełniać następujące wymagania:</w:t>
      </w:r>
    </w:p>
    <w:p w:rsidR="00951D3F" w:rsidRPr="007105C2" w:rsidRDefault="00951D3F" w:rsidP="00105167">
      <w:pPr>
        <w:pStyle w:val="Akapitzlist"/>
        <w:numPr>
          <w:ilvl w:val="1"/>
          <w:numId w:val="40"/>
        </w:numPr>
        <w:tabs>
          <w:tab w:val="left" w:pos="1843"/>
        </w:tabs>
        <w:spacing w:line="100" w:lineRule="atLeast"/>
        <w:ind w:right="-15" w:hanging="938"/>
        <w:contextualSpacing/>
        <w:jc w:val="both"/>
        <w:rPr>
          <w:rFonts w:ascii="Arial" w:eastAsia="Calibri" w:hAnsi="Arial" w:cs="Arial"/>
          <w:b/>
          <w:szCs w:val="24"/>
          <w:u w:val="single"/>
          <w:lang w:eastAsia="en-US"/>
        </w:rPr>
      </w:pPr>
      <w:r w:rsidRPr="007105C2">
        <w:rPr>
          <w:rFonts w:ascii="Arial" w:eastAsia="Calibri" w:hAnsi="Arial" w:cs="Arial"/>
          <w:b/>
          <w:szCs w:val="24"/>
          <w:u w:val="single"/>
          <w:lang w:eastAsia="en-US"/>
        </w:rPr>
        <w:t>pasy z przodu pojazdu:</w:t>
      </w:r>
    </w:p>
    <w:p w:rsidR="00951D3F" w:rsidRPr="007105C2" w:rsidRDefault="00951D3F" w:rsidP="00951D3F">
      <w:pPr>
        <w:pStyle w:val="Akapitzlist"/>
        <w:tabs>
          <w:tab w:val="left" w:pos="2127"/>
        </w:tabs>
        <w:spacing w:line="100" w:lineRule="atLeast"/>
        <w:ind w:left="2127" w:right="-15" w:hanging="426"/>
        <w:jc w:val="both"/>
        <w:rPr>
          <w:rFonts w:ascii="Arial" w:eastAsia="Calibri" w:hAnsi="Arial" w:cs="Arial"/>
          <w:szCs w:val="24"/>
          <w:lang w:eastAsia="en-US"/>
        </w:rPr>
      </w:pPr>
      <w:r w:rsidRPr="007105C2">
        <w:rPr>
          <w:rFonts w:ascii="Arial" w:eastAsia="Calibri" w:hAnsi="Arial" w:cs="Arial"/>
          <w:szCs w:val="24"/>
          <w:lang w:eastAsia="en-US"/>
        </w:rPr>
        <w:t xml:space="preserve"> – </w:t>
      </w:r>
      <w:r w:rsidRPr="007105C2">
        <w:rPr>
          <w:rFonts w:ascii="Arial" w:eastAsia="Calibri" w:hAnsi="Arial" w:cs="Arial"/>
          <w:b/>
          <w:szCs w:val="24"/>
          <w:lang w:eastAsia="en-US"/>
        </w:rPr>
        <w:t>pas górny</w:t>
      </w:r>
      <w:r w:rsidRPr="007105C2">
        <w:rPr>
          <w:rFonts w:ascii="Arial" w:eastAsia="Calibri" w:hAnsi="Arial" w:cs="Arial"/>
          <w:szCs w:val="24"/>
          <w:lang w:eastAsia="en-US"/>
        </w:rPr>
        <w:t xml:space="preserve"> musi być umieszczony </w:t>
      </w:r>
      <w:r w:rsidRPr="007105C2">
        <w:rPr>
          <w:rFonts w:ascii="Arial" w:hAnsi="Arial" w:cs="Arial"/>
          <w:szCs w:val="24"/>
        </w:rPr>
        <w:t>z dostosowaniem do linii nadwozia</w:t>
      </w:r>
      <w:r w:rsidRPr="007105C2">
        <w:rPr>
          <w:rFonts w:ascii="Arial" w:eastAsia="Calibri" w:hAnsi="Arial" w:cs="Arial"/>
          <w:szCs w:val="24"/>
          <w:lang w:eastAsia="en-US"/>
        </w:rPr>
        <w:t xml:space="preserve"> nad linią szyby czołowej </w:t>
      </w:r>
      <w:r w:rsidRPr="007105C2">
        <w:rPr>
          <w:rFonts w:ascii="Arial" w:hAnsi="Arial" w:cs="Arial"/>
          <w:szCs w:val="24"/>
        </w:rPr>
        <w:t xml:space="preserve">na całej szerokości </w:t>
      </w:r>
      <w:r w:rsidRPr="007105C2">
        <w:rPr>
          <w:rFonts w:ascii="Arial" w:eastAsia="Calibri" w:hAnsi="Arial" w:cs="Arial"/>
          <w:szCs w:val="24"/>
          <w:lang w:eastAsia="en-US"/>
        </w:rPr>
        <w:t>dachu i posiadać wysokości minimum 100 mm. Kształt pasa musi uwzględniać linię szyby czołowej,</w:t>
      </w:r>
    </w:p>
    <w:p w:rsidR="00951D3F" w:rsidRPr="007105C2" w:rsidRDefault="00951D3F" w:rsidP="00951D3F">
      <w:pPr>
        <w:pStyle w:val="Akapitzlist"/>
        <w:tabs>
          <w:tab w:val="left" w:pos="2127"/>
        </w:tabs>
        <w:spacing w:line="100" w:lineRule="atLeast"/>
        <w:ind w:left="2127" w:right="-15" w:hanging="426"/>
        <w:jc w:val="both"/>
        <w:rPr>
          <w:rFonts w:ascii="Arial" w:eastAsia="Calibri" w:hAnsi="Arial" w:cs="Arial"/>
          <w:szCs w:val="24"/>
          <w:lang w:eastAsia="en-US"/>
        </w:rPr>
      </w:pPr>
      <w:r w:rsidRPr="007105C2">
        <w:rPr>
          <w:rFonts w:ascii="Arial" w:eastAsia="Calibri" w:hAnsi="Arial" w:cs="Arial"/>
          <w:szCs w:val="24"/>
          <w:lang w:eastAsia="en-US"/>
        </w:rPr>
        <w:t xml:space="preserve">– </w:t>
      </w:r>
      <w:r w:rsidRPr="007105C2">
        <w:rPr>
          <w:rFonts w:ascii="Arial" w:eastAsia="Calibri" w:hAnsi="Arial" w:cs="Arial"/>
          <w:b/>
          <w:szCs w:val="24"/>
          <w:lang w:eastAsia="en-US"/>
        </w:rPr>
        <w:t>pasy dolne</w:t>
      </w:r>
      <w:r w:rsidRPr="007105C2">
        <w:rPr>
          <w:rFonts w:ascii="Arial" w:eastAsia="Calibri" w:hAnsi="Arial" w:cs="Arial"/>
          <w:szCs w:val="24"/>
          <w:lang w:eastAsia="en-US"/>
        </w:rPr>
        <w:t xml:space="preserve"> muszą być umieszczone </w:t>
      </w:r>
      <w:r w:rsidRPr="007105C2">
        <w:rPr>
          <w:rFonts w:ascii="Arial" w:hAnsi="Arial" w:cs="Arial"/>
          <w:szCs w:val="24"/>
        </w:rPr>
        <w:t>z dostosowaniem do linii nadwozia</w:t>
      </w:r>
      <w:r w:rsidRPr="007105C2">
        <w:rPr>
          <w:rFonts w:ascii="Arial" w:eastAsia="Calibri" w:hAnsi="Arial" w:cs="Arial"/>
          <w:szCs w:val="24"/>
          <w:lang w:eastAsia="en-US"/>
        </w:rPr>
        <w:t xml:space="preserve"> na powierzchni od lamp przednich do dolnej części słupka A. Na masce pasy muszą wypełniać wolna powierzchnie maski pomiędzy folią nieodblaskową o barwie niebieskiej a zewnętrzną krawędzią maski i/lub górnej części błotników.</w:t>
      </w:r>
    </w:p>
    <w:p w:rsidR="00951D3F" w:rsidRPr="007105C2" w:rsidRDefault="00951D3F" w:rsidP="00951D3F">
      <w:pPr>
        <w:pStyle w:val="Akapitzlist"/>
        <w:tabs>
          <w:tab w:val="left" w:pos="2127"/>
        </w:tabs>
        <w:spacing w:line="100" w:lineRule="atLeast"/>
        <w:ind w:left="2127" w:right="-15" w:hanging="426"/>
        <w:jc w:val="both"/>
        <w:rPr>
          <w:rFonts w:ascii="Arial" w:eastAsia="Calibri" w:hAnsi="Arial" w:cs="Arial"/>
          <w:b/>
          <w:szCs w:val="24"/>
          <w:lang w:eastAsia="en-US"/>
        </w:rPr>
      </w:pPr>
      <w:r w:rsidRPr="007105C2">
        <w:rPr>
          <w:rFonts w:ascii="Arial" w:eastAsia="Calibri" w:hAnsi="Arial" w:cs="Arial"/>
          <w:b/>
          <w:szCs w:val="24"/>
          <w:lang w:eastAsia="en-US"/>
        </w:rPr>
        <w:t>b)</w:t>
      </w:r>
      <w:r w:rsidRPr="007105C2">
        <w:rPr>
          <w:rFonts w:ascii="Arial" w:eastAsia="Calibri" w:hAnsi="Arial" w:cs="Arial"/>
          <w:b/>
          <w:szCs w:val="24"/>
          <w:lang w:eastAsia="en-US"/>
        </w:rPr>
        <w:tab/>
        <w:t>pasy po obu bokach pojazdu:</w:t>
      </w:r>
    </w:p>
    <w:p w:rsidR="00951D3F" w:rsidRPr="007105C2" w:rsidRDefault="00951D3F" w:rsidP="00951D3F">
      <w:pPr>
        <w:pStyle w:val="Akapitzlist"/>
        <w:tabs>
          <w:tab w:val="left" w:pos="2410"/>
        </w:tabs>
        <w:spacing w:line="100" w:lineRule="atLeast"/>
        <w:ind w:left="2268" w:right="-15" w:hanging="283"/>
        <w:jc w:val="both"/>
        <w:rPr>
          <w:rFonts w:ascii="Arial" w:hAnsi="Arial" w:cs="Arial"/>
          <w:szCs w:val="24"/>
        </w:rPr>
      </w:pPr>
      <w:r w:rsidRPr="007105C2">
        <w:rPr>
          <w:rFonts w:ascii="Arial" w:eastAsia="Calibri" w:hAnsi="Arial" w:cs="Arial"/>
          <w:szCs w:val="24"/>
          <w:lang w:eastAsia="en-US"/>
        </w:rPr>
        <w:t>–</w:t>
      </w:r>
      <w:r w:rsidRPr="007105C2">
        <w:rPr>
          <w:rFonts w:ascii="Arial" w:eastAsia="Calibri" w:hAnsi="Arial" w:cs="Arial"/>
          <w:szCs w:val="24"/>
          <w:lang w:eastAsia="en-US"/>
        </w:rPr>
        <w:tab/>
      </w:r>
      <w:r w:rsidRPr="007105C2">
        <w:rPr>
          <w:rFonts w:ascii="Arial" w:eastAsia="Calibri" w:hAnsi="Arial" w:cs="Arial"/>
          <w:b/>
          <w:szCs w:val="24"/>
          <w:lang w:eastAsia="en-US"/>
        </w:rPr>
        <w:t>pas górny</w:t>
      </w:r>
      <w:r w:rsidRPr="007105C2">
        <w:rPr>
          <w:rFonts w:ascii="Arial" w:eastAsia="Calibri" w:hAnsi="Arial" w:cs="Arial"/>
          <w:szCs w:val="24"/>
          <w:lang w:eastAsia="en-US"/>
        </w:rPr>
        <w:t xml:space="preserve"> musi być umieszczony </w:t>
      </w:r>
      <w:r w:rsidRPr="007105C2">
        <w:rPr>
          <w:rFonts w:ascii="Arial" w:hAnsi="Arial" w:cs="Arial"/>
          <w:szCs w:val="24"/>
        </w:rPr>
        <w:t xml:space="preserve">na całej długości obu boków pojazdu z dostosowaniem do linii nadwozia powyżej górnej krawędzi drzwi i okien umieszczonych za słupkiem C. Pas musi rozpoczynać się na dolnej części słupka A i dochodzić do lamp tylnych pojazdu. </w:t>
      </w:r>
      <w:r w:rsidRPr="007105C2">
        <w:rPr>
          <w:rFonts w:ascii="Arial" w:eastAsia="Calibri" w:hAnsi="Arial" w:cs="Arial"/>
          <w:szCs w:val="24"/>
          <w:lang w:eastAsia="en-US"/>
        </w:rPr>
        <w:t xml:space="preserve">Na pasie muszą być umieszczone przerwy o szerokości 30 mm (prostopadłe do linii prowadzenia pasa w danym miejscu) znajdujące się na liniach podziału tj. na wysokości górnej części słupka A, słupka B i słupka C oraz dodatkowo w poziomie na słupku tyłu nadwozia (linia rozdzielająca część dachową od części bocznej. Wysokość pasa musi być dostosowana do linii nadwozia i zapewniać widoczność pasa z przodu, boku i tyłu pojazdu. Na krawędziach dachowych pas musi wypełniać przestrzeń pomiędzy górnymi krawędziami drzwi bocznych a rynienką dachową. Pas znajdujący się na słupku A i słupku tyłu nadwozia musi zapewniać maksymalne pokrycie tych elementów. </w:t>
      </w:r>
    </w:p>
    <w:p w:rsidR="00951D3F" w:rsidRPr="007105C2" w:rsidRDefault="00951D3F" w:rsidP="00951D3F">
      <w:pPr>
        <w:pStyle w:val="Akapitzlist"/>
        <w:tabs>
          <w:tab w:val="left" w:pos="2268"/>
        </w:tabs>
        <w:spacing w:line="100" w:lineRule="atLeast"/>
        <w:ind w:left="2268" w:right="-15" w:hanging="283"/>
        <w:jc w:val="both"/>
        <w:rPr>
          <w:rFonts w:ascii="Arial" w:eastAsia="Calibri" w:hAnsi="Arial" w:cs="Arial"/>
          <w:szCs w:val="24"/>
          <w:lang w:eastAsia="en-US"/>
        </w:rPr>
      </w:pPr>
      <w:r w:rsidRPr="007105C2">
        <w:rPr>
          <w:rFonts w:ascii="Arial" w:eastAsia="Calibri" w:hAnsi="Arial" w:cs="Arial"/>
          <w:szCs w:val="24"/>
          <w:lang w:eastAsia="en-US"/>
        </w:rPr>
        <w:t>–</w:t>
      </w:r>
      <w:r w:rsidRPr="007105C2">
        <w:rPr>
          <w:rFonts w:ascii="Arial" w:eastAsia="Calibri" w:hAnsi="Arial" w:cs="Arial"/>
          <w:szCs w:val="24"/>
          <w:lang w:eastAsia="en-US"/>
        </w:rPr>
        <w:tab/>
      </w:r>
      <w:r w:rsidRPr="007105C2">
        <w:rPr>
          <w:rFonts w:ascii="Arial" w:eastAsia="Calibri" w:hAnsi="Arial" w:cs="Arial"/>
          <w:b/>
          <w:szCs w:val="24"/>
          <w:lang w:eastAsia="en-US"/>
        </w:rPr>
        <w:t>pas dolny</w:t>
      </w:r>
      <w:r w:rsidRPr="007105C2">
        <w:rPr>
          <w:rFonts w:ascii="Arial" w:eastAsia="Calibri" w:hAnsi="Arial" w:cs="Arial"/>
          <w:szCs w:val="24"/>
          <w:lang w:eastAsia="en-US"/>
        </w:rPr>
        <w:t xml:space="preserve"> musi być umieszczony w dolnej części nadwozia na </w:t>
      </w:r>
      <w:r w:rsidRPr="007105C2">
        <w:rPr>
          <w:rFonts w:ascii="Arial" w:hAnsi="Arial" w:cs="Arial"/>
          <w:szCs w:val="24"/>
        </w:rPr>
        <w:t>całej długości obu boków pojazdu z dostosowaniem do linii nadwozia powyżej</w:t>
      </w:r>
      <w:r w:rsidRPr="007105C2">
        <w:rPr>
          <w:rFonts w:ascii="Arial" w:eastAsia="Calibri" w:hAnsi="Arial" w:cs="Arial"/>
          <w:szCs w:val="24"/>
          <w:lang w:eastAsia="en-US"/>
        </w:rPr>
        <w:t xml:space="preserve"> dolnej krawędzi drzwi bocznych i dolnej krawędzi zderzaka i błotnika przedniego i tylnego. Szerokość pasa umieszczonego pomiędzy osią przednią i tylną pojazdu musi wynosić minimum 150 mm. Szerokość pasa umieszczonego na zderzaku przednim i tylnym musi zapewniać maksymalne pokrycie tych elementów z uwzględnieniem linii nadwozia pojazdu. Na zderzaku przednim pas musi zaczynać się bezpośrednio pod pasem wyróżniającym odblaskowym barwy niebieskiej. Pas od drzwi II rzędu siedzeń w kierunku tyłu nadwozia musi przyjąć formę pasa przerywanego spełniającego następujące wymagania:</w:t>
      </w:r>
    </w:p>
    <w:p w:rsidR="00951D3F" w:rsidRPr="007105C2" w:rsidRDefault="00951D3F" w:rsidP="00105167">
      <w:pPr>
        <w:pStyle w:val="Akapitzlist"/>
        <w:numPr>
          <w:ilvl w:val="2"/>
          <w:numId w:val="41"/>
        </w:numPr>
        <w:tabs>
          <w:tab w:val="left" w:pos="2552"/>
        </w:tabs>
        <w:spacing w:line="100" w:lineRule="atLeast"/>
        <w:ind w:left="2552" w:right="-15" w:hanging="284"/>
        <w:contextualSpacing/>
        <w:jc w:val="both"/>
        <w:rPr>
          <w:rFonts w:ascii="Arial" w:eastAsia="Calibri" w:hAnsi="Arial" w:cs="Arial"/>
          <w:szCs w:val="24"/>
          <w:lang w:eastAsia="en-US"/>
        </w:rPr>
      </w:pPr>
      <w:r w:rsidRPr="007105C2">
        <w:rPr>
          <w:rFonts w:ascii="Arial" w:eastAsia="Calibri" w:hAnsi="Arial" w:cs="Arial"/>
          <w:szCs w:val="24"/>
          <w:lang w:eastAsia="en-US"/>
        </w:rPr>
        <w:t xml:space="preserve">pas przerywany musi rozpocząć się w odległości, stanowiącej dwukrotność szerokości pasa, mierzonej od przedniej krawędzi drzwi II rzędu siedzeń. </w:t>
      </w:r>
    </w:p>
    <w:p w:rsidR="00951D3F" w:rsidRPr="007105C2" w:rsidRDefault="00951D3F" w:rsidP="00105167">
      <w:pPr>
        <w:pStyle w:val="Akapitzlist"/>
        <w:numPr>
          <w:ilvl w:val="0"/>
          <w:numId w:val="41"/>
        </w:numPr>
        <w:tabs>
          <w:tab w:val="left" w:pos="851"/>
        </w:tabs>
        <w:spacing w:line="100" w:lineRule="atLeast"/>
        <w:ind w:left="2552" w:right="-15" w:hanging="284"/>
        <w:contextualSpacing/>
        <w:jc w:val="both"/>
        <w:rPr>
          <w:rFonts w:ascii="Arial" w:eastAsia="Calibri" w:hAnsi="Arial" w:cs="Arial"/>
          <w:szCs w:val="24"/>
          <w:lang w:eastAsia="en-US"/>
        </w:rPr>
      </w:pPr>
      <w:r w:rsidRPr="007105C2">
        <w:rPr>
          <w:rFonts w:ascii="Arial" w:eastAsia="Calibri" w:hAnsi="Arial" w:cs="Arial"/>
          <w:szCs w:val="24"/>
          <w:lang w:eastAsia="en-US"/>
        </w:rPr>
        <w:t>pas musi być podzielony na co najmniej 8 ukośnych segmentów umieszczonych przed i za tylnym kołem. Długość poszczególnych segmentów musi zmniejszać się proporcjonalnie w kierunku tyłu nadwozia. Różnica długości pomiędzy poszczególnymi segmentami zostanie określona na podstawie uzgodnień,</w:t>
      </w:r>
    </w:p>
    <w:p w:rsidR="00951D3F" w:rsidRPr="007105C2" w:rsidRDefault="00951D3F" w:rsidP="00105167">
      <w:pPr>
        <w:pStyle w:val="Akapitzlist"/>
        <w:numPr>
          <w:ilvl w:val="0"/>
          <w:numId w:val="41"/>
        </w:numPr>
        <w:tabs>
          <w:tab w:val="left" w:pos="851"/>
        </w:tabs>
        <w:spacing w:line="100" w:lineRule="atLeast"/>
        <w:ind w:left="2552" w:right="-15" w:hanging="284"/>
        <w:contextualSpacing/>
        <w:jc w:val="both"/>
        <w:rPr>
          <w:rFonts w:ascii="Arial" w:eastAsia="Calibri" w:hAnsi="Arial" w:cs="Arial"/>
          <w:szCs w:val="24"/>
          <w:lang w:eastAsia="en-US"/>
        </w:rPr>
      </w:pPr>
      <w:r w:rsidRPr="007105C2">
        <w:rPr>
          <w:rFonts w:ascii="Arial" w:eastAsia="Calibri" w:hAnsi="Arial" w:cs="Arial"/>
          <w:szCs w:val="24"/>
          <w:lang w:eastAsia="en-US"/>
        </w:rPr>
        <w:lastRenderedPageBreak/>
        <w:t>kąt pochylenia segmentów w kierunku tyłu nadwozia zostanie określony na postawie uzgodnień,</w:t>
      </w:r>
      <w:r w:rsidRPr="007105C2">
        <w:rPr>
          <w:rFonts w:ascii="Arial" w:eastAsia="Calibri" w:hAnsi="Arial" w:cs="Arial"/>
          <w:szCs w:val="24"/>
          <w:vertAlign w:val="superscript"/>
          <w:lang w:eastAsia="en-US"/>
        </w:rPr>
        <w:t xml:space="preserve"> </w:t>
      </w:r>
      <w:r w:rsidRPr="007105C2">
        <w:rPr>
          <w:rFonts w:ascii="Arial" w:eastAsia="Calibri" w:hAnsi="Arial" w:cs="Arial"/>
          <w:szCs w:val="24"/>
          <w:lang w:eastAsia="en-US"/>
        </w:rPr>
        <w:t>a szerokość przerwy pomiędzy poszczególnymi segmentami musi wynosić 30 mm.</w:t>
      </w:r>
    </w:p>
    <w:p w:rsidR="00951D3F" w:rsidRPr="007105C2" w:rsidRDefault="00951D3F" w:rsidP="00105167">
      <w:pPr>
        <w:pStyle w:val="Akapitzlist"/>
        <w:numPr>
          <w:ilvl w:val="0"/>
          <w:numId w:val="46"/>
        </w:numPr>
        <w:tabs>
          <w:tab w:val="left" w:pos="851"/>
        </w:tabs>
        <w:spacing w:line="100" w:lineRule="atLeast"/>
        <w:ind w:left="2268" w:right="-15" w:hanging="567"/>
        <w:contextualSpacing/>
        <w:jc w:val="both"/>
        <w:rPr>
          <w:rFonts w:ascii="Arial" w:eastAsia="Calibri" w:hAnsi="Arial" w:cs="Arial"/>
          <w:b/>
          <w:szCs w:val="24"/>
          <w:lang w:eastAsia="en-US"/>
        </w:rPr>
      </w:pPr>
      <w:r w:rsidRPr="007105C2">
        <w:rPr>
          <w:rFonts w:ascii="Arial" w:eastAsia="Calibri" w:hAnsi="Arial" w:cs="Arial"/>
          <w:b/>
          <w:szCs w:val="24"/>
          <w:lang w:eastAsia="en-US"/>
        </w:rPr>
        <w:t>pasy z tyłu pojazdu:</w:t>
      </w:r>
    </w:p>
    <w:p w:rsidR="00951D3F" w:rsidRPr="007105C2" w:rsidRDefault="00951D3F" w:rsidP="00951D3F">
      <w:pPr>
        <w:pStyle w:val="Akapitzlist"/>
        <w:tabs>
          <w:tab w:val="left" w:pos="2410"/>
        </w:tabs>
        <w:spacing w:line="100" w:lineRule="atLeast"/>
        <w:ind w:left="2410" w:right="-15" w:hanging="283"/>
        <w:jc w:val="both"/>
        <w:rPr>
          <w:rFonts w:ascii="Arial" w:eastAsia="Calibri" w:hAnsi="Arial" w:cs="Arial"/>
          <w:szCs w:val="24"/>
          <w:lang w:eastAsia="en-US"/>
        </w:rPr>
      </w:pPr>
      <w:r w:rsidRPr="007105C2">
        <w:rPr>
          <w:rFonts w:ascii="Arial" w:eastAsia="Calibri" w:hAnsi="Arial" w:cs="Arial"/>
          <w:szCs w:val="24"/>
          <w:lang w:eastAsia="en-US"/>
        </w:rPr>
        <w:t>–</w:t>
      </w:r>
      <w:r w:rsidRPr="007105C2">
        <w:rPr>
          <w:rFonts w:ascii="Arial" w:eastAsia="Calibri" w:hAnsi="Arial" w:cs="Arial"/>
          <w:b/>
          <w:szCs w:val="24"/>
          <w:lang w:eastAsia="en-US"/>
        </w:rPr>
        <w:t xml:space="preserve"> pas dolny</w:t>
      </w:r>
      <w:r w:rsidRPr="007105C2">
        <w:rPr>
          <w:rFonts w:ascii="Arial" w:eastAsia="Calibri" w:hAnsi="Arial" w:cs="Arial"/>
          <w:szCs w:val="24"/>
          <w:lang w:eastAsia="en-US"/>
        </w:rPr>
        <w:t xml:space="preserve"> musi być umieszczony na </w:t>
      </w:r>
      <w:r w:rsidRPr="007105C2">
        <w:rPr>
          <w:rFonts w:ascii="Arial" w:hAnsi="Arial" w:cs="Arial"/>
          <w:szCs w:val="24"/>
        </w:rPr>
        <w:t xml:space="preserve">całej długości </w:t>
      </w:r>
      <w:r w:rsidRPr="007105C2">
        <w:rPr>
          <w:rFonts w:ascii="Arial" w:eastAsia="Calibri" w:hAnsi="Arial" w:cs="Arial"/>
          <w:szCs w:val="24"/>
          <w:lang w:eastAsia="en-US"/>
        </w:rPr>
        <w:t>dolnej części tyłu nadwozia (zderzak pojazdu) poniżej dolnej krawędzi drzwi/klapy nadwozia. Pas musi całkowicie wypełniać powierzchnię zderzaka tylnego i mieć formę pasa przerywanego spełniającego następujące wymagania:</w:t>
      </w:r>
    </w:p>
    <w:p w:rsidR="00951D3F" w:rsidRPr="007105C2" w:rsidRDefault="00951D3F" w:rsidP="00105167">
      <w:pPr>
        <w:pStyle w:val="Akapitzlist"/>
        <w:widowControl/>
        <w:numPr>
          <w:ilvl w:val="0"/>
          <w:numId w:val="45"/>
        </w:numPr>
        <w:tabs>
          <w:tab w:val="left" w:pos="2694"/>
        </w:tabs>
        <w:spacing w:line="100" w:lineRule="atLeast"/>
        <w:ind w:left="2694" w:right="-15" w:hanging="284"/>
        <w:contextualSpacing/>
        <w:jc w:val="both"/>
        <w:rPr>
          <w:rFonts w:ascii="Arial" w:hAnsi="Arial" w:cs="Arial"/>
          <w:szCs w:val="24"/>
        </w:rPr>
      </w:pPr>
      <w:r w:rsidRPr="007105C2">
        <w:rPr>
          <w:rFonts w:ascii="Arial" w:eastAsia="Calibri" w:hAnsi="Arial" w:cs="Arial"/>
          <w:szCs w:val="24"/>
          <w:lang w:eastAsia="en-US"/>
        </w:rPr>
        <w:t xml:space="preserve">pas musi być podzielony linią </w:t>
      </w:r>
      <w:r w:rsidRPr="007105C2">
        <w:rPr>
          <w:rFonts w:ascii="Arial" w:hAnsi="Arial" w:cs="Arial"/>
          <w:szCs w:val="24"/>
        </w:rPr>
        <w:t xml:space="preserve">osi symetrii </w:t>
      </w:r>
      <w:r w:rsidRPr="007105C2">
        <w:rPr>
          <w:rFonts w:ascii="Arial" w:eastAsia="Calibri" w:hAnsi="Arial" w:cs="Arial"/>
          <w:szCs w:val="24"/>
          <w:lang w:eastAsia="en-US"/>
        </w:rPr>
        <w:t>tyłu nadwozia na dwie identyczne części,</w:t>
      </w:r>
    </w:p>
    <w:p w:rsidR="00951D3F" w:rsidRPr="007105C2" w:rsidRDefault="00951D3F" w:rsidP="00105167">
      <w:pPr>
        <w:pStyle w:val="Akapitzlist"/>
        <w:numPr>
          <w:ilvl w:val="0"/>
          <w:numId w:val="41"/>
        </w:numPr>
        <w:tabs>
          <w:tab w:val="left" w:pos="851"/>
        </w:tabs>
        <w:spacing w:line="100" w:lineRule="atLeast"/>
        <w:ind w:left="2694" w:right="-15" w:hanging="284"/>
        <w:contextualSpacing/>
        <w:jc w:val="both"/>
        <w:rPr>
          <w:rFonts w:ascii="Arial" w:eastAsia="Calibri" w:hAnsi="Arial" w:cs="Arial"/>
          <w:szCs w:val="24"/>
          <w:lang w:eastAsia="en-US"/>
        </w:rPr>
      </w:pPr>
      <w:r w:rsidRPr="007105C2">
        <w:rPr>
          <w:rFonts w:ascii="Arial" w:eastAsia="Calibri" w:hAnsi="Arial" w:cs="Arial"/>
          <w:szCs w:val="24"/>
          <w:lang w:eastAsia="en-US"/>
        </w:rPr>
        <w:t>każda z części pasa musi być podzielona na co najmniej 5 ukośnych segmentów. Długość poszczególnych segmentów musi zmniejszać się proporcjonalnie w kierunku boków nadwozia. Różnica długości pomiędzy poszczególnymi segmentami zostanie określona na podstawie uzgodnień.</w:t>
      </w:r>
    </w:p>
    <w:p w:rsidR="00951D3F" w:rsidRPr="007105C2" w:rsidRDefault="00951D3F" w:rsidP="00105167">
      <w:pPr>
        <w:pStyle w:val="Akapitzlist"/>
        <w:numPr>
          <w:ilvl w:val="0"/>
          <w:numId w:val="41"/>
        </w:numPr>
        <w:tabs>
          <w:tab w:val="left" w:pos="851"/>
        </w:tabs>
        <w:spacing w:line="100" w:lineRule="atLeast"/>
        <w:ind w:left="2694" w:right="-15" w:hanging="284"/>
        <w:contextualSpacing/>
        <w:jc w:val="both"/>
        <w:rPr>
          <w:rFonts w:ascii="Arial" w:eastAsia="Calibri" w:hAnsi="Arial" w:cs="Arial"/>
          <w:szCs w:val="24"/>
          <w:lang w:eastAsia="en-US"/>
        </w:rPr>
      </w:pPr>
      <w:r w:rsidRPr="007105C2">
        <w:rPr>
          <w:rFonts w:ascii="Arial" w:eastAsia="Calibri" w:hAnsi="Arial" w:cs="Arial"/>
          <w:szCs w:val="24"/>
          <w:lang w:eastAsia="en-US"/>
        </w:rPr>
        <w:t>kąt pochylenia segmentów w kierunku linii osi symetrii tyłu nadwozia zostanie określony na podstawie uzgodnień,</w:t>
      </w:r>
      <w:r w:rsidRPr="007105C2">
        <w:rPr>
          <w:rFonts w:ascii="Arial" w:eastAsia="Calibri" w:hAnsi="Arial" w:cs="Arial"/>
          <w:szCs w:val="24"/>
          <w:vertAlign w:val="superscript"/>
          <w:lang w:eastAsia="en-US"/>
        </w:rPr>
        <w:t xml:space="preserve"> </w:t>
      </w:r>
      <w:r w:rsidRPr="007105C2">
        <w:rPr>
          <w:rFonts w:ascii="Arial" w:eastAsia="Calibri" w:hAnsi="Arial" w:cs="Arial"/>
          <w:szCs w:val="24"/>
          <w:lang w:eastAsia="en-US"/>
        </w:rPr>
        <w:t>a szerokość przerwy pomiędzy poszczególnymi segmentami musi wynosić 30 mm.</w:t>
      </w:r>
    </w:p>
    <w:p w:rsidR="00951D3F" w:rsidRPr="007105C2" w:rsidRDefault="00951D3F" w:rsidP="00105167">
      <w:pPr>
        <w:pStyle w:val="Akapitzlist"/>
        <w:numPr>
          <w:ilvl w:val="0"/>
          <w:numId w:val="41"/>
        </w:numPr>
        <w:tabs>
          <w:tab w:val="left" w:pos="851"/>
        </w:tabs>
        <w:spacing w:line="100" w:lineRule="atLeast"/>
        <w:ind w:left="2694" w:right="-15" w:hanging="222"/>
        <w:contextualSpacing/>
        <w:jc w:val="both"/>
        <w:rPr>
          <w:rFonts w:ascii="Arial" w:eastAsia="Calibri" w:hAnsi="Arial" w:cs="Arial"/>
          <w:szCs w:val="24"/>
          <w:lang w:eastAsia="en-US"/>
        </w:rPr>
      </w:pPr>
      <w:r w:rsidRPr="007105C2">
        <w:rPr>
          <w:rFonts w:ascii="Arial" w:eastAsia="Calibri" w:hAnsi="Arial" w:cs="Arial"/>
          <w:szCs w:val="24"/>
          <w:lang w:eastAsia="en-US"/>
        </w:rPr>
        <w:t xml:space="preserve">każda z części pasa musi rozpoczynać się trójkątem prostokątnym o długości ramienia pionowego równego wysokości pasa, o pochyleniu przeciwprostokątnej zgodnej </w:t>
      </w:r>
      <w:r w:rsidRPr="007105C2">
        <w:rPr>
          <w:rFonts w:ascii="Arial" w:eastAsia="Calibri" w:hAnsi="Arial" w:cs="Arial"/>
          <w:szCs w:val="24"/>
          <w:lang w:eastAsia="en-US"/>
        </w:rPr>
        <w:br/>
        <w:t>z kątem pochylenia segmentów. Trójkąty muszą przylegać do siebie ramionami pionowymi z zachowaniem przerwy pomiędzy nimi min 5 mm.</w:t>
      </w:r>
    </w:p>
    <w:p w:rsidR="00951D3F" w:rsidRPr="007105C2" w:rsidRDefault="00951D3F" w:rsidP="00105167">
      <w:pPr>
        <w:pStyle w:val="Akapitzlist"/>
        <w:numPr>
          <w:ilvl w:val="0"/>
          <w:numId w:val="41"/>
        </w:numPr>
        <w:tabs>
          <w:tab w:val="left" w:pos="851"/>
        </w:tabs>
        <w:spacing w:line="100" w:lineRule="atLeast"/>
        <w:ind w:left="2694" w:right="-15" w:hanging="222"/>
        <w:contextualSpacing/>
        <w:jc w:val="both"/>
        <w:rPr>
          <w:rFonts w:ascii="Arial" w:eastAsia="Calibri" w:hAnsi="Arial" w:cs="Arial"/>
          <w:szCs w:val="24"/>
          <w:lang w:eastAsia="en-US"/>
        </w:rPr>
      </w:pPr>
      <w:r w:rsidRPr="007105C2">
        <w:rPr>
          <w:rFonts w:ascii="Arial" w:eastAsia="Calibri" w:hAnsi="Arial" w:cs="Arial"/>
          <w:szCs w:val="24"/>
          <w:lang w:eastAsia="en-US"/>
        </w:rPr>
        <w:t>sposób wykonania pasa musi maksymalnie zapewniać ciągłość oznakowania z pasami umieszczonymi na bokach pojazdu.</w:t>
      </w:r>
    </w:p>
    <w:p w:rsidR="00951D3F" w:rsidRPr="007105C2" w:rsidRDefault="00951D3F" w:rsidP="00951D3F">
      <w:pPr>
        <w:pStyle w:val="Akapitzlist"/>
        <w:tabs>
          <w:tab w:val="left" w:pos="851"/>
        </w:tabs>
        <w:spacing w:line="100" w:lineRule="atLeast"/>
        <w:ind w:left="2694" w:right="-15" w:hanging="284"/>
        <w:jc w:val="both"/>
        <w:rPr>
          <w:rFonts w:ascii="Arial" w:eastAsia="Calibri" w:hAnsi="Arial" w:cs="Arial"/>
          <w:szCs w:val="24"/>
          <w:lang w:eastAsia="en-US"/>
        </w:rPr>
      </w:pPr>
      <w:r w:rsidRPr="007105C2">
        <w:rPr>
          <w:rFonts w:ascii="Arial" w:eastAsia="Calibri" w:hAnsi="Arial" w:cs="Arial"/>
          <w:szCs w:val="24"/>
          <w:lang w:eastAsia="en-US"/>
        </w:rPr>
        <w:t>–</w:t>
      </w:r>
      <w:r w:rsidRPr="007105C2">
        <w:rPr>
          <w:rFonts w:ascii="Arial" w:eastAsia="Calibri" w:hAnsi="Arial" w:cs="Arial"/>
          <w:b/>
          <w:szCs w:val="24"/>
          <w:lang w:eastAsia="en-US"/>
        </w:rPr>
        <w:t xml:space="preserve"> pas środkowy </w:t>
      </w:r>
      <w:r w:rsidRPr="007105C2">
        <w:rPr>
          <w:rFonts w:ascii="Arial" w:eastAsia="Calibri" w:hAnsi="Arial" w:cs="Arial"/>
          <w:szCs w:val="24"/>
          <w:lang w:eastAsia="en-US"/>
        </w:rPr>
        <w:t>musi być umieszczony pod linią szyby drzwi / klapy tyłu</w:t>
      </w:r>
      <w:r w:rsidRPr="007105C2">
        <w:rPr>
          <w:rFonts w:ascii="Arial" w:eastAsia="Calibri" w:hAnsi="Arial" w:cs="Arial"/>
          <w:szCs w:val="24"/>
        </w:rPr>
        <w:t xml:space="preserve"> nadwozia </w:t>
      </w:r>
      <w:r w:rsidRPr="007105C2">
        <w:rPr>
          <w:rFonts w:ascii="Arial" w:eastAsia="Calibri" w:hAnsi="Arial" w:cs="Arial"/>
          <w:szCs w:val="24"/>
          <w:lang w:eastAsia="en-US"/>
        </w:rPr>
        <w:t xml:space="preserve">pojazdu i być połączony z górnymi dodatkowymi pasami bocznymi pojazdu </w:t>
      </w:r>
    </w:p>
    <w:p w:rsidR="00951D3F" w:rsidRPr="007105C2" w:rsidRDefault="00951D3F" w:rsidP="00951D3F">
      <w:pPr>
        <w:pStyle w:val="Akapitzlist"/>
        <w:tabs>
          <w:tab w:val="left" w:pos="2694"/>
        </w:tabs>
        <w:spacing w:line="100" w:lineRule="atLeast"/>
        <w:ind w:left="2694" w:right="-15" w:hanging="284"/>
        <w:jc w:val="both"/>
        <w:rPr>
          <w:rFonts w:ascii="Arial" w:eastAsia="Calibri" w:hAnsi="Arial" w:cs="Arial"/>
          <w:szCs w:val="24"/>
          <w:lang w:eastAsia="en-US"/>
        </w:rPr>
      </w:pPr>
      <w:r w:rsidRPr="007105C2">
        <w:rPr>
          <w:rFonts w:ascii="Arial" w:eastAsia="Calibri" w:hAnsi="Arial" w:cs="Arial"/>
          <w:szCs w:val="24"/>
          <w:lang w:eastAsia="en-US"/>
        </w:rPr>
        <w:t>–</w:t>
      </w:r>
      <w:r w:rsidRPr="007105C2">
        <w:rPr>
          <w:rFonts w:ascii="Arial" w:eastAsia="Calibri" w:hAnsi="Arial" w:cs="Arial"/>
          <w:b/>
          <w:szCs w:val="24"/>
          <w:lang w:eastAsia="en-US"/>
        </w:rPr>
        <w:t xml:space="preserve"> pas górny</w:t>
      </w:r>
      <w:r w:rsidRPr="007105C2">
        <w:rPr>
          <w:rFonts w:ascii="Arial" w:eastAsia="Calibri" w:hAnsi="Arial" w:cs="Arial"/>
          <w:szCs w:val="24"/>
          <w:lang w:eastAsia="en-US"/>
        </w:rPr>
        <w:t xml:space="preserve"> musi być umieszczony </w:t>
      </w:r>
      <w:r w:rsidRPr="007105C2">
        <w:rPr>
          <w:rFonts w:ascii="Arial" w:hAnsi="Arial" w:cs="Arial"/>
          <w:szCs w:val="24"/>
        </w:rPr>
        <w:t>z dostosowaniem do linii nadwozia</w:t>
      </w:r>
      <w:r w:rsidRPr="007105C2">
        <w:rPr>
          <w:rFonts w:ascii="Arial" w:eastAsia="Calibri" w:hAnsi="Arial" w:cs="Arial"/>
          <w:szCs w:val="24"/>
          <w:lang w:eastAsia="en-US"/>
        </w:rPr>
        <w:t xml:space="preserve"> </w:t>
      </w:r>
      <w:r w:rsidRPr="007105C2">
        <w:rPr>
          <w:rFonts w:ascii="Arial" w:hAnsi="Arial" w:cs="Arial"/>
          <w:szCs w:val="24"/>
        </w:rPr>
        <w:t xml:space="preserve">na całej szerokości tyłu </w:t>
      </w:r>
      <w:r w:rsidRPr="007105C2">
        <w:rPr>
          <w:rFonts w:ascii="Arial" w:eastAsia="Calibri" w:hAnsi="Arial" w:cs="Arial"/>
          <w:szCs w:val="24"/>
          <w:lang w:eastAsia="en-US"/>
        </w:rPr>
        <w:t>dachu (owiewka / spojler) nad linią szyby drzwi / klapy tyłu</w:t>
      </w:r>
      <w:r w:rsidRPr="007105C2">
        <w:rPr>
          <w:rFonts w:ascii="Arial" w:eastAsia="Calibri" w:hAnsi="Arial" w:cs="Arial"/>
          <w:szCs w:val="24"/>
        </w:rPr>
        <w:t xml:space="preserve"> nadwozia </w:t>
      </w:r>
      <w:r w:rsidRPr="007105C2">
        <w:rPr>
          <w:rFonts w:ascii="Arial" w:eastAsia="Calibri" w:hAnsi="Arial" w:cs="Arial"/>
          <w:szCs w:val="24"/>
          <w:lang w:eastAsia="en-US"/>
        </w:rPr>
        <w:t xml:space="preserve">pojazdu i posiadać wysokości minimum 50 mm. </w:t>
      </w: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Default="00951D3F" w:rsidP="00951D3F">
      <w:pPr>
        <w:pStyle w:val="Mario"/>
        <w:spacing w:line="100" w:lineRule="atLeast"/>
        <w:ind w:left="709" w:hanging="630"/>
        <w:rPr>
          <w:rFonts w:cs="Arial"/>
          <w:color w:val="000000"/>
          <w:szCs w:val="24"/>
        </w:rPr>
      </w:pPr>
    </w:p>
    <w:p w:rsidR="00A771EE" w:rsidRDefault="00A771EE" w:rsidP="00951D3F">
      <w:pPr>
        <w:pStyle w:val="Mario"/>
        <w:spacing w:line="100" w:lineRule="atLeast"/>
        <w:ind w:left="709" w:hanging="630"/>
        <w:rPr>
          <w:rFonts w:cs="Arial"/>
          <w:color w:val="000000"/>
          <w:szCs w:val="24"/>
        </w:rPr>
      </w:pPr>
    </w:p>
    <w:p w:rsidR="00951D3F" w:rsidRPr="007105C2" w:rsidRDefault="00951D3F" w:rsidP="00951D3F">
      <w:pPr>
        <w:pStyle w:val="Mario"/>
        <w:spacing w:line="100" w:lineRule="atLeast"/>
        <w:ind w:left="709" w:hanging="630"/>
        <w:rPr>
          <w:rFonts w:cs="Arial"/>
          <w:color w:val="000000"/>
          <w:szCs w:val="24"/>
        </w:rPr>
      </w:pP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right"/>
        <w:rPr>
          <w:rFonts w:ascii="Arial" w:hAnsi="Arial" w:cs="Arial"/>
          <w:b/>
          <w:szCs w:val="24"/>
          <w:lang w:val="en-US" w:eastAsia="pl-PL"/>
        </w:rPr>
      </w:pPr>
      <w:r w:rsidRPr="007105C2">
        <w:rPr>
          <w:rFonts w:ascii="Arial" w:hAnsi="Arial" w:cs="Arial"/>
          <w:b/>
          <w:szCs w:val="24"/>
          <w:lang w:val="en-US" w:eastAsia="pl-PL"/>
        </w:rPr>
        <w:lastRenderedPageBreak/>
        <w:t>Załącznik nr 2</w:t>
      </w: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both"/>
        <w:rPr>
          <w:rFonts w:ascii="Arial" w:hAnsi="Arial" w:cs="Arial"/>
          <w:b/>
          <w:szCs w:val="24"/>
          <w:u w:val="single"/>
          <w:lang w:val="en-US" w:eastAsia="pl-PL"/>
        </w:rPr>
      </w:pP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both"/>
        <w:rPr>
          <w:rFonts w:ascii="Arial" w:hAnsi="Arial" w:cs="Arial"/>
          <w:b/>
          <w:szCs w:val="24"/>
          <w:u w:val="single"/>
          <w:lang w:val="en-US" w:eastAsia="pl-PL"/>
        </w:rPr>
      </w:pP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both"/>
        <w:rPr>
          <w:rFonts w:ascii="Arial" w:hAnsi="Arial" w:cs="Arial"/>
          <w:b/>
          <w:szCs w:val="24"/>
          <w:u w:val="single"/>
          <w:lang w:val="en-US" w:eastAsia="pl-PL"/>
        </w:rPr>
      </w:pP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center"/>
        <w:rPr>
          <w:rFonts w:ascii="Arial" w:hAnsi="Arial" w:cs="Arial"/>
          <w:b/>
          <w:szCs w:val="24"/>
          <w:u w:val="single"/>
          <w:lang w:val="en-US" w:eastAsia="pl-PL"/>
        </w:rPr>
      </w:pPr>
      <w:r w:rsidRPr="007105C2">
        <w:rPr>
          <w:rFonts w:ascii="Arial" w:hAnsi="Arial" w:cs="Arial"/>
          <w:b/>
          <w:szCs w:val="24"/>
          <w:u w:val="single"/>
          <w:lang w:val="en-US" w:eastAsia="pl-PL"/>
        </w:rPr>
        <w:t xml:space="preserve">Wymagania dla materiałów używanych do wykonania </w:t>
      </w: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center"/>
        <w:rPr>
          <w:rFonts w:ascii="Arial" w:hAnsi="Arial" w:cs="Arial"/>
          <w:b/>
          <w:szCs w:val="24"/>
          <w:u w:val="single"/>
          <w:lang w:val="en-US" w:eastAsia="pl-PL"/>
        </w:rPr>
      </w:pPr>
      <w:r w:rsidRPr="007105C2">
        <w:rPr>
          <w:rFonts w:ascii="Arial" w:hAnsi="Arial" w:cs="Arial"/>
          <w:b/>
          <w:szCs w:val="24"/>
          <w:u w:val="single"/>
          <w:lang w:val="en-US" w:eastAsia="pl-PL"/>
        </w:rPr>
        <w:t>oznakowania pojazdów policyjnych</w:t>
      </w: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both"/>
        <w:rPr>
          <w:rFonts w:ascii="Arial" w:hAnsi="Arial" w:cs="Arial"/>
          <w:b/>
          <w:szCs w:val="24"/>
          <w:u w:val="single"/>
          <w:lang w:val="en-US" w:eastAsia="pl-PL"/>
        </w:rPr>
      </w:pP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both"/>
        <w:rPr>
          <w:rFonts w:ascii="Arial" w:hAnsi="Arial" w:cs="Arial"/>
          <w:b/>
          <w:szCs w:val="24"/>
          <w:u w:val="single"/>
          <w:lang w:val="en-US" w:eastAsia="pl-PL"/>
        </w:rPr>
      </w:pPr>
      <w:r w:rsidRPr="007105C2">
        <w:rPr>
          <w:rFonts w:ascii="Arial" w:hAnsi="Arial" w:cs="Arial"/>
          <w:b/>
          <w:szCs w:val="24"/>
          <w:u w:val="single"/>
          <w:lang w:val="en-US" w:eastAsia="pl-PL"/>
        </w:rPr>
        <w:t>Wymagania ogólne:</w:t>
      </w: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spacing w:after="1"/>
        <w:jc w:val="both"/>
        <w:rPr>
          <w:rFonts w:ascii="Arial" w:hAnsi="Arial" w:cs="Arial"/>
          <w:szCs w:val="24"/>
          <w:lang w:val="en-US" w:eastAsia="pl-PL"/>
        </w:rPr>
      </w:pPr>
    </w:p>
    <w:tbl>
      <w:tblPr>
        <w:tblW w:w="0" w:type="auto"/>
        <w:jc w:val="center"/>
        <w:tblLayout w:type="fixed"/>
        <w:tblCellMar>
          <w:left w:w="0" w:type="dxa"/>
          <w:right w:w="0" w:type="dxa"/>
        </w:tblCellMar>
        <w:tblLook w:val="0000" w:firstRow="0" w:lastRow="0" w:firstColumn="0" w:lastColumn="0" w:noHBand="0" w:noVBand="0"/>
      </w:tblPr>
      <w:tblGrid>
        <w:gridCol w:w="3401"/>
        <w:gridCol w:w="4252"/>
      </w:tblGrid>
      <w:tr w:rsidR="00951D3F" w:rsidRPr="007105C2" w:rsidTr="003D1348">
        <w:trPr>
          <w:trHeight w:hRule="exact" w:val="358"/>
          <w:jc w:val="center"/>
        </w:trPr>
        <w:tc>
          <w:tcPr>
            <w:tcW w:w="340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5"/>
              <w:rPr>
                <w:rFonts w:ascii="Arial" w:hAnsi="Arial" w:cs="Arial"/>
                <w:szCs w:val="24"/>
                <w:lang w:eastAsia="pl-PL"/>
              </w:rPr>
            </w:pPr>
            <w:r w:rsidRPr="007105C2">
              <w:rPr>
                <w:rFonts w:ascii="Arial" w:hAnsi="Arial" w:cs="Arial"/>
                <w:szCs w:val="24"/>
                <w:lang w:eastAsia="pl-PL"/>
              </w:rPr>
              <w:t>Grubość materiału</w:t>
            </w:r>
          </w:p>
        </w:tc>
        <w:tc>
          <w:tcPr>
            <w:tcW w:w="4252"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5"/>
              <w:rPr>
                <w:rFonts w:ascii="Arial" w:hAnsi="Arial" w:cs="Arial"/>
                <w:szCs w:val="24"/>
                <w:lang w:eastAsia="pl-PL"/>
              </w:rPr>
            </w:pPr>
            <w:r w:rsidRPr="007105C2">
              <w:rPr>
                <w:rFonts w:ascii="Arial" w:hAnsi="Arial" w:cs="Arial"/>
                <w:szCs w:val="24"/>
                <w:lang w:eastAsia="pl-PL"/>
              </w:rPr>
              <w:t>≤ 1 mm</w:t>
            </w:r>
          </w:p>
        </w:tc>
      </w:tr>
      <w:tr w:rsidR="00951D3F" w:rsidRPr="007105C2" w:rsidTr="00A771EE">
        <w:trPr>
          <w:trHeight w:hRule="exact" w:val="558"/>
          <w:jc w:val="center"/>
        </w:trPr>
        <w:tc>
          <w:tcPr>
            <w:tcW w:w="340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5"/>
              <w:rPr>
                <w:rFonts w:ascii="Arial" w:hAnsi="Arial" w:cs="Arial"/>
                <w:szCs w:val="24"/>
                <w:lang w:eastAsia="pl-PL"/>
              </w:rPr>
            </w:pPr>
            <w:r w:rsidRPr="007105C2">
              <w:rPr>
                <w:rFonts w:ascii="Arial" w:hAnsi="Arial" w:cs="Arial"/>
                <w:szCs w:val="24"/>
                <w:lang w:eastAsia="pl-PL"/>
              </w:rPr>
              <w:t>Wymagania odnośnie aplikacji</w:t>
            </w:r>
          </w:p>
        </w:tc>
        <w:tc>
          <w:tcPr>
            <w:tcW w:w="4252"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6"/>
              <w:rPr>
                <w:rFonts w:ascii="Arial" w:hAnsi="Arial" w:cs="Arial"/>
                <w:szCs w:val="24"/>
                <w:lang w:eastAsia="pl-PL"/>
              </w:rPr>
            </w:pPr>
            <w:r w:rsidRPr="007105C2">
              <w:rPr>
                <w:rFonts w:ascii="Arial" w:hAnsi="Arial" w:cs="Arial"/>
                <w:szCs w:val="24"/>
                <w:lang w:eastAsia="pl-PL"/>
              </w:rPr>
              <w:t>Zgodnie z instrukcją producenta</w:t>
            </w:r>
          </w:p>
        </w:tc>
      </w:tr>
      <w:tr w:rsidR="00951D3F" w:rsidRPr="007105C2" w:rsidTr="003D1348">
        <w:trPr>
          <w:trHeight w:hRule="exact" w:val="675"/>
          <w:jc w:val="center"/>
        </w:trPr>
        <w:tc>
          <w:tcPr>
            <w:tcW w:w="340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5"/>
              <w:rPr>
                <w:rFonts w:ascii="Arial" w:hAnsi="Arial" w:cs="Arial"/>
                <w:szCs w:val="24"/>
                <w:lang w:eastAsia="pl-PL"/>
              </w:rPr>
            </w:pPr>
            <w:r w:rsidRPr="007105C2">
              <w:rPr>
                <w:rFonts w:ascii="Arial" w:hAnsi="Arial" w:cs="Arial"/>
                <w:szCs w:val="24"/>
                <w:lang w:eastAsia="pl-PL"/>
              </w:rPr>
              <w:t>Oczekiwana trwałość i okres gwarancji</w:t>
            </w:r>
          </w:p>
        </w:tc>
        <w:tc>
          <w:tcPr>
            <w:tcW w:w="4252"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7"/>
              <w:rPr>
                <w:rFonts w:ascii="Arial" w:hAnsi="Arial" w:cs="Arial"/>
                <w:szCs w:val="24"/>
                <w:lang w:eastAsia="pl-PL"/>
              </w:rPr>
            </w:pPr>
            <w:r w:rsidRPr="007105C2">
              <w:rPr>
                <w:rFonts w:ascii="Arial" w:hAnsi="Arial" w:cs="Arial"/>
                <w:szCs w:val="24"/>
                <w:lang w:eastAsia="pl-PL"/>
              </w:rPr>
              <w:t>min 5 lat</w:t>
            </w:r>
          </w:p>
        </w:tc>
      </w:tr>
      <w:tr w:rsidR="00951D3F" w:rsidRPr="007105C2" w:rsidTr="003D1348">
        <w:trPr>
          <w:trHeight w:hRule="exact" w:val="358"/>
          <w:jc w:val="center"/>
        </w:trPr>
        <w:tc>
          <w:tcPr>
            <w:tcW w:w="340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5"/>
              <w:rPr>
                <w:rFonts w:ascii="Arial" w:hAnsi="Arial" w:cs="Arial"/>
                <w:szCs w:val="24"/>
                <w:lang w:eastAsia="pl-PL"/>
              </w:rPr>
            </w:pPr>
            <w:r w:rsidRPr="007105C2">
              <w:rPr>
                <w:rFonts w:ascii="Arial" w:hAnsi="Arial" w:cs="Arial"/>
                <w:szCs w:val="24"/>
                <w:lang w:eastAsia="pl-PL"/>
              </w:rPr>
              <w:t>Zakres temperatur</w:t>
            </w:r>
          </w:p>
        </w:tc>
        <w:tc>
          <w:tcPr>
            <w:tcW w:w="4252"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6"/>
              <w:rPr>
                <w:rFonts w:ascii="Arial" w:hAnsi="Arial" w:cs="Arial"/>
                <w:szCs w:val="24"/>
                <w:lang w:eastAsia="pl-PL"/>
              </w:rPr>
            </w:pPr>
            <w:r w:rsidRPr="007105C2">
              <w:rPr>
                <w:rFonts w:ascii="Arial" w:hAnsi="Arial" w:cs="Arial"/>
                <w:szCs w:val="24"/>
                <w:lang w:eastAsia="pl-PL"/>
              </w:rPr>
              <w:t>-30ºC ÷ 70ºC</w:t>
            </w:r>
          </w:p>
        </w:tc>
      </w:tr>
      <w:tr w:rsidR="00951D3F" w:rsidRPr="007105C2" w:rsidTr="003D1348">
        <w:trPr>
          <w:trHeight w:hRule="exact" w:val="865"/>
          <w:jc w:val="center"/>
        </w:trPr>
        <w:tc>
          <w:tcPr>
            <w:tcW w:w="340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5"/>
              <w:rPr>
                <w:rFonts w:ascii="Arial" w:hAnsi="Arial" w:cs="Arial"/>
                <w:szCs w:val="24"/>
                <w:lang w:eastAsia="pl-PL"/>
              </w:rPr>
            </w:pPr>
            <w:r w:rsidRPr="007105C2">
              <w:rPr>
                <w:rFonts w:ascii="Arial" w:hAnsi="Arial" w:cs="Arial"/>
                <w:szCs w:val="24"/>
                <w:lang w:eastAsia="pl-PL"/>
              </w:rPr>
              <w:t>Badania</w:t>
            </w:r>
          </w:p>
        </w:tc>
        <w:tc>
          <w:tcPr>
            <w:tcW w:w="4252"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6"/>
              <w:rPr>
                <w:rFonts w:ascii="Arial" w:hAnsi="Arial" w:cs="Arial"/>
                <w:szCs w:val="24"/>
                <w:lang w:eastAsia="pl-PL"/>
              </w:rPr>
            </w:pPr>
            <w:r w:rsidRPr="007105C2">
              <w:rPr>
                <w:rFonts w:ascii="Arial" w:hAnsi="Arial" w:cs="Arial"/>
                <w:szCs w:val="24"/>
                <w:lang w:eastAsia="pl-PL"/>
              </w:rPr>
              <w:t>krajowe laboratorium akredytowane w zakresie badań materiałów odblaskowych</w:t>
            </w:r>
          </w:p>
        </w:tc>
      </w:tr>
      <w:tr w:rsidR="00951D3F" w:rsidRPr="007105C2" w:rsidTr="003D1348">
        <w:trPr>
          <w:trHeight w:hRule="exact" w:val="358"/>
          <w:jc w:val="center"/>
        </w:trPr>
        <w:tc>
          <w:tcPr>
            <w:tcW w:w="340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5"/>
              <w:rPr>
                <w:rFonts w:ascii="Arial" w:hAnsi="Arial" w:cs="Arial"/>
                <w:szCs w:val="24"/>
                <w:lang w:eastAsia="pl-PL"/>
              </w:rPr>
            </w:pPr>
            <w:r w:rsidRPr="007105C2">
              <w:rPr>
                <w:rFonts w:ascii="Arial" w:hAnsi="Arial" w:cs="Arial"/>
                <w:szCs w:val="24"/>
                <w:lang w:eastAsia="pl-PL"/>
              </w:rPr>
              <w:t>Okres ważności badań</w:t>
            </w:r>
          </w:p>
        </w:tc>
        <w:tc>
          <w:tcPr>
            <w:tcW w:w="4252"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ind w:left="106"/>
              <w:rPr>
                <w:rFonts w:ascii="Arial" w:hAnsi="Arial" w:cs="Arial"/>
                <w:szCs w:val="24"/>
                <w:lang w:eastAsia="pl-PL"/>
              </w:rPr>
            </w:pPr>
            <w:r w:rsidRPr="007105C2">
              <w:rPr>
                <w:rFonts w:ascii="Arial" w:hAnsi="Arial" w:cs="Arial"/>
                <w:szCs w:val="24"/>
                <w:lang w:eastAsia="pl-PL"/>
              </w:rPr>
              <w:t>5 lat</w:t>
            </w:r>
          </w:p>
        </w:tc>
      </w:tr>
    </w:tbl>
    <w:p w:rsidR="00951D3F" w:rsidRPr="007105C2" w:rsidRDefault="00951D3F" w:rsidP="00951D3F">
      <w:pPr>
        <w:widowControl/>
        <w:suppressAutoHyphens w:val="0"/>
        <w:jc w:val="both"/>
        <w:rPr>
          <w:rFonts w:ascii="Arial" w:hAnsi="Arial" w:cs="Arial"/>
          <w:b/>
          <w:szCs w:val="24"/>
          <w:u w:val="single"/>
          <w:lang w:eastAsia="pl-PL"/>
        </w:rPr>
      </w:pPr>
    </w:p>
    <w:p w:rsidR="00951D3F" w:rsidRPr="007105C2" w:rsidRDefault="00951D3F" w:rsidP="00951D3F">
      <w:pPr>
        <w:widowControl/>
        <w:suppressAutoHyphens w:val="0"/>
        <w:spacing w:after="40"/>
        <w:ind w:right="142"/>
        <w:jc w:val="both"/>
        <w:rPr>
          <w:rFonts w:ascii="Arial" w:hAnsi="Arial" w:cs="Arial"/>
          <w:szCs w:val="24"/>
          <w:lang w:eastAsia="pl-PL"/>
        </w:rPr>
      </w:pPr>
      <w:r w:rsidRPr="007105C2">
        <w:rPr>
          <w:rFonts w:ascii="Arial" w:hAnsi="Arial" w:cs="Arial"/>
          <w:b/>
          <w:szCs w:val="24"/>
          <w:u w:val="single"/>
          <w:lang w:eastAsia="pl-PL"/>
        </w:rPr>
        <w:t xml:space="preserve">1. Zakres badań fotometrycznych </w:t>
      </w:r>
    </w:p>
    <w:p w:rsidR="00951D3F" w:rsidRPr="007105C2" w:rsidRDefault="00951D3F" w:rsidP="00951D3F">
      <w:pPr>
        <w:widowControl/>
        <w:suppressAutoHyphens w:val="0"/>
        <w:jc w:val="both"/>
        <w:rPr>
          <w:rFonts w:ascii="Arial" w:hAnsi="Arial" w:cs="Arial"/>
          <w:b/>
          <w:szCs w:val="24"/>
          <w:u w:val="single"/>
          <w:lang w:eastAsia="pl-PL"/>
        </w:rPr>
      </w:pPr>
      <w:r w:rsidRPr="007105C2">
        <w:rPr>
          <w:rFonts w:ascii="Arial" w:hAnsi="Arial" w:cs="Arial"/>
          <w:b/>
          <w:szCs w:val="24"/>
          <w:u w:val="single"/>
          <w:lang w:eastAsia="pl-PL"/>
        </w:rPr>
        <w:t xml:space="preserve">1.1 Gęstość powierzchniowa współczynnika odblasku R’ dla materiału nowego </w:t>
      </w:r>
      <w:r w:rsidRPr="007105C2">
        <w:rPr>
          <w:rFonts w:ascii="Arial" w:hAnsi="Arial" w:cs="Arial"/>
          <w:szCs w:val="24"/>
          <w:lang w:eastAsia="pl-PL"/>
        </w:rPr>
        <w:t>(Metoda badań zgodna z CIE 54.2:2001)</w:t>
      </w:r>
    </w:p>
    <w:p w:rsidR="00951D3F" w:rsidRPr="007105C2" w:rsidRDefault="00951D3F" w:rsidP="00951D3F">
      <w:pPr>
        <w:widowControl/>
        <w:suppressAutoHyphens w:val="0"/>
        <w:jc w:val="both"/>
        <w:rPr>
          <w:rFonts w:ascii="Arial" w:hAnsi="Arial" w:cs="Arial"/>
          <w:b/>
          <w:szCs w:val="24"/>
          <w:u w:val="single"/>
          <w:lang w:eastAsia="pl-PL"/>
        </w:rPr>
      </w:pPr>
    </w:p>
    <w:tbl>
      <w:tblPr>
        <w:tblW w:w="8369" w:type="dxa"/>
        <w:tblInd w:w="423" w:type="dxa"/>
        <w:tblLayout w:type="fixed"/>
        <w:tblCellMar>
          <w:left w:w="0" w:type="dxa"/>
          <w:right w:w="0" w:type="dxa"/>
        </w:tblCellMar>
        <w:tblLook w:val="0000" w:firstRow="0" w:lastRow="0" w:firstColumn="0" w:lastColumn="0" w:noHBand="0" w:noVBand="0"/>
      </w:tblPr>
      <w:tblGrid>
        <w:gridCol w:w="1416"/>
        <w:gridCol w:w="1135"/>
        <w:gridCol w:w="1991"/>
        <w:gridCol w:w="1226"/>
        <w:gridCol w:w="1276"/>
        <w:gridCol w:w="1325"/>
      </w:tblGrid>
      <w:tr w:rsidR="00951D3F" w:rsidRPr="007105C2" w:rsidTr="003D1348">
        <w:trPr>
          <w:trHeight w:hRule="exact" w:val="580"/>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before="5"/>
              <w:jc w:val="center"/>
              <w:rPr>
                <w:rFonts w:ascii="Arial" w:hAnsi="Arial" w:cs="Arial"/>
                <w:szCs w:val="24"/>
                <w:lang w:eastAsia="pl-PL"/>
              </w:rPr>
            </w:pPr>
          </w:p>
          <w:p w:rsidR="00951D3F" w:rsidRPr="007105C2" w:rsidRDefault="00951D3F" w:rsidP="00105167">
            <w:pPr>
              <w:widowControl/>
              <w:suppressAutoHyphens w:val="0"/>
              <w:jc w:val="center"/>
              <w:rPr>
                <w:rFonts w:ascii="Arial" w:hAnsi="Arial" w:cs="Arial"/>
                <w:szCs w:val="24"/>
                <w:lang w:eastAsia="pl-PL"/>
              </w:rPr>
            </w:pPr>
            <w:r w:rsidRPr="007105C2">
              <w:rPr>
                <w:rFonts w:ascii="Arial" w:hAnsi="Arial" w:cs="Arial"/>
                <w:szCs w:val="24"/>
                <w:lang w:eastAsia="pl-PL"/>
              </w:rPr>
              <w:t>Kąt obserwacji</w:t>
            </w:r>
          </w:p>
          <w:p w:rsidR="00951D3F" w:rsidRPr="007105C2" w:rsidRDefault="00951D3F" w:rsidP="00105167">
            <w:pPr>
              <w:suppressAutoHyphens w:val="0"/>
              <w:kinsoku w:val="0"/>
              <w:overflowPunct w:val="0"/>
              <w:autoSpaceDE w:val="0"/>
              <w:autoSpaceDN w:val="0"/>
              <w:adjustRightInd w:val="0"/>
              <w:spacing w:line="268" w:lineRule="exact"/>
              <w:ind w:left="412" w:right="96" w:hanging="293"/>
              <w:jc w:val="center"/>
              <w:rPr>
                <w:rFonts w:ascii="Arial" w:hAnsi="Arial" w:cs="Arial"/>
                <w:szCs w:val="24"/>
                <w:lang w:eastAsia="pl-PL"/>
              </w:rPr>
            </w:pPr>
            <w:r w:rsidRPr="007105C2">
              <w:rPr>
                <w:rFonts w:ascii="Arial" w:hAnsi="Arial" w:cs="Arial"/>
                <w:szCs w:val="24"/>
                <w:lang w:eastAsia="pl-PL"/>
              </w:rPr>
              <w:sym w:font="Symbol" w:char="F061"/>
            </w:r>
          </w:p>
        </w:tc>
        <w:tc>
          <w:tcPr>
            <w:tcW w:w="1135" w:type="dxa"/>
            <w:vMerge w:val="restart"/>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before="5"/>
              <w:jc w:val="center"/>
              <w:rPr>
                <w:rFonts w:ascii="Arial" w:hAnsi="Arial" w:cs="Arial"/>
                <w:szCs w:val="24"/>
                <w:lang w:eastAsia="pl-PL"/>
              </w:rPr>
            </w:pPr>
          </w:p>
          <w:p w:rsidR="00951D3F" w:rsidRPr="007105C2" w:rsidRDefault="00951D3F" w:rsidP="00105167">
            <w:pPr>
              <w:widowControl/>
              <w:suppressAutoHyphens w:val="0"/>
              <w:jc w:val="center"/>
              <w:rPr>
                <w:rFonts w:ascii="Arial" w:hAnsi="Arial" w:cs="Arial"/>
                <w:szCs w:val="24"/>
                <w:lang w:eastAsia="pl-PL"/>
              </w:rPr>
            </w:pPr>
            <w:r w:rsidRPr="007105C2">
              <w:rPr>
                <w:rFonts w:ascii="Arial" w:hAnsi="Arial" w:cs="Arial"/>
                <w:szCs w:val="24"/>
                <w:lang w:eastAsia="pl-PL"/>
              </w:rPr>
              <w:t>Kąt oświetlenia</w:t>
            </w:r>
          </w:p>
          <w:p w:rsidR="00951D3F" w:rsidRPr="007105C2" w:rsidRDefault="00951D3F" w:rsidP="00105167">
            <w:pPr>
              <w:widowControl/>
              <w:suppressAutoHyphens w:val="0"/>
              <w:jc w:val="center"/>
              <w:rPr>
                <w:rFonts w:ascii="Arial" w:hAnsi="Arial" w:cs="Arial"/>
                <w:szCs w:val="24"/>
                <w:lang w:eastAsia="pl-PL"/>
              </w:rPr>
            </w:pPr>
            <w:r w:rsidRPr="007105C2">
              <w:rPr>
                <w:rFonts w:ascii="Arial" w:hAnsi="Arial" w:cs="Arial"/>
                <w:szCs w:val="24"/>
                <w:lang w:eastAsia="pl-PL"/>
              </w:rPr>
              <w:sym w:font="Symbol" w:char="F062"/>
            </w:r>
            <w:r w:rsidRPr="007105C2">
              <w:rPr>
                <w:rFonts w:ascii="Arial" w:hAnsi="Arial" w:cs="Arial"/>
                <w:szCs w:val="24"/>
                <w:vertAlign w:val="subscript"/>
                <w:lang w:eastAsia="pl-PL"/>
              </w:rPr>
              <w:t>1</w:t>
            </w:r>
          </w:p>
          <w:p w:rsidR="00951D3F" w:rsidRPr="007105C2" w:rsidRDefault="00951D3F" w:rsidP="00105167">
            <w:pPr>
              <w:suppressAutoHyphens w:val="0"/>
              <w:kinsoku w:val="0"/>
              <w:overflowPunct w:val="0"/>
              <w:autoSpaceDE w:val="0"/>
              <w:autoSpaceDN w:val="0"/>
              <w:adjustRightInd w:val="0"/>
              <w:spacing w:line="268" w:lineRule="exact"/>
              <w:ind w:left="271" w:right="116" w:hanging="132"/>
              <w:jc w:val="center"/>
              <w:rPr>
                <w:rFonts w:ascii="Arial" w:hAnsi="Arial" w:cs="Arial"/>
                <w:szCs w:val="24"/>
                <w:lang w:eastAsia="pl-PL"/>
              </w:rPr>
            </w:pPr>
            <w:r w:rsidRPr="007105C2">
              <w:rPr>
                <w:rFonts w:ascii="Arial" w:hAnsi="Arial" w:cs="Arial"/>
                <w:szCs w:val="24"/>
                <w:lang w:eastAsia="pl-PL"/>
              </w:rPr>
              <w:t>(</w:t>
            </w:r>
            <w:r w:rsidRPr="007105C2">
              <w:rPr>
                <w:rFonts w:ascii="Arial" w:hAnsi="Arial" w:cs="Arial"/>
                <w:szCs w:val="24"/>
                <w:lang w:eastAsia="pl-PL"/>
              </w:rPr>
              <w:sym w:font="Symbol" w:char="F062"/>
            </w:r>
            <w:r w:rsidRPr="007105C2">
              <w:rPr>
                <w:rFonts w:ascii="Arial" w:hAnsi="Arial" w:cs="Arial"/>
                <w:szCs w:val="24"/>
                <w:vertAlign w:val="subscript"/>
                <w:lang w:eastAsia="pl-PL"/>
              </w:rPr>
              <w:t>2</w:t>
            </w:r>
            <w:r w:rsidRPr="007105C2">
              <w:rPr>
                <w:rFonts w:ascii="Arial" w:hAnsi="Arial" w:cs="Arial"/>
                <w:szCs w:val="24"/>
                <w:lang w:eastAsia="pl-PL"/>
              </w:rPr>
              <w:t>=0)</w:t>
            </w:r>
          </w:p>
        </w:tc>
        <w:tc>
          <w:tcPr>
            <w:tcW w:w="5818" w:type="dxa"/>
            <w:gridSpan w:val="4"/>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304" w:lineRule="exact"/>
              <w:ind w:left="568" w:right="1600"/>
              <w:jc w:val="center"/>
              <w:rPr>
                <w:rFonts w:ascii="Arial" w:hAnsi="Arial" w:cs="Arial"/>
                <w:szCs w:val="24"/>
                <w:lang w:eastAsia="pl-PL"/>
              </w:rPr>
            </w:pPr>
            <w:r w:rsidRPr="007105C2">
              <w:rPr>
                <w:rFonts w:ascii="Arial" w:hAnsi="Arial" w:cs="Arial"/>
                <w:szCs w:val="24"/>
                <w:lang w:eastAsia="pl-PL"/>
              </w:rPr>
              <w:t>R’ [cd/lx·m</w:t>
            </w:r>
            <w:r w:rsidRPr="007105C2">
              <w:rPr>
                <w:rFonts w:ascii="Arial" w:hAnsi="Arial" w:cs="Arial"/>
                <w:szCs w:val="24"/>
                <w:vertAlign w:val="superscript"/>
                <w:lang w:eastAsia="pl-PL"/>
              </w:rPr>
              <w:t>2</w:t>
            </w:r>
            <w:r w:rsidRPr="007105C2">
              <w:rPr>
                <w:rFonts w:ascii="Arial" w:hAnsi="Arial" w:cs="Arial"/>
                <w:szCs w:val="24"/>
                <w:lang w:eastAsia="pl-PL"/>
              </w:rPr>
              <w:t>]</w:t>
            </w:r>
          </w:p>
        </w:tc>
      </w:tr>
      <w:tr w:rsidR="00951D3F" w:rsidRPr="007105C2" w:rsidTr="003D1348">
        <w:trPr>
          <w:trHeight w:hRule="exact" w:val="895"/>
        </w:trPr>
        <w:tc>
          <w:tcPr>
            <w:tcW w:w="1416"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304" w:lineRule="exact"/>
              <w:ind w:left="2404" w:right="2404"/>
              <w:jc w:val="center"/>
              <w:rPr>
                <w:rFonts w:ascii="Arial" w:hAnsi="Arial" w:cs="Arial"/>
                <w:szCs w:val="24"/>
                <w:lang w:eastAsia="pl-PL"/>
              </w:rPr>
            </w:pPr>
          </w:p>
        </w:tc>
        <w:tc>
          <w:tcPr>
            <w:tcW w:w="1135"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304" w:lineRule="exact"/>
              <w:ind w:left="2404" w:right="2404"/>
              <w:jc w:val="center"/>
              <w:rPr>
                <w:rFonts w:ascii="Arial" w:hAnsi="Arial" w:cs="Arial"/>
                <w:szCs w:val="24"/>
                <w:lang w:eastAsia="pl-PL"/>
              </w:rPr>
            </w:pP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67" w:lineRule="exact"/>
              <w:ind w:left="113" w:right="110"/>
              <w:jc w:val="center"/>
              <w:rPr>
                <w:rFonts w:ascii="Arial" w:hAnsi="Arial" w:cs="Arial"/>
                <w:szCs w:val="24"/>
                <w:lang w:eastAsia="pl-PL"/>
              </w:rPr>
            </w:pPr>
            <w:r w:rsidRPr="007105C2">
              <w:rPr>
                <w:rFonts w:ascii="Arial" w:hAnsi="Arial" w:cs="Arial"/>
                <w:szCs w:val="24"/>
                <w:lang w:eastAsia="pl-PL"/>
              </w:rPr>
              <w:t>Fluorescencyjny</w:t>
            </w:r>
          </w:p>
          <w:p w:rsidR="00951D3F" w:rsidRPr="007105C2" w:rsidRDefault="00951D3F" w:rsidP="00105167">
            <w:pPr>
              <w:suppressAutoHyphens w:val="0"/>
              <w:kinsoku w:val="0"/>
              <w:overflowPunct w:val="0"/>
              <w:autoSpaceDE w:val="0"/>
              <w:autoSpaceDN w:val="0"/>
              <w:adjustRightInd w:val="0"/>
              <w:spacing w:line="272" w:lineRule="exact"/>
              <w:ind w:left="113" w:right="110"/>
              <w:jc w:val="center"/>
              <w:rPr>
                <w:rFonts w:ascii="Arial" w:hAnsi="Arial" w:cs="Arial"/>
                <w:szCs w:val="24"/>
                <w:lang w:eastAsia="pl-PL"/>
              </w:rPr>
            </w:pPr>
            <w:r w:rsidRPr="007105C2">
              <w:rPr>
                <w:rFonts w:ascii="Arial" w:hAnsi="Arial" w:cs="Arial"/>
                <w:szCs w:val="24"/>
                <w:lang w:eastAsia="pl-PL"/>
              </w:rPr>
              <w:t>Żółto-zielony</w:t>
            </w:r>
          </w:p>
        </w:tc>
        <w:tc>
          <w:tcPr>
            <w:tcW w:w="1226"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jc w:val="center"/>
              <w:rPr>
                <w:rFonts w:ascii="Arial" w:hAnsi="Arial" w:cs="Arial"/>
                <w:szCs w:val="24"/>
                <w:lang w:eastAsia="pl-PL"/>
              </w:rPr>
            </w:pPr>
            <w:r w:rsidRPr="007105C2">
              <w:rPr>
                <w:rFonts w:ascii="Arial" w:hAnsi="Arial" w:cs="Arial"/>
                <w:szCs w:val="24"/>
                <w:lang w:eastAsia="pl-PL"/>
              </w:rPr>
              <w:t>Niebieski</w:t>
            </w:r>
          </w:p>
        </w:tc>
        <w:tc>
          <w:tcPr>
            <w:tcW w:w="1276" w:type="dxa"/>
            <w:tcBorders>
              <w:top w:val="single" w:sz="2" w:space="0" w:color="000000"/>
              <w:left w:val="single" w:sz="2" w:space="0" w:color="000000"/>
              <w:bottom w:val="single" w:sz="4" w:space="0" w:color="auto"/>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ind w:left="112" w:right="110"/>
              <w:jc w:val="center"/>
              <w:rPr>
                <w:rFonts w:ascii="Arial" w:hAnsi="Arial" w:cs="Arial"/>
                <w:szCs w:val="24"/>
                <w:lang w:eastAsia="pl-PL"/>
              </w:rPr>
            </w:pPr>
            <w:r w:rsidRPr="007105C2">
              <w:rPr>
                <w:rFonts w:ascii="Arial" w:hAnsi="Arial" w:cs="Arial"/>
                <w:szCs w:val="24"/>
                <w:lang w:eastAsia="pl-PL"/>
              </w:rPr>
              <w:t>Biały</w:t>
            </w:r>
          </w:p>
        </w:tc>
        <w:tc>
          <w:tcPr>
            <w:tcW w:w="1325" w:type="dxa"/>
            <w:tcBorders>
              <w:top w:val="single" w:sz="2" w:space="0" w:color="000000"/>
              <w:left w:val="single" w:sz="2" w:space="0" w:color="000000"/>
              <w:bottom w:val="single" w:sz="4" w:space="0" w:color="auto"/>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ind w:left="112" w:right="110"/>
              <w:jc w:val="center"/>
              <w:rPr>
                <w:rFonts w:ascii="Arial" w:hAnsi="Arial" w:cs="Arial"/>
                <w:szCs w:val="24"/>
                <w:lang w:eastAsia="pl-PL"/>
              </w:rPr>
            </w:pPr>
            <w:r w:rsidRPr="007105C2">
              <w:rPr>
                <w:rFonts w:ascii="Arial" w:hAnsi="Arial" w:cs="Arial"/>
                <w:szCs w:val="24"/>
                <w:lang w:eastAsia="pl-PL"/>
              </w:rPr>
              <w:t>Czerwony</w:t>
            </w:r>
          </w:p>
        </w:tc>
      </w:tr>
      <w:tr w:rsidR="00951D3F" w:rsidRPr="007105C2" w:rsidTr="003D1348">
        <w:trPr>
          <w:trHeight w:hRule="exact" w:val="358"/>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before="6"/>
              <w:jc w:val="center"/>
              <w:rPr>
                <w:rFonts w:ascii="Arial" w:hAnsi="Arial" w:cs="Arial"/>
                <w:szCs w:val="24"/>
                <w:lang w:eastAsia="pl-PL"/>
              </w:rPr>
            </w:pPr>
          </w:p>
          <w:p w:rsidR="00951D3F" w:rsidRPr="007105C2" w:rsidRDefault="00951D3F" w:rsidP="00105167">
            <w:pPr>
              <w:suppressAutoHyphens w:val="0"/>
              <w:kinsoku w:val="0"/>
              <w:overflowPunct w:val="0"/>
              <w:autoSpaceDE w:val="0"/>
              <w:autoSpaceDN w:val="0"/>
              <w:adjustRightInd w:val="0"/>
              <w:spacing w:before="1"/>
              <w:jc w:val="center"/>
              <w:rPr>
                <w:rFonts w:ascii="Arial" w:hAnsi="Arial" w:cs="Arial"/>
                <w:szCs w:val="24"/>
                <w:lang w:eastAsia="pl-PL"/>
              </w:rPr>
            </w:pPr>
            <w:r w:rsidRPr="007105C2">
              <w:rPr>
                <w:rFonts w:ascii="Arial" w:hAnsi="Arial" w:cs="Arial"/>
                <w:szCs w:val="24"/>
                <w:lang w:eastAsia="pl-PL"/>
              </w:rPr>
              <w:t>0,20°</w:t>
            </w: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5°</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300</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25</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350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60</w:t>
            </w:r>
          </w:p>
        </w:tc>
      </w:tr>
      <w:tr w:rsidR="00951D3F" w:rsidRPr="007105C2" w:rsidTr="003D1348">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right="110"/>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30°</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150</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150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25</w:t>
            </w:r>
          </w:p>
        </w:tc>
      </w:tr>
      <w:tr w:rsidR="00951D3F" w:rsidRPr="007105C2" w:rsidTr="003D1348">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right="110"/>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45°</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33</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40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7</w:t>
            </w:r>
          </w:p>
        </w:tc>
      </w:tr>
      <w:tr w:rsidR="00951D3F" w:rsidRPr="007105C2" w:rsidTr="003D1348">
        <w:trPr>
          <w:trHeight w:hRule="exact" w:val="358"/>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before="6"/>
              <w:jc w:val="center"/>
              <w:rPr>
                <w:rFonts w:ascii="Arial" w:hAnsi="Arial" w:cs="Arial"/>
                <w:szCs w:val="24"/>
                <w:lang w:eastAsia="pl-PL"/>
              </w:rPr>
            </w:pPr>
          </w:p>
          <w:p w:rsidR="00951D3F" w:rsidRPr="007105C2" w:rsidRDefault="00951D3F" w:rsidP="00105167">
            <w:pPr>
              <w:suppressAutoHyphens w:val="0"/>
              <w:kinsoku w:val="0"/>
              <w:overflowPunct w:val="0"/>
              <w:autoSpaceDE w:val="0"/>
              <w:autoSpaceDN w:val="0"/>
              <w:adjustRightInd w:val="0"/>
              <w:spacing w:before="1"/>
              <w:jc w:val="center"/>
              <w:rPr>
                <w:rFonts w:ascii="Arial" w:hAnsi="Arial" w:cs="Arial"/>
                <w:szCs w:val="24"/>
                <w:lang w:eastAsia="pl-PL"/>
              </w:rPr>
            </w:pPr>
            <w:r w:rsidRPr="007105C2">
              <w:rPr>
                <w:rFonts w:ascii="Arial" w:hAnsi="Arial" w:cs="Arial"/>
                <w:szCs w:val="24"/>
                <w:lang w:eastAsia="pl-PL"/>
              </w:rPr>
              <w:t>0,33°</w:t>
            </w: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5°</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80</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150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25</w:t>
            </w:r>
          </w:p>
        </w:tc>
      </w:tr>
      <w:tr w:rsidR="00951D3F" w:rsidRPr="007105C2" w:rsidTr="003D1348">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right="110"/>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30°</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60</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60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10</w:t>
            </w:r>
          </w:p>
        </w:tc>
      </w:tr>
      <w:tr w:rsidR="00951D3F" w:rsidRPr="007105C2" w:rsidTr="003D1348">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right="110"/>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45°</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16</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30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5</w:t>
            </w:r>
          </w:p>
        </w:tc>
      </w:tr>
      <w:tr w:rsidR="00951D3F" w:rsidRPr="007105C2" w:rsidTr="003D1348">
        <w:trPr>
          <w:trHeight w:hRule="exact" w:val="358"/>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before="1"/>
              <w:jc w:val="center"/>
              <w:rPr>
                <w:rFonts w:ascii="Arial" w:hAnsi="Arial" w:cs="Arial"/>
                <w:szCs w:val="24"/>
                <w:lang w:eastAsia="pl-PL"/>
              </w:rPr>
            </w:pPr>
            <w:r w:rsidRPr="007105C2">
              <w:rPr>
                <w:rFonts w:ascii="Arial" w:hAnsi="Arial" w:cs="Arial"/>
                <w:szCs w:val="24"/>
                <w:lang w:eastAsia="pl-PL"/>
              </w:rPr>
              <w:t>0,50°</w:t>
            </w: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5°</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50</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110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20</w:t>
            </w:r>
          </w:p>
        </w:tc>
      </w:tr>
      <w:tr w:rsidR="00951D3F" w:rsidRPr="007105C2" w:rsidTr="003D1348">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2" w:right="110"/>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30°</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20</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60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0" w:right="110"/>
              <w:jc w:val="center"/>
              <w:rPr>
                <w:rFonts w:ascii="Arial" w:hAnsi="Arial" w:cs="Arial"/>
                <w:szCs w:val="24"/>
                <w:lang w:eastAsia="pl-PL"/>
              </w:rPr>
            </w:pPr>
            <w:r w:rsidRPr="007105C2">
              <w:rPr>
                <w:rFonts w:ascii="Arial" w:hAnsi="Arial" w:cs="Arial"/>
                <w:szCs w:val="24"/>
                <w:lang w:eastAsia="pl-PL"/>
              </w:rPr>
              <w:t>10</w:t>
            </w:r>
          </w:p>
        </w:tc>
      </w:tr>
      <w:tr w:rsidR="00951D3F" w:rsidRPr="007105C2" w:rsidTr="003D1348">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45°</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9</w:t>
            </w:r>
          </w:p>
        </w:tc>
        <w:tc>
          <w:tcPr>
            <w:tcW w:w="1226" w:type="dxa"/>
            <w:tcBorders>
              <w:top w:val="single" w:sz="2" w:space="0" w:color="000000"/>
              <w:left w:val="single" w:sz="2" w:space="0" w:color="000000"/>
              <w:bottom w:val="single" w:sz="2" w:space="0" w:color="000000"/>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2" w:right="110"/>
              <w:jc w:val="center"/>
              <w:rPr>
                <w:rFonts w:ascii="Arial" w:hAnsi="Arial" w:cs="Arial"/>
                <w:szCs w:val="24"/>
                <w:lang w:eastAsia="pl-PL"/>
              </w:rPr>
            </w:pPr>
            <w:r w:rsidRPr="007105C2">
              <w:rPr>
                <w:rFonts w:ascii="Arial" w:hAnsi="Arial" w:cs="Arial"/>
                <w:szCs w:val="24"/>
                <w:lang w:eastAsia="pl-PL"/>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94" w:right="194"/>
              <w:jc w:val="center"/>
              <w:rPr>
                <w:rFonts w:ascii="Arial" w:hAnsi="Arial" w:cs="Arial"/>
                <w:szCs w:val="24"/>
                <w:lang w:eastAsia="pl-PL"/>
              </w:rPr>
            </w:pPr>
            <w:r w:rsidRPr="007105C2">
              <w:rPr>
                <w:rFonts w:ascii="Arial" w:hAnsi="Arial" w:cs="Arial"/>
                <w:szCs w:val="24"/>
                <w:lang w:eastAsia="pl-PL"/>
              </w:rPr>
              <w:t>20</w:t>
            </w:r>
          </w:p>
        </w:tc>
        <w:tc>
          <w:tcPr>
            <w:tcW w:w="1325" w:type="dxa"/>
            <w:tcBorders>
              <w:top w:val="single" w:sz="4" w:space="0" w:color="auto"/>
              <w:left w:val="single" w:sz="4" w:space="0" w:color="auto"/>
              <w:bottom w:val="single" w:sz="4" w:space="0" w:color="auto"/>
              <w:right w:val="single" w:sz="4" w:space="0" w:color="auto"/>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12" w:right="110"/>
              <w:jc w:val="center"/>
              <w:rPr>
                <w:rFonts w:ascii="Arial" w:hAnsi="Arial" w:cs="Arial"/>
                <w:szCs w:val="24"/>
                <w:lang w:eastAsia="pl-PL"/>
              </w:rPr>
            </w:pPr>
            <w:r w:rsidRPr="007105C2">
              <w:rPr>
                <w:rFonts w:ascii="Arial" w:hAnsi="Arial" w:cs="Arial"/>
                <w:szCs w:val="24"/>
                <w:lang w:eastAsia="pl-PL"/>
              </w:rPr>
              <w:t>3,6</w:t>
            </w:r>
          </w:p>
        </w:tc>
      </w:tr>
      <w:tr w:rsidR="00951D3F" w:rsidRPr="007105C2" w:rsidTr="003D1348">
        <w:trPr>
          <w:trHeight w:hRule="exact" w:val="358"/>
        </w:trPr>
        <w:tc>
          <w:tcPr>
            <w:tcW w:w="1416" w:type="dxa"/>
            <w:vMerge w:val="restart"/>
            <w:tcBorders>
              <w:top w:val="single" w:sz="2" w:space="0" w:color="000000"/>
              <w:left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1,00°</w:t>
            </w: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5°</w:t>
            </w:r>
          </w:p>
        </w:tc>
        <w:tc>
          <w:tcPr>
            <w:tcW w:w="199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8</w:t>
            </w:r>
          </w:p>
        </w:tc>
        <w:tc>
          <w:tcPr>
            <w:tcW w:w="1226" w:type="dxa"/>
            <w:tcBorders>
              <w:top w:val="single" w:sz="2" w:space="0" w:color="000000"/>
              <w:left w:val="single" w:sz="2" w:space="0" w:color="000000"/>
              <w:bottom w:val="single" w:sz="2" w:space="0" w:color="000000"/>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1</w:t>
            </w:r>
          </w:p>
        </w:tc>
        <w:tc>
          <w:tcPr>
            <w:tcW w:w="1276" w:type="dxa"/>
            <w:tcBorders>
              <w:top w:val="single" w:sz="4" w:space="0" w:color="auto"/>
              <w:left w:val="single" w:sz="4" w:space="0" w:color="auto"/>
              <w:bottom w:val="single" w:sz="4" w:space="0" w:color="auto"/>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9</w:t>
            </w:r>
          </w:p>
        </w:tc>
        <w:tc>
          <w:tcPr>
            <w:tcW w:w="1325" w:type="dxa"/>
            <w:tcBorders>
              <w:top w:val="single" w:sz="4" w:space="0" w:color="auto"/>
              <w:left w:val="single" w:sz="4" w:space="0" w:color="auto"/>
              <w:bottom w:val="single" w:sz="4" w:space="0" w:color="auto"/>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2,5</w:t>
            </w:r>
          </w:p>
        </w:tc>
      </w:tr>
      <w:tr w:rsidR="00951D3F" w:rsidRPr="007105C2" w:rsidTr="003D1348">
        <w:trPr>
          <w:trHeight w:hRule="exact" w:val="358"/>
        </w:trPr>
        <w:tc>
          <w:tcPr>
            <w:tcW w:w="1416" w:type="dxa"/>
            <w:vMerge/>
            <w:tcBorders>
              <w:left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30°</w:t>
            </w:r>
          </w:p>
        </w:tc>
        <w:tc>
          <w:tcPr>
            <w:tcW w:w="199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6</w:t>
            </w:r>
          </w:p>
        </w:tc>
        <w:tc>
          <w:tcPr>
            <w:tcW w:w="1226" w:type="dxa"/>
            <w:tcBorders>
              <w:top w:val="single" w:sz="2" w:space="0" w:color="000000"/>
              <w:left w:val="single" w:sz="2" w:space="0" w:color="000000"/>
              <w:bottom w:val="single" w:sz="2" w:space="0" w:color="000000"/>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ind w:right="-45"/>
              <w:jc w:val="center"/>
              <w:rPr>
                <w:rFonts w:ascii="Arial" w:hAnsi="Arial" w:cs="Arial"/>
                <w:szCs w:val="24"/>
                <w:lang w:eastAsia="pl-PL"/>
              </w:rPr>
            </w:pPr>
            <w:r w:rsidRPr="007105C2">
              <w:rPr>
                <w:rFonts w:ascii="Arial" w:hAnsi="Arial" w:cs="Arial"/>
                <w:szCs w:val="24"/>
                <w:lang w:eastAsia="pl-PL"/>
              </w:rPr>
              <w:t>0,75</w:t>
            </w:r>
          </w:p>
        </w:tc>
        <w:tc>
          <w:tcPr>
            <w:tcW w:w="1276" w:type="dxa"/>
            <w:tcBorders>
              <w:top w:val="single" w:sz="4" w:space="0" w:color="auto"/>
              <w:left w:val="single" w:sz="4" w:space="0" w:color="auto"/>
              <w:bottom w:val="single" w:sz="4" w:space="0" w:color="auto"/>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6</w:t>
            </w:r>
          </w:p>
        </w:tc>
        <w:tc>
          <w:tcPr>
            <w:tcW w:w="1325" w:type="dxa"/>
            <w:tcBorders>
              <w:top w:val="single" w:sz="4" w:space="0" w:color="auto"/>
              <w:left w:val="single" w:sz="4" w:space="0" w:color="auto"/>
              <w:bottom w:val="single" w:sz="4" w:space="0" w:color="auto"/>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1</w:t>
            </w:r>
          </w:p>
        </w:tc>
      </w:tr>
      <w:tr w:rsidR="00951D3F" w:rsidRPr="007105C2" w:rsidTr="003D1348">
        <w:trPr>
          <w:trHeight w:hRule="exact" w:val="358"/>
        </w:trPr>
        <w:tc>
          <w:tcPr>
            <w:tcW w:w="1416" w:type="dxa"/>
            <w:vMerge/>
            <w:tcBorders>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76" w:right="376"/>
              <w:jc w:val="center"/>
              <w:rPr>
                <w:rFonts w:ascii="Arial" w:hAnsi="Arial" w:cs="Arial"/>
                <w:szCs w:val="24"/>
                <w:lang w:eastAsia="pl-PL"/>
              </w:rPr>
            </w:pPr>
            <w:r w:rsidRPr="007105C2">
              <w:rPr>
                <w:rFonts w:ascii="Arial" w:hAnsi="Arial" w:cs="Arial"/>
                <w:szCs w:val="24"/>
                <w:lang w:eastAsia="pl-PL"/>
              </w:rPr>
              <w:t>45°</w:t>
            </w:r>
          </w:p>
        </w:tc>
        <w:tc>
          <w:tcPr>
            <w:tcW w:w="1991" w:type="dxa"/>
            <w:tcBorders>
              <w:top w:val="single" w:sz="2" w:space="0" w:color="000000"/>
              <w:left w:val="single" w:sz="2" w:space="0" w:color="000000"/>
              <w:bottom w:val="single" w:sz="2" w:space="0" w:color="000000"/>
              <w:right w:val="single" w:sz="2" w:space="0" w:color="000000"/>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2</w:t>
            </w:r>
          </w:p>
        </w:tc>
        <w:tc>
          <w:tcPr>
            <w:tcW w:w="1226" w:type="dxa"/>
            <w:tcBorders>
              <w:top w:val="single" w:sz="2" w:space="0" w:color="000000"/>
              <w:left w:val="single" w:sz="2" w:space="0" w:color="000000"/>
              <w:bottom w:val="single" w:sz="2" w:space="0" w:color="000000"/>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ind w:left="3"/>
              <w:jc w:val="center"/>
              <w:rPr>
                <w:rFonts w:ascii="Arial" w:hAnsi="Arial" w:cs="Arial"/>
                <w:szCs w:val="24"/>
                <w:lang w:eastAsia="pl-PL"/>
              </w:rPr>
            </w:pPr>
            <w:r w:rsidRPr="007105C2">
              <w:rPr>
                <w:rFonts w:ascii="Arial" w:hAnsi="Arial" w:cs="Arial"/>
                <w:w w:val="99"/>
                <w:szCs w:val="24"/>
                <w:lang w:eastAsia="pl-PL"/>
              </w:rPr>
              <w:t>-</w:t>
            </w:r>
          </w:p>
        </w:tc>
        <w:tc>
          <w:tcPr>
            <w:tcW w:w="1276" w:type="dxa"/>
            <w:tcBorders>
              <w:top w:val="single" w:sz="4" w:space="0" w:color="auto"/>
              <w:left w:val="single" w:sz="4" w:space="0" w:color="auto"/>
              <w:bottom w:val="single" w:sz="4" w:space="0" w:color="auto"/>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3</w:t>
            </w:r>
          </w:p>
        </w:tc>
        <w:tc>
          <w:tcPr>
            <w:tcW w:w="1325" w:type="dxa"/>
            <w:tcBorders>
              <w:top w:val="single" w:sz="4" w:space="0" w:color="auto"/>
              <w:left w:val="single" w:sz="4" w:space="0" w:color="auto"/>
              <w:bottom w:val="single" w:sz="4" w:space="0" w:color="auto"/>
              <w:right w:val="single" w:sz="4" w:space="0" w:color="auto"/>
            </w:tcBorders>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w:t>
            </w:r>
          </w:p>
        </w:tc>
      </w:tr>
      <w:tr w:rsidR="00951D3F" w:rsidRPr="007105C2" w:rsidTr="003D1348">
        <w:trPr>
          <w:trHeight w:hRule="exact" w:val="1387"/>
        </w:trPr>
        <w:tc>
          <w:tcPr>
            <w:tcW w:w="2551" w:type="dxa"/>
            <w:gridSpan w:val="2"/>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
              <w:jc w:val="center"/>
              <w:rPr>
                <w:rFonts w:ascii="Arial" w:hAnsi="Arial" w:cs="Arial"/>
                <w:szCs w:val="24"/>
                <w:lang w:eastAsia="pl-PL"/>
              </w:rPr>
            </w:pPr>
            <w:r w:rsidRPr="007105C2">
              <w:rPr>
                <w:rFonts w:ascii="Arial" w:hAnsi="Arial" w:cs="Arial"/>
                <w:szCs w:val="24"/>
                <w:lang w:eastAsia="pl-PL"/>
              </w:rPr>
              <w:t xml:space="preserve">Dopuszczalne zmniejszenie wartości w okresie gwarantowanej trwałości </w:t>
            </w:r>
          </w:p>
        </w:tc>
        <w:tc>
          <w:tcPr>
            <w:tcW w:w="199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50%</w:t>
            </w:r>
          </w:p>
        </w:tc>
        <w:tc>
          <w:tcPr>
            <w:tcW w:w="1226"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
              <w:jc w:val="center"/>
              <w:rPr>
                <w:rFonts w:ascii="Arial" w:hAnsi="Arial" w:cs="Arial"/>
                <w:szCs w:val="24"/>
                <w:lang w:eastAsia="pl-PL"/>
              </w:rPr>
            </w:pPr>
            <w:r w:rsidRPr="007105C2">
              <w:rPr>
                <w:rFonts w:ascii="Arial" w:hAnsi="Arial" w:cs="Arial"/>
                <w:szCs w:val="24"/>
                <w:lang w:eastAsia="pl-PL"/>
              </w:rPr>
              <w:t>20%</w:t>
            </w:r>
          </w:p>
        </w:tc>
        <w:tc>
          <w:tcPr>
            <w:tcW w:w="1276" w:type="dxa"/>
            <w:tcBorders>
              <w:top w:val="single" w:sz="4" w:space="0" w:color="auto"/>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
              <w:jc w:val="center"/>
              <w:rPr>
                <w:rFonts w:ascii="Arial" w:hAnsi="Arial" w:cs="Arial"/>
                <w:szCs w:val="24"/>
                <w:lang w:eastAsia="pl-PL"/>
              </w:rPr>
            </w:pPr>
            <w:r w:rsidRPr="007105C2">
              <w:rPr>
                <w:rFonts w:ascii="Arial" w:hAnsi="Arial" w:cs="Arial"/>
                <w:szCs w:val="24"/>
                <w:lang w:eastAsia="pl-PL"/>
              </w:rPr>
              <w:t>20%</w:t>
            </w:r>
          </w:p>
        </w:tc>
        <w:tc>
          <w:tcPr>
            <w:tcW w:w="1325" w:type="dxa"/>
            <w:tcBorders>
              <w:top w:val="single" w:sz="4" w:space="0" w:color="auto"/>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3"/>
              <w:jc w:val="center"/>
              <w:rPr>
                <w:rFonts w:ascii="Arial" w:hAnsi="Arial" w:cs="Arial"/>
                <w:szCs w:val="24"/>
                <w:lang w:eastAsia="pl-PL"/>
              </w:rPr>
            </w:pPr>
            <w:r w:rsidRPr="007105C2">
              <w:rPr>
                <w:rFonts w:ascii="Arial" w:hAnsi="Arial" w:cs="Arial"/>
                <w:szCs w:val="24"/>
                <w:lang w:eastAsia="pl-PL"/>
              </w:rPr>
              <w:t>20%</w:t>
            </w:r>
          </w:p>
        </w:tc>
      </w:tr>
    </w:tbl>
    <w:p w:rsidR="00951D3F" w:rsidRPr="007105C2" w:rsidRDefault="00951D3F" w:rsidP="00951D3F">
      <w:pPr>
        <w:widowControl/>
        <w:suppressAutoHyphens w:val="0"/>
        <w:jc w:val="both"/>
        <w:rPr>
          <w:rFonts w:ascii="Arial" w:hAnsi="Arial" w:cs="Arial"/>
          <w:b/>
          <w:szCs w:val="24"/>
          <w:u w:val="single"/>
          <w:lang w:eastAsia="pl-PL"/>
        </w:rPr>
      </w:pPr>
    </w:p>
    <w:p w:rsidR="00951D3F" w:rsidRPr="007105C2" w:rsidRDefault="00951D3F" w:rsidP="00951D3F">
      <w:pPr>
        <w:widowControl/>
        <w:suppressAutoHyphens w:val="0"/>
        <w:jc w:val="both"/>
        <w:rPr>
          <w:rFonts w:ascii="Arial" w:hAnsi="Arial" w:cs="Arial"/>
          <w:b/>
          <w:szCs w:val="24"/>
          <w:u w:val="single"/>
          <w:lang w:eastAsia="pl-PL"/>
        </w:rPr>
      </w:pPr>
    </w:p>
    <w:p w:rsidR="00951D3F" w:rsidRPr="007105C2" w:rsidRDefault="00951D3F" w:rsidP="00951D3F">
      <w:pPr>
        <w:widowControl/>
        <w:suppressAutoHyphens w:val="0"/>
        <w:jc w:val="both"/>
        <w:rPr>
          <w:rFonts w:ascii="Arial" w:hAnsi="Arial" w:cs="Arial"/>
          <w:b/>
          <w:szCs w:val="24"/>
          <w:u w:val="single"/>
          <w:lang w:eastAsia="pl-PL"/>
        </w:rPr>
      </w:pPr>
    </w:p>
    <w:p w:rsidR="00951D3F" w:rsidRPr="007105C2" w:rsidRDefault="00951D3F" w:rsidP="00951D3F">
      <w:pPr>
        <w:widowControl/>
        <w:tabs>
          <w:tab w:val="left" w:pos="360"/>
        </w:tabs>
        <w:suppressAutoHyphens w:val="0"/>
        <w:jc w:val="both"/>
        <w:rPr>
          <w:rFonts w:ascii="Arial" w:hAnsi="Arial" w:cs="Arial"/>
          <w:szCs w:val="24"/>
          <w:lang w:eastAsia="pl-PL"/>
        </w:rPr>
      </w:pPr>
      <w:r w:rsidRPr="007105C2">
        <w:rPr>
          <w:rFonts w:ascii="Arial" w:hAnsi="Arial" w:cs="Arial"/>
          <w:b/>
          <w:szCs w:val="24"/>
          <w:u w:val="single"/>
          <w:lang w:eastAsia="pl-PL"/>
        </w:rPr>
        <w:t xml:space="preserve">1.2 Barwa i współczynnik luminancji </w:t>
      </w:r>
      <w:r w:rsidRPr="007105C2">
        <w:rPr>
          <w:rFonts w:ascii="Arial" w:hAnsi="Arial" w:cs="Arial"/>
          <w:b/>
          <w:szCs w:val="24"/>
          <w:u w:val="single"/>
          <w:lang w:eastAsia="pl-PL"/>
        </w:rPr>
        <w:sym w:font="Symbol" w:char="F062"/>
      </w:r>
      <w:r w:rsidRPr="007105C2">
        <w:rPr>
          <w:rFonts w:ascii="Arial" w:hAnsi="Arial" w:cs="Arial"/>
          <w:szCs w:val="24"/>
          <w:lang w:eastAsia="pl-PL"/>
        </w:rPr>
        <w:t xml:space="preserve"> (Metoda badań zgodna z CIE 15:2004 - źródło światła D</w:t>
      </w:r>
      <w:r w:rsidRPr="007105C2">
        <w:rPr>
          <w:rFonts w:ascii="Arial" w:hAnsi="Arial" w:cs="Arial"/>
          <w:szCs w:val="24"/>
          <w:vertAlign w:val="subscript"/>
          <w:lang w:eastAsia="pl-PL"/>
        </w:rPr>
        <w:t>65</w:t>
      </w:r>
      <w:r w:rsidRPr="007105C2">
        <w:rPr>
          <w:rFonts w:ascii="Arial" w:hAnsi="Arial" w:cs="Arial"/>
          <w:szCs w:val="24"/>
          <w:lang w:eastAsia="pl-PL"/>
        </w:rPr>
        <w:t>, obserwator normalny CIE 2°, geometria pomiaru 45a/0. Wynikiem końcowym jest wartość średnia z 3 pomiarów)</w:t>
      </w: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spacing w:before="8" w:after="1"/>
        <w:jc w:val="both"/>
        <w:rPr>
          <w:rFonts w:ascii="Arial" w:hAnsi="Arial" w:cs="Arial"/>
          <w:szCs w:val="24"/>
          <w:lang w:eastAsia="pl-PL"/>
        </w:rPr>
      </w:pPr>
    </w:p>
    <w:tbl>
      <w:tblPr>
        <w:tblW w:w="9921" w:type="dxa"/>
        <w:tblInd w:w="-3" w:type="dxa"/>
        <w:tblLayout w:type="fixed"/>
        <w:tblCellMar>
          <w:left w:w="0" w:type="dxa"/>
          <w:right w:w="0" w:type="dxa"/>
        </w:tblCellMar>
        <w:tblLook w:val="0000" w:firstRow="0" w:lastRow="0" w:firstColumn="0" w:lastColumn="0" w:noHBand="0" w:noVBand="0"/>
      </w:tblPr>
      <w:tblGrid>
        <w:gridCol w:w="2268"/>
        <w:gridCol w:w="1560"/>
        <w:gridCol w:w="760"/>
        <w:gridCol w:w="761"/>
        <w:gridCol w:w="763"/>
        <w:gridCol w:w="761"/>
        <w:gridCol w:w="763"/>
        <w:gridCol w:w="761"/>
        <w:gridCol w:w="763"/>
        <w:gridCol w:w="761"/>
      </w:tblGrid>
      <w:tr w:rsidR="00951D3F" w:rsidRPr="007105C2" w:rsidTr="00105167">
        <w:trPr>
          <w:trHeight w:hRule="exact" w:val="770"/>
        </w:trPr>
        <w:tc>
          <w:tcPr>
            <w:tcW w:w="2268" w:type="dxa"/>
            <w:vMerge w:val="restart"/>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before="227" w:line="268" w:lineRule="exact"/>
              <w:ind w:left="105" w:right="161"/>
              <w:jc w:val="center"/>
              <w:rPr>
                <w:rFonts w:ascii="Arial" w:hAnsi="Arial" w:cs="Arial"/>
                <w:szCs w:val="24"/>
                <w:lang w:eastAsia="pl-PL"/>
              </w:rPr>
            </w:pPr>
            <w:r w:rsidRPr="007105C2">
              <w:rPr>
                <w:rFonts w:ascii="Arial" w:hAnsi="Arial" w:cs="Arial"/>
                <w:szCs w:val="24"/>
                <w:lang w:eastAsia="pl-PL"/>
              </w:rPr>
              <w:t>Barwa</w:t>
            </w:r>
          </w:p>
        </w:tc>
        <w:tc>
          <w:tcPr>
            <w:tcW w:w="7653" w:type="dxa"/>
            <w:gridSpan w:val="9"/>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2065" w:right="2061"/>
              <w:jc w:val="center"/>
              <w:rPr>
                <w:rFonts w:ascii="Arial" w:hAnsi="Arial" w:cs="Arial"/>
                <w:szCs w:val="24"/>
                <w:lang w:eastAsia="pl-PL"/>
              </w:rPr>
            </w:pPr>
            <w:r w:rsidRPr="007105C2">
              <w:rPr>
                <w:rFonts w:ascii="Arial" w:hAnsi="Arial" w:cs="Arial"/>
                <w:szCs w:val="24"/>
                <w:lang w:eastAsia="pl-PL"/>
              </w:rPr>
              <w:t>Współrzędne trójchromatyczne</w:t>
            </w:r>
          </w:p>
          <w:p w:rsidR="00951D3F" w:rsidRPr="007105C2" w:rsidRDefault="00951D3F" w:rsidP="00105167">
            <w:pPr>
              <w:suppressAutoHyphens w:val="0"/>
              <w:kinsoku w:val="0"/>
              <w:overflowPunct w:val="0"/>
              <w:autoSpaceDE w:val="0"/>
              <w:autoSpaceDN w:val="0"/>
              <w:adjustRightInd w:val="0"/>
              <w:spacing w:line="270" w:lineRule="exact"/>
              <w:ind w:right="138"/>
              <w:jc w:val="center"/>
              <w:rPr>
                <w:rFonts w:ascii="Arial" w:hAnsi="Arial" w:cs="Arial"/>
                <w:szCs w:val="24"/>
                <w:lang w:eastAsia="pl-PL"/>
              </w:rPr>
            </w:pPr>
            <w:r w:rsidRPr="007105C2">
              <w:rPr>
                <w:rFonts w:ascii="Arial" w:hAnsi="Arial" w:cs="Arial"/>
                <w:szCs w:val="24"/>
                <w:lang w:eastAsia="pl-PL"/>
              </w:rPr>
              <w:t>(Iluminant D</w:t>
            </w:r>
            <w:r w:rsidRPr="007105C2">
              <w:rPr>
                <w:rFonts w:ascii="Arial" w:hAnsi="Arial" w:cs="Arial"/>
                <w:szCs w:val="24"/>
                <w:vertAlign w:val="subscript"/>
                <w:lang w:eastAsia="pl-PL"/>
              </w:rPr>
              <w:t>65</w:t>
            </w:r>
            <w:r w:rsidRPr="007105C2">
              <w:rPr>
                <w:rFonts w:ascii="Arial" w:hAnsi="Arial" w:cs="Arial"/>
                <w:szCs w:val="24"/>
                <w:lang w:eastAsia="pl-PL"/>
              </w:rPr>
              <w:t>, obserwator CIE 2°, geometria pomiaru 45/0)</w:t>
            </w:r>
          </w:p>
        </w:tc>
      </w:tr>
      <w:tr w:rsidR="00951D3F" w:rsidRPr="007105C2" w:rsidTr="00105167">
        <w:trPr>
          <w:trHeight w:hRule="exact" w:val="358"/>
        </w:trPr>
        <w:tc>
          <w:tcPr>
            <w:tcW w:w="2268"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2065" w:right="2061"/>
              <w:jc w:val="center"/>
              <w:rPr>
                <w:rFonts w:ascii="Arial" w:hAnsi="Arial" w:cs="Arial"/>
                <w:szCs w:val="24"/>
                <w:lang w:eastAsia="pl-PL"/>
              </w:rPr>
            </w:pPr>
          </w:p>
        </w:tc>
        <w:tc>
          <w:tcPr>
            <w:tcW w:w="1560" w:type="dxa"/>
            <w:vMerge w:val="restart"/>
            <w:tcBorders>
              <w:top w:val="single" w:sz="2" w:space="0" w:color="000000"/>
              <w:left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2"/>
              <w:jc w:val="center"/>
              <w:rPr>
                <w:rFonts w:ascii="Arial" w:hAnsi="Arial" w:cs="Arial"/>
                <w:szCs w:val="24"/>
                <w:lang w:eastAsia="pl-PL"/>
              </w:rPr>
            </w:pPr>
            <w:r w:rsidRPr="007105C2">
              <w:rPr>
                <w:rFonts w:ascii="Arial" w:hAnsi="Arial" w:cs="Arial"/>
                <w:szCs w:val="24"/>
                <w:lang w:eastAsia="pl-PL"/>
              </w:rPr>
              <w:t>Współczynnik luminancji</w:t>
            </w:r>
          </w:p>
        </w:tc>
        <w:tc>
          <w:tcPr>
            <w:tcW w:w="1521" w:type="dxa"/>
            <w:gridSpan w:val="2"/>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2"/>
              <w:jc w:val="center"/>
              <w:rPr>
                <w:rFonts w:ascii="Arial" w:hAnsi="Arial" w:cs="Arial"/>
                <w:szCs w:val="24"/>
                <w:lang w:eastAsia="pl-PL"/>
              </w:rPr>
            </w:pPr>
            <w:r w:rsidRPr="007105C2">
              <w:rPr>
                <w:rFonts w:ascii="Arial" w:hAnsi="Arial" w:cs="Arial"/>
                <w:szCs w:val="24"/>
                <w:lang w:eastAsia="pl-PL"/>
              </w:rPr>
              <w:t>1</w:t>
            </w:r>
          </w:p>
        </w:tc>
        <w:tc>
          <w:tcPr>
            <w:tcW w:w="1524" w:type="dxa"/>
            <w:gridSpan w:val="2"/>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2</w:t>
            </w:r>
          </w:p>
        </w:tc>
        <w:tc>
          <w:tcPr>
            <w:tcW w:w="1524" w:type="dxa"/>
            <w:gridSpan w:val="2"/>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3</w:t>
            </w:r>
          </w:p>
        </w:tc>
        <w:tc>
          <w:tcPr>
            <w:tcW w:w="1524" w:type="dxa"/>
            <w:gridSpan w:val="2"/>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4</w:t>
            </w:r>
          </w:p>
        </w:tc>
      </w:tr>
      <w:tr w:rsidR="00951D3F" w:rsidRPr="007105C2" w:rsidTr="00105167">
        <w:trPr>
          <w:trHeight w:hRule="exact" w:val="358"/>
        </w:trPr>
        <w:tc>
          <w:tcPr>
            <w:tcW w:w="2268" w:type="dxa"/>
            <w:vMerge/>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p>
        </w:tc>
        <w:tc>
          <w:tcPr>
            <w:tcW w:w="1560" w:type="dxa"/>
            <w:vMerge/>
            <w:tcBorders>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4"/>
              <w:jc w:val="center"/>
              <w:rPr>
                <w:rFonts w:ascii="Arial" w:hAnsi="Arial" w:cs="Arial"/>
                <w:szCs w:val="24"/>
                <w:lang w:eastAsia="pl-PL"/>
              </w:rPr>
            </w:pPr>
            <w:r w:rsidRPr="007105C2">
              <w:rPr>
                <w:rFonts w:ascii="Arial" w:hAnsi="Arial" w:cs="Arial"/>
                <w:szCs w:val="24"/>
                <w:lang w:eastAsia="pl-PL"/>
              </w:rPr>
              <w:t>y</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2"/>
              <w:jc w:val="center"/>
              <w:rPr>
                <w:rFonts w:ascii="Arial" w:hAnsi="Arial" w:cs="Arial"/>
                <w:szCs w:val="24"/>
                <w:lang w:eastAsia="pl-PL"/>
              </w:rPr>
            </w:pPr>
            <w:r w:rsidRPr="007105C2">
              <w:rPr>
                <w:rFonts w:ascii="Arial" w:hAnsi="Arial" w:cs="Arial"/>
                <w:szCs w:val="24"/>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4"/>
              <w:jc w:val="center"/>
              <w:rPr>
                <w:rFonts w:ascii="Arial" w:hAnsi="Arial" w:cs="Arial"/>
                <w:szCs w:val="24"/>
                <w:lang w:eastAsia="pl-PL"/>
              </w:rPr>
            </w:pPr>
            <w:r w:rsidRPr="007105C2">
              <w:rPr>
                <w:rFonts w:ascii="Arial" w:hAnsi="Arial" w:cs="Arial"/>
                <w:szCs w:val="24"/>
                <w:lang w:eastAsia="pl-PL"/>
              </w:rPr>
              <w:t>y</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2"/>
              <w:jc w:val="center"/>
              <w:rPr>
                <w:rFonts w:ascii="Arial" w:hAnsi="Arial" w:cs="Arial"/>
                <w:szCs w:val="24"/>
                <w:lang w:eastAsia="pl-PL"/>
              </w:rPr>
            </w:pPr>
            <w:r w:rsidRPr="007105C2">
              <w:rPr>
                <w:rFonts w:ascii="Arial" w:hAnsi="Arial" w:cs="Arial"/>
                <w:szCs w:val="24"/>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4"/>
              <w:jc w:val="center"/>
              <w:rPr>
                <w:rFonts w:ascii="Arial" w:hAnsi="Arial" w:cs="Arial"/>
                <w:szCs w:val="24"/>
                <w:lang w:eastAsia="pl-PL"/>
              </w:rPr>
            </w:pPr>
            <w:r w:rsidRPr="007105C2">
              <w:rPr>
                <w:rFonts w:ascii="Arial" w:hAnsi="Arial" w:cs="Arial"/>
                <w:szCs w:val="24"/>
                <w:lang w:eastAsia="pl-PL"/>
              </w:rPr>
              <w:t>y</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2"/>
              <w:jc w:val="center"/>
              <w:rPr>
                <w:rFonts w:ascii="Arial" w:hAnsi="Arial" w:cs="Arial"/>
                <w:szCs w:val="24"/>
                <w:lang w:eastAsia="pl-PL"/>
              </w:rPr>
            </w:pPr>
            <w:r w:rsidRPr="007105C2">
              <w:rPr>
                <w:rFonts w:ascii="Arial" w:hAnsi="Arial" w:cs="Arial"/>
                <w:szCs w:val="24"/>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4"/>
              <w:jc w:val="center"/>
              <w:rPr>
                <w:rFonts w:ascii="Arial" w:hAnsi="Arial" w:cs="Arial"/>
                <w:szCs w:val="24"/>
                <w:lang w:eastAsia="pl-PL"/>
              </w:rPr>
            </w:pPr>
            <w:r w:rsidRPr="007105C2">
              <w:rPr>
                <w:rFonts w:ascii="Arial" w:hAnsi="Arial" w:cs="Arial"/>
                <w:szCs w:val="24"/>
                <w:lang w:eastAsia="pl-PL"/>
              </w:rPr>
              <w:t>y</w:t>
            </w:r>
          </w:p>
        </w:tc>
      </w:tr>
      <w:tr w:rsidR="00951D3F" w:rsidRPr="007105C2" w:rsidTr="00E11EC5">
        <w:trPr>
          <w:trHeight w:hRule="exact" w:val="626"/>
        </w:trPr>
        <w:tc>
          <w:tcPr>
            <w:tcW w:w="2268"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67" w:lineRule="exact"/>
              <w:ind w:left="113" w:right="110"/>
              <w:jc w:val="center"/>
              <w:rPr>
                <w:rFonts w:ascii="Arial" w:hAnsi="Arial" w:cs="Arial"/>
                <w:szCs w:val="24"/>
                <w:lang w:eastAsia="pl-PL"/>
              </w:rPr>
            </w:pPr>
            <w:r w:rsidRPr="007105C2">
              <w:rPr>
                <w:rFonts w:ascii="Arial" w:hAnsi="Arial" w:cs="Arial"/>
                <w:szCs w:val="24"/>
                <w:lang w:eastAsia="pl-PL"/>
              </w:rPr>
              <w:t>Fluorescencyjny</w:t>
            </w:r>
          </w:p>
          <w:p w:rsidR="00951D3F" w:rsidRPr="007105C2" w:rsidRDefault="00951D3F" w:rsidP="00105167">
            <w:pPr>
              <w:suppressAutoHyphens w:val="0"/>
              <w:kinsoku w:val="0"/>
              <w:overflowPunct w:val="0"/>
              <w:autoSpaceDE w:val="0"/>
              <w:autoSpaceDN w:val="0"/>
              <w:adjustRightInd w:val="0"/>
              <w:spacing w:before="4" w:line="268" w:lineRule="exact"/>
              <w:ind w:left="105" w:right="321"/>
              <w:jc w:val="center"/>
              <w:rPr>
                <w:rFonts w:ascii="Arial" w:hAnsi="Arial" w:cs="Arial"/>
                <w:szCs w:val="24"/>
                <w:lang w:eastAsia="pl-PL"/>
              </w:rPr>
            </w:pPr>
            <w:r w:rsidRPr="007105C2">
              <w:rPr>
                <w:rFonts w:ascii="Arial" w:hAnsi="Arial" w:cs="Arial"/>
                <w:szCs w:val="24"/>
                <w:lang w:eastAsia="pl-PL"/>
              </w:rPr>
              <w:t>Żółto-zielony</w:t>
            </w:r>
          </w:p>
        </w:tc>
        <w:tc>
          <w:tcPr>
            <w:tcW w:w="1560"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 0,45</w:t>
            </w:r>
          </w:p>
        </w:tc>
        <w:tc>
          <w:tcPr>
            <w:tcW w:w="760"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6" w:right="84"/>
              <w:jc w:val="center"/>
              <w:rPr>
                <w:rFonts w:ascii="Arial" w:hAnsi="Arial" w:cs="Arial"/>
                <w:sz w:val="20"/>
                <w:lang w:eastAsia="pl-PL"/>
              </w:rPr>
            </w:pPr>
            <w:r w:rsidRPr="00A771EE">
              <w:rPr>
                <w:rFonts w:ascii="Arial" w:hAnsi="Arial" w:cs="Arial"/>
                <w:sz w:val="20"/>
                <w:lang w:eastAsia="pl-PL"/>
              </w:rPr>
              <w:t>0,375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6" w:right="84"/>
              <w:jc w:val="center"/>
              <w:rPr>
                <w:rFonts w:ascii="Arial" w:hAnsi="Arial" w:cs="Arial"/>
                <w:sz w:val="20"/>
                <w:lang w:eastAsia="pl-PL"/>
              </w:rPr>
            </w:pPr>
            <w:r w:rsidRPr="00A771EE">
              <w:rPr>
                <w:rFonts w:ascii="Arial" w:hAnsi="Arial" w:cs="Arial"/>
                <w:sz w:val="20"/>
                <w:lang w:eastAsia="pl-PL"/>
              </w:rPr>
              <w:t>0,620</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7" w:right="87"/>
              <w:jc w:val="center"/>
              <w:rPr>
                <w:rFonts w:ascii="Arial" w:hAnsi="Arial" w:cs="Arial"/>
                <w:sz w:val="20"/>
                <w:lang w:eastAsia="pl-PL"/>
              </w:rPr>
            </w:pPr>
            <w:r w:rsidRPr="00A771EE">
              <w:rPr>
                <w:rFonts w:ascii="Arial" w:hAnsi="Arial" w:cs="Arial"/>
                <w:sz w:val="20"/>
                <w:lang w:eastAsia="pl-PL"/>
              </w:rPr>
              <w:t>0,460</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6" w:right="84"/>
              <w:jc w:val="center"/>
              <w:rPr>
                <w:rFonts w:ascii="Arial" w:hAnsi="Arial" w:cs="Arial"/>
                <w:sz w:val="20"/>
                <w:lang w:eastAsia="pl-PL"/>
              </w:rPr>
            </w:pPr>
            <w:r w:rsidRPr="00A771EE">
              <w:rPr>
                <w:rFonts w:ascii="Arial" w:hAnsi="Arial" w:cs="Arial"/>
                <w:sz w:val="20"/>
                <w:lang w:eastAsia="pl-PL"/>
              </w:rPr>
              <w:t>0,532</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7" w:right="87"/>
              <w:jc w:val="center"/>
              <w:rPr>
                <w:rFonts w:ascii="Arial" w:hAnsi="Arial" w:cs="Arial"/>
                <w:sz w:val="20"/>
                <w:lang w:eastAsia="pl-PL"/>
              </w:rPr>
            </w:pPr>
            <w:r w:rsidRPr="00A771EE">
              <w:rPr>
                <w:rFonts w:ascii="Arial" w:hAnsi="Arial" w:cs="Arial"/>
                <w:sz w:val="20"/>
                <w:lang w:eastAsia="pl-PL"/>
              </w:rPr>
              <w:t>0,398</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6" w:right="84"/>
              <w:jc w:val="center"/>
              <w:rPr>
                <w:rFonts w:ascii="Arial" w:hAnsi="Arial" w:cs="Arial"/>
                <w:sz w:val="20"/>
                <w:lang w:eastAsia="pl-PL"/>
              </w:rPr>
            </w:pPr>
            <w:r w:rsidRPr="00A771EE">
              <w:rPr>
                <w:rFonts w:ascii="Arial" w:hAnsi="Arial" w:cs="Arial"/>
                <w:sz w:val="20"/>
                <w:lang w:eastAsia="pl-PL"/>
              </w:rPr>
              <w:t>0,450</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7" w:right="87"/>
              <w:jc w:val="center"/>
              <w:rPr>
                <w:rFonts w:ascii="Arial" w:hAnsi="Arial" w:cs="Arial"/>
                <w:sz w:val="20"/>
                <w:lang w:eastAsia="pl-PL"/>
              </w:rPr>
            </w:pPr>
            <w:r w:rsidRPr="00A771EE">
              <w:rPr>
                <w:rFonts w:ascii="Arial" w:hAnsi="Arial" w:cs="Arial"/>
                <w:sz w:val="20"/>
                <w:lang w:eastAsia="pl-PL"/>
              </w:rPr>
              <w:t>0,350</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before="128"/>
              <w:ind w:left="86" w:right="84"/>
              <w:jc w:val="center"/>
              <w:rPr>
                <w:rFonts w:ascii="Arial" w:hAnsi="Arial" w:cs="Arial"/>
                <w:sz w:val="20"/>
                <w:lang w:eastAsia="pl-PL"/>
              </w:rPr>
            </w:pPr>
            <w:r w:rsidRPr="00A771EE">
              <w:rPr>
                <w:rFonts w:ascii="Arial" w:hAnsi="Arial" w:cs="Arial"/>
                <w:sz w:val="20"/>
                <w:lang w:eastAsia="pl-PL"/>
              </w:rPr>
              <w:t>0,508</w:t>
            </w:r>
          </w:p>
        </w:tc>
      </w:tr>
      <w:tr w:rsidR="00951D3F" w:rsidRPr="007105C2" w:rsidTr="00E11EC5">
        <w:trPr>
          <w:trHeight w:hRule="exact" w:val="592"/>
        </w:trPr>
        <w:tc>
          <w:tcPr>
            <w:tcW w:w="2268"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05"/>
              <w:jc w:val="center"/>
              <w:rPr>
                <w:rFonts w:ascii="Arial" w:hAnsi="Arial" w:cs="Arial"/>
                <w:szCs w:val="24"/>
                <w:lang w:eastAsia="pl-PL"/>
              </w:rPr>
            </w:pPr>
            <w:r w:rsidRPr="007105C2">
              <w:rPr>
                <w:rFonts w:ascii="Arial" w:hAnsi="Arial" w:cs="Arial"/>
                <w:szCs w:val="24"/>
                <w:lang w:eastAsia="pl-PL"/>
              </w:rPr>
              <w:t>Niebieski</w:t>
            </w:r>
          </w:p>
        </w:tc>
        <w:tc>
          <w:tcPr>
            <w:tcW w:w="1560"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 0,01</w:t>
            </w:r>
          </w:p>
        </w:tc>
        <w:tc>
          <w:tcPr>
            <w:tcW w:w="760"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4" w:right="84"/>
              <w:jc w:val="center"/>
              <w:rPr>
                <w:rFonts w:ascii="Arial" w:hAnsi="Arial" w:cs="Arial"/>
                <w:sz w:val="20"/>
                <w:lang w:eastAsia="pl-PL"/>
              </w:rPr>
            </w:pPr>
            <w:r w:rsidRPr="00A771EE">
              <w:rPr>
                <w:rFonts w:ascii="Arial" w:hAnsi="Arial" w:cs="Arial"/>
                <w:sz w:val="20"/>
                <w:lang w:eastAsia="pl-PL"/>
              </w:rPr>
              <w:t>0,065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4" w:right="84"/>
              <w:jc w:val="center"/>
              <w:rPr>
                <w:rFonts w:ascii="Arial" w:hAnsi="Arial" w:cs="Arial"/>
                <w:sz w:val="20"/>
                <w:lang w:eastAsia="pl-PL"/>
              </w:rPr>
            </w:pPr>
            <w:r w:rsidRPr="00A771EE">
              <w:rPr>
                <w:rFonts w:ascii="Arial" w:hAnsi="Arial" w:cs="Arial"/>
                <w:sz w:val="20"/>
                <w:lang w:eastAsia="pl-PL"/>
              </w:rPr>
              <w:t>0,216</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7"/>
              <w:jc w:val="center"/>
              <w:rPr>
                <w:rFonts w:ascii="Arial" w:hAnsi="Arial" w:cs="Arial"/>
                <w:sz w:val="20"/>
                <w:lang w:eastAsia="pl-PL"/>
              </w:rPr>
            </w:pPr>
            <w:r w:rsidRPr="00A771EE">
              <w:rPr>
                <w:rFonts w:ascii="Arial" w:hAnsi="Arial" w:cs="Arial"/>
                <w:sz w:val="20"/>
                <w:lang w:eastAsia="pl-PL"/>
              </w:rPr>
              <w:t>0,190</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4" w:right="84"/>
              <w:jc w:val="center"/>
              <w:rPr>
                <w:rFonts w:ascii="Arial" w:hAnsi="Arial" w:cs="Arial"/>
                <w:sz w:val="20"/>
                <w:lang w:eastAsia="pl-PL"/>
              </w:rPr>
            </w:pPr>
            <w:r w:rsidRPr="00A771EE">
              <w:rPr>
                <w:rFonts w:ascii="Arial" w:hAnsi="Arial" w:cs="Arial"/>
                <w:sz w:val="20"/>
                <w:lang w:eastAsia="pl-PL"/>
              </w:rPr>
              <w:t>0,255</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7"/>
              <w:jc w:val="center"/>
              <w:rPr>
                <w:rFonts w:ascii="Arial" w:hAnsi="Arial" w:cs="Arial"/>
                <w:sz w:val="20"/>
                <w:lang w:eastAsia="pl-PL"/>
              </w:rPr>
            </w:pPr>
            <w:r w:rsidRPr="00A771EE">
              <w:rPr>
                <w:rFonts w:ascii="Arial" w:hAnsi="Arial" w:cs="Arial"/>
                <w:sz w:val="20"/>
                <w:lang w:eastAsia="pl-PL"/>
              </w:rPr>
              <w:t>0,245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5" w:right="84"/>
              <w:jc w:val="center"/>
              <w:rPr>
                <w:rFonts w:ascii="Arial" w:hAnsi="Arial" w:cs="Arial"/>
                <w:sz w:val="20"/>
                <w:lang w:eastAsia="pl-PL"/>
              </w:rPr>
            </w:pPr>
            <w:r w:rsidRPr="00A771EE">
              <w:rPr>
                <w:rFonts w:ascii="Arial" w:hAnsi="Arial" w:cs="Arial"/>
                <w:sz w:val="20"/>
                <w:lang w:eastAsia="pl-PL"/>
              </w:rPr>
              <w:t>0,210</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7" w:right="87"/>
              <w:jc w:val="center"/>
              <w:rPr>
                <w:rFonts w:ascii="Arial" w:hAnsi="Arial" w:cs="Arial"/>
                <w:sz w:val="20"/>
                <w:lang w:eastAsia="pl-PL"/>
              </w:rPr>
            </w:pPr>
            <w:r w:rsidRPr="00A771EE">
              <w:rPr>
                <w:rFonts w:ascii="Arial" w:hAnsi="Arial" w:cs="Arial"/>
                <w:sz w:val="20"/>
                <w:lang w:eastAsia="pl-PL"/>
              </w:rPr>
              <w:t>0,144</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5" w:right="84"/>
              <w:jc w:val="center"/>
              <w:rPr>
                <w:rFonts w:ascii="Arial" w:hAnsi="Arial" w:cs="Arial"/>
                <w:sz w:val="20"/>
                <w:lang w:eastAsia="pl-PL"/>
              </w:rPr>
            </w:pPr>
            <w:r w:rsidRPr="00A771EE">
              <w:rPr>
                <w:rFonts w:ascii="Arial" w:hAnsi="Arial" w:cs="Arial"/>
                <w:sz w:val="20"/>
                <w:lang w:eastAsia="pl-PL"/>
              </w:rPr>
              <w:t>0,030</w:t>
            </w:r>
          </w:p>
        </w:tc>
      </w:tr>
      <w:tr w:rsidR="00951D3F" w:rsidRPr="007105C2" w:rsidTr="00E11EC5">
        <w:trPr>
          <w:trHeight w:hRule="exact" w:val="558"/>
        </w:trPr>
        <w:tc>
          <w:tcPr>
            <w:tcW w:w="2268"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05"/>
              <w:jc w:val="center"/>
              <w:rPr>
                <w:rFonts w:ascii="Arial" w:hAnsi="Arial" w:cs="Arial"/>
                <w:szCs w:val="24"/>
                <w:lang w:eastAsia="pl-PL"/>
              </w:rPr>
            </w:pPr>
            <w:r w:rsidRPr="007105C2">
              <w:rPr>
                <w:rFonts w:ascii="Arial" w:hAnsi="Arial" w:cs="Arial"/>
                <w:szCs w:val="24"/>
                <w:lang w:eastAsia="pl-PL"/>
              </w:rPr>
              <w:t>Biały</w:t>
            </w:r>
          </w:p>
        </w:tc>
        <w:tc>
          <w:tcPr>
            <w:tcW w:w="1560"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 0,17</w:t>
            </w:r>
          </w:p>
        </w:tc>
        <w:tc>
          <w:tcPr>
            <w:tcW w:w="760"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4"/>
              <w:jc w:val="center"/>
              <w:rPr>
                <w:rFonts w:ascii="Arial" w:hAnsi="Arial" w:cs="Arial"/>
                <w:sz w:val="20"/>
                <w:lang w:eastAsia="pl-PL"/>
              </w:rPr>
            </w:pPr>
            <w:r w:rsidRPr="00A771EE">
              <w:rPr>
                <w:rFonts w:ascii="Arial" w:hAnsi="Arial" w:cs="Arial"/>
                <w:sz w:val="20"/>
                <w:lang w:eastAsia="pl-PL"/>
              </w:rPr>
              <w:t>0,285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3"/>
              <w:jc w:val="center"/>
              <w:rPr>
                <w:rFonts w:ascii="Arial" w:hAnsi="Arial" w:cs="Arial"/>
                <w:sz w:val="20"/>
                <w:lang w:eastAsia="pl-PL"/>
              </w:rPr>
            </w:pPr>
            <w:r w:rsidRPr="00A771EE">
              <w:rPr>
                <w:rFonts w:ascii="Arial" w:hAnsi="Arial" w:cs="Arial"/>
                <w:sz w:val="20"/>
                <w:lang w:eastAsia="pl-PL"/>
              </w:rPr>
              <w:t>0,325</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7" w:right="87"/>
              <w:jc w:val="center"/>
              <w:rPr>
                <w:rFonts w:ascii="Arial" w:hAnsi="Arial" w:cs="Arial"/>
                <w:sz w:val="20"/>
                <w:lang w:eastAsia="pl-PL"/>
              </w:rPr>
            </w:pPr>
            <w:r w:rsidRPr="00A771EE">
              <w:rPr>
                <w:rFonts w:ascii="Arial" w:hAnsi="Arial" w:cs="Arial"/>
                <w:sz w:val="20"/>
                <w:lang w:eastAsia="pl-PL"/>
              </w:rPr>
              <w:t>0,335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3"/>
              <w:jc w:val="center"/>
              <w:rPr>
                <w:rFonts w:ascii="Arial" w:hAnsi="Arial" w:cs="Arial"/>
                <w:sz w:val="20"/>
                <w:lang w:eastAsia="pl-PL"/>
              </w:rPr>
            </w:pPr>
            <w:r w:rsidRPr="00A771EE">
              <w:rPr>
                <w:rFonts w:ascii="Arial" w:hAnsi="Arial" w:cs="Arial"/>
                <w:sz w:val="20"/>
                <w:lang w:eastAsia="pl-PL"/>
              </w:rPr>
              <w:t>0,375</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7" w:right="86"/>
              <w:jc w:val="center"/>
              <w:rPr>
                <w:rFonts w:ascii="Arial" w:hAnsi="Arial" w:cs="Arial"/>
                <w:sz w:val="20"/>
                <w:lang w:eastAsia="pl-PL"/>
              </w:rPr>
            </w:pPr>
            <w:r w:rsidRPr="00A771EE">
              <w:rPr>
                <w:rFonts w:ascii="Arial" w:hAnsi="Arial" w:cs="Arial"/>
                <w:sz w:val="20"/>
                <w:lang w:eastAsia="pl-PL"/>
              </w:rPr>
              <w:t>0,355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3"/>
              <w:jc w:val="center"/>
              <w:rPr>
                <w:rFonts w:ascii="Arial" w:hAnsi="Arial" w:cs="Arial"/>
                <w:sz w:val="20"/>
                <w:lang w:eastAsia="pl-PL"/>
              </w:rPr>
            </w:pPr>
            <w:r w:rsidRPr="00A771EE">
              <w:rPr>
                <w:rFonts w:ascii="Arial" w:hAnsi="Arial" w:cs="Arial"/>
                <w:sz w:val="20"/>
                <w:lang w:eastAsia="pl-PL"/>
              </w:rPr>
              <w:t>0,355</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7" w:right="86"/>
              <w:jc w:val="center"/>
              <w:rPr>
                <w:rFonts w:ascii="Arial" w:hAnsi="Arial" w:cs="Arial"/>
                <w:sz w:val="20"/>
                <w:lang w:eastAsia="pl-PL"/>
              </w:rPr>
            </w:pPr>
            <w:r w:rsidRPr="00A771EE">
              <w:rPr>
                <w:rFonts w:ascii="Arial" w:hAnsi="Arial" w:cs="Arial"/>
                <w:sz w:val="20"/>
                <w:lang w:eastAsia="pl-PL"/>
              </w:rPr>
              <w:t>0,305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2"/>
              <w:jc w:val="center"/>
              <w:rPr>
                <w:rFonts w:ascii="Arial" w:hAnsi="Arial" w:cs="Arial"/>
                <w:sz w:val="20"/>
                <w:lang w:eastAsia="pl-PL"/>
              </w:rPr>
            </w:pPr>
            <w:r w:rsidRPr="00A771EE">
              <w:rPr>
                <w:rFonts w:ascii="Arial" w:hAnsi="Arial" w:cs="Arial"/>
                <w:sz w:val="20"/>
                <w:lang w:eastAsia="pl-PL"/>
              </w:rPr>
              <w:t>0,305</w:t>
            </w:r>
          </w:p>
        </w:tc>
      </w:tr>
      <w:tr w:rsidR="00951D3F" w:rsidRPr="007105C2" w:rsidTr="00E11EC5">
        <w:trPr>
          <w:trHeight w:hRule="exact" w:val="580"/>
        </w:trPr>
        <w:tc>
          <w:tcPr>
            <w:tcW w:w="2268"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105"/>
              <w:jc w:val="center"/>
              <w:rPr>
                <w:rFonts w:ascii="Arial" w:hAnsi="Arial" w:cs="Arial"/>
                <w:szCs w:val="24"/>
                <w:lang w:eastAsia="pl-PL"/>
              </w:rPr>
            </w:pPr>
            <w:r w:rsidRPr="007105C2">
              <w:rPr>
                <w:rFonts w:ascii="Arial" w:hAnsi="Arial" w:cs="Arial"/>
                <w:szCs w:val="24"/>
                <w:lang w:eastAsia="pl-PL"/>
              </w:rPr>
              <w:t>Czerwony</w:t>
            </w:r>
          </w:p>
        </w:tc>
        <w:tc>
          <w:tcPr>
            <w:tcW w:w="1560" w:type="dxa"/>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jc w:val="center"/>
              <w:rPr>
                <w:rFonts w:ascii="Arial" w:hAnsi="Arial" w:cs="Arial"/>
                <w:szCs w:val="24"/>
                <w:lang w:eastAsia="pl-PL"/>
              </w:rPr>
            </w:pPr>
            <w:r w:rsidRPr="007105C2">
              <w:rPr>
                <w:rFonts w:ascii="Arial" w:hAnsi="Arial" w:cs="Arial"/>
                <w:szCs w:val="24"/>
                <w:lang w:eastAsia="pl-PL"/>
              </w:rPr>
              <w:t>≥ 0,05</w:t>
            </w:r>
          </w:p>
        </w:tc>
        <w:tc>
          <w:tcPr>
            <w:tcW w:w="760"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4"/>
              <w:jc w:val="center"/>
              <w:rPr>
                <w:rFonts w:ascii="Arial" w:hAnsi="Arial" w:cs="Arial"/>
                <w:sz w:val="20"/>
                <w:lang w:eastAsia="pl-PL"/>
              </w:rPr>
            </w:pPr>
            <w:r w:rsidRPr="00A771EE">
              <w:rPr>
                <w:rFonts w:ascii="Arial" w:hAnsi="Arial" w:cs="Arial"/>
                <w:sz w:val="20"/>
                <w:lang w:eastAsia="pl-PL"/>
              </w:rPr>
              <w:t>0,550</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4"/>
              <w:jc w:val="center"/>
              <w:rPr>
                <w:rFonts w:ascii="Arial" w:hAnsi="Arial" w:cs="Arial"/>
                <w:sz w:val="20"/>
                <w:lang w:eastAsia="pl-PL"/>
              </w:rPr>
            </w:pPr>
            <w:r w:rsidRPr="00A771EE">
              <w:rPr>
                <w:rFonts w:ascii="Arial" w:hAnsi="Arial" w:cs="Arial"/>
                <w:sz w:val="20"/>
                <w:lang w:eastAsia="pl-PL"/>
              </w:rPr>
              <w:t>0,358</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7" w:right="87"/>
              <w:jc w:val="center"/>
              <w:rPr>
                <w:rFonts w:ascii="Arial" w:hAnsi="Arial" w:cs="Arial"/>
                <w:sz w:val="20"/>
                <w:lang w:eastAsia="pl-PL"/>
              </w:rPr>
            </w:pPr>
            <w:r w:rsidRPr="00A771EE">
              <w:rPr>
                <w:rFonts w:ascii="Arial" w:hAnsi="Arial" w:cs="Arial"/>
                <w:sz w:val="20"/>
                <w:lang w:eastAsia="pl-PL"/>
              </w:rPr>
              <w:t>0,640</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4"/>
              <w:jc w:val="center"/>
              <w:rPr>
                <w:rFonts w:ascii="Arial" w:hAnsi="Arial" w:cs="Arial"/>
                <w:sz w:val="20"/>
                <w:lang w:eastAsia="pl-PL"/>
              </w:rPr>
            </w:pPr>
            <w:r w:rsidRPr="00A771EE">
              <w:rPr>
                <w:rFonts w:ascii="Arial" w:hAnsi="Arial" w:cs="Arial"/>
                <w:sz w:val="20"/>
                <w:lang w:eastAsia="pl-PL"/>
              </w:rPr>
              <w:t>0,365</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7" w:right="87"/>
              <w:jc w:val="center"/>
              <w:rPr>
                <w:rFonts w:ascii="Arial" w:hAnsi="Arial" w:cs="Arial"/>
                <w:sz w:val="20"/>
                <w:lang w:eastAsia="pl-PL"/>
              </w:rPr>
            </w:pPr>
            <w:r w:rsidRPr="00A771EE">
              <w:rPr>
                <w:rFonts w:ascii="Arial" w:hAnsi="Arial" w:cs="Arial"/>
                <w:sz w:val="20"/>
                <w:lang w:eastAsia="pl-PL"/>
              </w:rPr>
              <w:t>0,735</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4"/>
              <w:jc w:val="center"/>
              <w:rPr>
                <w:rFonts w:ascii="Arial" w:hAnsi="Arial" w:cs="Arial"/>
                <w:sz w:val="20"/>
                <w:lang w:eastAsia="pl-PL"/>
              </w:rPr>
            </w:pPr>
            <w:r w:rsidRPr="00A771EE">
              <w:rPr>
                <w:rFonts w:ascii="Arial" w:hAnsi="Arial" w:cs="Arial"/>
                <w:sz w:val="20"/>
                <w:lang w:eastAsia="pl-PL"/>
              </w:rPr>
              <w:t>0,265</w:t>
            </w:r>
          </w:p>
        </w:tc>
        <w:tc>
          <w:tcPr>
            <w:tcW w:w="763"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7" w:right="87"/>
              <w:jc w:val="center"/>
              <w:rPr>
                <w:rFonts w:ascii="Arial" w:hAnsi="Arial" w:cs="Arial"/>
                <w:sz w:val="20"/>
                <w:lang w:eastAsia="pl-PL"/>
              </w:rPr>
            </w:pPr>
            <w:r w:rsidRPr="00A771EE">
              <w:rPr>
                <w:rFonts w:ascii="Arial" w:hAnsi="Arial" w:cs="Arial"/>
                <w:sz w:val="20"/>
                <w:lang w:eastAsia="pl-PL"/>
              </w:rPr>
              <w:t>0,660</w:t>
            </w:r>
          </w:p>
        </w:tc>
        <w:tc>
          <w:tcPr>
            <w:tcW w:w="761" w:type="dxa"/>
            <w:tcBorders>
              <w:top w:val="single" w:sz="2" w:space="0" w:color="000000"/>
              <w:left w:val="single" w:sz="2" w:space="0" w:color="000000"/>
              <w:bottom w:val="single" w:sz="2" w:space="0" w:color="000000"/>
              <w:right w:val="single" w:sz="2" w:space="0" w:color="000000"/>
            </w:tcBorders>
            <w:vAlign w:val="center"/>
          </w:tcPr>
          <w:p w:rsidR="00951D3F" w:rsidRPr="00A771EE" w:rsidRDefault="00951D3F" w:rsidP="00E11EC5">
            <w:pPr>
              <w:suppressAutoHyphens w:val="0"/>
              <w:kinsoku w:val="0"/>
              <w:overflowPunct w:val="0"/>
              <w:autoSpaceDE w:val="0"/>
              <w:autoSpaceDN w:val="0"/>
              <w:adjustRightInd w:val="0"/>
              <w:spacing w:line="270" w:lineRule="exact"/>
              <w:ind w:left="86" w:right="84"/>
              <w:jc w:val="center"/>
              <w:rPr>
                <w:rFonts w:ascii="Arial" w:hAnsi="Arial" w:cs="Arial"/>
                <w:sz w:val="20"/>
                <w:lang w:eastAsia="pl-PL"/>
              </w:rPr>
            </w:pPr>
            <w:r w:rsidRPr="00A771EE">
              <w:rPr>
                <w:rFonts w:ascii="Arial" w:hAnsi="Arial" w:cs="Arial"/>
                <w:sz w:val="20"/>
                <w:lang w:eastAsia="pl-PL"/>
              </w:rPr>
              <w:t>0,233</w:t>
            </w:r>
          </w:p>
        </w:tc>
      </w:tr>
      <w:tr w:rsidR="00951D3F" w:rsidRPr="007105C2" w:rsidTr="003D1348">
        <w:trPr>
          <w:trHeight w:hRule="exact" w:val="653"/>
        </w:trPr>
        <w:tc>
          <w:tcPr>
            <w:tcW w:w="9921" w:type="dxa"/>
            <w:gridSpan w:val="10"/>
            <w:tcBorders>
              <w:top w:val="single" w:sz="2" w:space="0" w:color="000000"/>
              <w:left w:val="single" w:sz="2" w:space="0" w:color="000000"/>
              <w:bottom w:val="single" w:sz="2" w:space="0" w:color="000000"/>
              <w:right w:val="single" w:sz="2" w:space="0" w:color="000000"/>
            </w:tcBorders>
            <w:vAlign w:val="center"/>
          </w:tcPr>
          <w:p w:rsidR="00951D3F" w:rsidRPr="007105C2" w:rsidRDefault="00951D3F" w:rsidP="00105167">
            <w:pPr>
              <w:suppressAutoHyphens w:val="0"/>
              <w:kinsoku w:val="0"/>
              <w:overflowPunct w:val="0"/>
              <w:autoSpaceDE w:val="0"/>
              <w:autoSpaceDN w:val="0"/>
              <w:adjustRightInd w:val="0"/>
              <w:spacing w:line="270" w:lineRule="exact"/>
              <w:ind w:left="86" w:right="82"/>
              <w:rPr>
                <w:rFonts w:ascii="Arial" w:hAnsi="Arial" w:cs="Arial"/>
                <w:szCs w:val="24"/>
                <w:lang w:eastAsia="pl-PL"/>
              </w:rPr>
            </w:pPr>
            <w:r w:rsidRPr="007105C2">
              <w:rPr>
                <w:rFonts w:ascii="Arial" w:hAnsi="Arial" w:cs="Arial"/>
                <w:szCs w:val="24"/>
                <w:lang w:eastAsia="pl-PL"/>
              </w:rPr>
              <w:t>UWAGA: Punkty pola tolerancji leżące na krzywej barw (spectral locus), łączy ta krzywa, a nie linia prosta</w:t>
            </w:r>
          </w:p>
        </w:tc>
      </w:tr>
    </w:tbl>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both"/>
        <w:rPr>
          <w:rFonts w:ascii="Arial" w:hAnsi="Arial" w:cs="Arial"/>
          <w:szCs w:val="24"/>
          <w:lang w:eastAsia="pl-PL"/>
        </w:rPr>
      </w:pPr>
      <w:r w:rsidRPr="007105C2">
        <w:rPr>
          <w:rFonts w:ascii="Arial" w:hAnsi="Arial" w:cs="Arial"/>
          <w:szCs w:val="24"/>
          <w:lang w:eastAsia="pl-PL"/>
        </w:rPr>
        <w:t xml:space="preserve">Wymagania dla barwy powinny być spełnione w całym okresie eksploatacji pojazdu. </w:t>
      </w: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jc w:val="both"/>
        <w:rPr>
          <w:rFonts w:ascii="Arial" w:hAnsi="Arial" w:cs="Arial"/>
          <w:szCs w:val="24"/>
          <w:lang w:eastAsia="pl-PL"/>
        </w:rPr>
      </w:pPr>
      <w:r w:rsidRPr="007105C2">
        <w:rPr>
          <w:rFonts w:ascii="Arial" w:hAnsi="Arial" w:cs="Arial"/>
          <w:szCs w:val="24"/>
          <w:lang w:eastAsia="pl-PL"/>
        </w:rPr>
        <w:t>W czasie trwania gwarancji producenta, w przypadku stwierdzenia widocznych zmian barwy lub uszkodzeń powierzchni folii należy wykonać pomiary kontrolne.</w:t>
      </w:r>
    </w:p>
    <w:p w:rsidR="00951D3F" w:rsidRPr="007105C2" w:rsidRDefault="00951D3F" w:rsidP="00951D3F">
      <w:pPr>
        <w:widowControl/>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suppressAutoHyphens w:val="0"/>
        <w:kinsoku w:val="0"/>
        <w:overflowPunct w:val="0"/>
        <w:autoSpaceDE w:val="0"/>
        <w:autoSpaceDN w:val="0"/>
        <w:adjustRightInd w:val="0"/>
        <w:spacing w:before="120"/>
        <w:jc w:val="both"/>
        <w:rPr>
          <w:rFonts w:ascii="Arial" w:hAnsi="Arial" w:cs="Arial"/>
          <w:szCs w:val="24"/>
          <w:lang w:eastAsia="pl-PL"/>
        </w:rPr>
      </w:pPr>
      <w:r w:rsidRPr="007105C2">
        <w:rPr>
          <w:rFonts w:ascii="Arial" w:hAnsi="Arial" w:cs="Arial"/>
          <w:b/>
          <w:szCs w:val="24"/>
          <w:u w:val="single"/>
          <w:lang w:eastAsia="pl-PL"/>
        </w:rPr>
        <w:t xml:space="preserve">2. Zakres badań narażeniowych </w:t>
      </w:r>
    </w:p>
    <w:p w:rsidR="00951D3F" w:rsidRPr="007105C2" w:rsidRDefault="00951D3F" w:rsidP="00951D3F">
      <w:pPr>
        <w:widowControl/>
        <w:tabs>
          <w:tab w:val="num" w:pos="851"/>
        </w:tabs>
        <w:suppressAutoHyphens w:val="0"/>
        <w:autoSpaceDE w:val="0"/>
        <w:autoSpaceDN w:val="0"/>
        <w:adjustRightInd w:val="0"/>
        <w:ind w:right="139"/>
        <w:rPr>
          <w:rFonts w:ascii="Arial" w:hAnsi="Arial" w:cs="Arial"/>
          <w:szCs w:val="24"/>
          <w:lang w:eastAsia="pl-PL"/>
        </w:rPr>
      </w:pPr>
      <w:r w:rsidRPr="007105C2">
        <w:rPr>
          <w:rFonts w:ascii="Arial" w:hAnsi="Arial" w:cs="Arial"/>
          <w:szCs w:val="24"/>
          <w:lang w:eastAsia="pl-PL"/>
        </w:rPr>
        <w:t>- sprawdzenie odporności na działanie substancji chemicznych</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xml:space="preserve">- sprawdzenie odporności na działanie mgły solnej </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xml:space="preserve">- sprawdzenie odporności na działanie promieni świetlnych </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sprawdzenie odporności na ścieranie</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sprawdzenie odporności na działanie temperatury</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sprawdzenie przyczepności do podłoża</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sprawdzenie odporności na ścieranie powłoki / folii odblaskowej / lakieru podczas mycia nadwozia w myjni automatycznej</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sprawdzenie odporności na uderzenia drobnymi kamieniami</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sprawdzenie odporności na penetrację krawędzi folii odblaskowej</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Do badań folii odblaskowych danej barwy należy dostarczyć próbki folii naklejonych na płaskie lakierowane podłoże z blachy stalowej (typowe materiały stosowane do produkcji nadwozia pojazdów):</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- 9 szt. próbek o wymiarach 10cm x 10cm,</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xml:space="preserve">- 3 szt. o wymiarach 10cm x 2,5cm, </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- 1 szt. o wymiarach 12cm x 12cm przygotowaną wg p.2.9.do badania penetracji krawędzi.</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 xml:space="preserve">Wyniki pomiarów współczynnika odblasku po narażeniu, w geometrii ograniczonej </w:t>
      </w:r>
      <w:r w:rsidRPr="007105C2">
        <w:rPr>
          <w:rFonts w:ascii="Arial" w:hAnsi="Arial" w:cs="Arial"/>
          <w:szCs w:val="24"/>
          <w:lang w:eastAsia="pl-PL"/>
        </w:rPr>
        <w:sym w:font="Symbol" w:char="F061"/>
      </w:r>
      <w:r w:rsidRPr="007105C2">
        <w:rPr>
          <w:rFonts w:ascii="Arial" w:hAnsi="Arial" w:cs="Arial"/>
          <w:szCs w:val="24"/>
          <w:lang w:eastAsia="pl-PL"/>
        </w:rPr>
        <w:t xml:space="preserve">=0,33º, </w:t>
      </w:r>
      <w:r w:rsidRPr="007105C2">
        <w:rPr>
          <w:rFonts w:ascii="Arial" w:hAnsi="Arial" w:cs="Arial"/>
          <w:szCs w:val="24"/>
          <w:lang w:eastAsia="pl-PL"/>
        </w:rPr>
        <w:sym w:font="Symbol" w:char="F062"/>
      </w:r>
      <w:r w:rsidRPr="007105C2">
        <w:rPr>
          <w:rFonts w:ascii="Arial" w:hAnsi="Arial" w:cs="Arial"/>
          <w:szCs w:val="24"/>
          <w:lang w:eastAsia="pl-PL"/>
        </w:rPr>
        <w:t xml:space="preserve">=5º, powinny spełniać wymagania z uwzględnieniem dopuszczalnego zmniejszenia wartości w okresie gwarantowanej trwałości zgodnie z tabelą </w:t>
      </w:r>
      <w:r w:rsidR="00F7408A">
        <w:rPr>
          <w:rFonts w:ascii="Arial" w:hAnsi="Arial" w:cs="Arial"/>
          <w:szCs w:val="24"/>
          <w:lang w:eastAsia="pl-PL"/>
        </w:rPr>
        <w:t>pkt</w:t>
      </w:r>
      <w:r w:rsidRPr="007105C2">
        <w:rPr>
          <w:rFonts w:ascii="Arial" w:hAnsi="Arial" w:cs="Arial"/>
          <w:szCs w:val="24"/>
          <w:lang w:eastAsia="pl-PL"/>
        </w:rPr>
        <w:t xml:space="preserve"> 1.1.</w:t>
      </w:r>
    </w:p>
    <w:p w:rsidR="00951D3F" w:rsidRPr="007105C2" w:rsidRDefault="00951D3F" w:rsidP="00951D3F">
      <w:pPr>
        <w:widowControl/>
        <w:tabs>
          <w:tab w:val="num" w:pos="851"/>
        </w:tabs>
        <w:suppressAutoHyphens w:val="0"/>
        <w:autoSpaceDE w:val="0"/>
        <w:autoSpaceDN w:val="0"/>
        <w:adjustRightInd w:val="0"/>
        <w:ind w:right="139"/>
        <w:jc w:val="both"/>
        <w:rPr>
          <w:rFonts w:ascii="Arial" w:hAnsi="Arial" w:cs="Arial"/>
          <w:szCs w:val="24"/>
          <w:lang w:eastAsia="pl-PL"/>
        </w:rPr>
      </w:pPr>
      <w:r w:rsidRPr="007105C2">
        <w:rPr>
          <w:rFonts w:ascii="Arial" w:hAnsi="Arial" w:cs="Arial"/>
          <w:szCs w:val="24"/>
          <w:lang w:eastAsia="pl-PL"/>
        </w:rPr>
        <w:t>Przyczepność folii odblaskowej na krawędziach próbki należy sprawdzić po każdym badaniu odpornościowym. Wymaganie będzie spełnione w przypadku stwierdzenia braku delaminacji folii.</w:t>
      </w:r>
    </w:p>
    <w:p w:rsidR="00951D3F" w:rsidRPr="007105C2" w:rsidRDefault="00951D3F" w:rsidP="00951D3F">
      <w:pPr>
        <w:widowControl/>
        <w:suppressAutoHyphens w:val="0"/>
        <w:spacing w:before="120"/>
        <w:ind w:right="142"/>
        <w:jc w:val="both"/>
        <w:outlineLvl w:val="0"/>
        <w:rPr>
          <w:rFonts w:ascii="Arial" w:hAnsi="Arial" w:cs="Arial"/>
          <w:b/>
          <w:szCs w:val="24"/>
          <w:u w:val="single"/>
          <w:lang w:eastAsia="pl-PL"/>
        </w:rPr>
      </w:pPr>
      <w:r w:rsidRPr="007105C2">
        <w:rPr>
          <w:rFonts w:ascii="Arial" w:hAnsi="Arial" w:cs="Arial"/>
          <w:b/>
          <w:szCs w:val="24"/>
          <w:u w:val="single"/>
          <w:lang w:eastAsia="pl-PL"/>
        </w:rPr>
        <w:t xml:space="preserve">2.1. Sprawdzenie odporności na działanie substancji chemicznych </w:t>
      </w:r>
    </w:p>
    <w:p w:rsidR="00951D3F" w:rsidRDefault="00951D3F" w:rsidP="00951D3F">
      <w:pPr>
        <w:widowControl/>
        <w:suppressAutoHyphens w:val="0"/>
        <w:ind w:right="139"/>
        <w:jc w:val="both"/>
        <w:outlineLvl w:val="0"/>
        <w:rPr>
          <w:rFonts w:ascii="Arial" w:hAnsi="Arial" w:cs="Arial"/>
          <w:szCs w:val="24"/>
          <w:lang w:eastAsia="pl-PL"/>
        </w:rPr>
      </w:pPr>
      <w:r w:rsidRPr="007105C2">
        <w:rPr>
          <w:rFonts w:ascii="Arial" w:hAnsi="Arial" w:cs="Arial"/>
          <w:szCs w:val="24"/>
          <w:lang w:eastAsia="pl-PL"/>
        </w:rPr>
        <w:t xml:space="preserve">Próbki poddane ośmiogodzinnemu działaniu 10% wodnego roztworu środka do mycia nadwozi. Następnie te same próbki poddać 1 minutowemu działaniu paliwa wzorcowego. Po próbie sprawdzić wystąpienie spękań, złuszczeń, pomarszczeń, spęcherzeń, korozji </w:t>
      </w:r>
      <w:r w:rsidRPr="007105C2">
        <w:rPr>
          <w:rFonts w:ascii="Arial" w:hAnsi="Arial" w:cs="Arial"/>
          <w:szCs w:val="24"/>
          <w:lang w:eastAsia="pl-PL"/>
        </w:rPr>
        <w:lastRenderedPageBreak/>
        <w:t xml:space="preserve">lub widocznych zmian barw powierzchni badanych folii. Wykonać pomiary powierzchniowego współczynnika odblasku (geometria ograniczona </w:t>
      </w:r>
      <w:r w:rsidRPr="007105C2">
        <w:rPr>
          <w:rFonts w:ascii="Arial" w:hAnsi="Arial" w:cs="Arial"/>
          <w:szCs w:val="24"/>
          <w:lang w:eastAsia="pl-PL"/>
        </w:rPr>
        <w:sym w:font="Symbol" w:char="F061"/>
      </w:r>
      <w:r w:rsidRPr="007105C2">
        <w:rPr>
          <w:rFonts w:ascii="Arial" w:hAnsi="Arial" w:cs="Arial"/>
          <w:szCs w:val="24"/>
          <w:lang w:eastAsia="pl-PL"/>
        </w:rPr>
        <w:t xml:space="preserve">=0,33º </w:t>
      </w:r>
      <w:r w:rsidRPr="007105C2">
        <w:rPr>
          <w:rFonts w:ascii="Arial" w:hAnsi="Arial" w:cs="Arial"/>
          <w:szCs w:val="24"/>
          <w:lang w:eastAsia="pl-PL"/>
        </w:rPr>
        <w:sym w:font="Symbol" w:char="F062"/>
      </w:r>
      <w:r w:rsidRPr="007105C2">
        <w:rPr>
          <w:rFonts w:ascii="Arial" w:hAnsi="Arial" w:cs="Arial"/>
          <w:szCs w:val="24"/>
          <w:lang w:eastAsia="pl-PL"/>
        </w:rPr>
        <w:t>=5º).</w:t>
      </w:r>
    </w:p>
    <w:p w:rsidR="003D1348" w:rsidRPr="007105C2" w:rsidRDefault="003D1348" w:rsidP="00951D3F">
      <w:pPr>
        <w:widowControl/>
        <w:suppressAutoHyphens w:val="0"/>
        <w:ind w:right="139"/>
        <w:jc w:val="both"/>
        <w:outlineLvl w:val="0"/>
        <w:rPr>
          <w:rFonts w:ascii="Arial" w:hAnsi="Arial" w:cs="Arial"/>
          <w:b/>
          <w:szCs w:val="24"/>
          <w:u w:val="single"/>
          <w:lang w:eastAsia="pl-PL"/>
        </w:rPr>
      </w:pPr>
    </w:p>
    <w:p w:rsidR="00951D3F" w:rsidRPr="007105C2" w:rsidRDefault="00951D3F" w:rsidP="00951D3F">
      <w:pPr>
        <w:widowControl/>
        <w:suppressAutoHyphens w:val="0"/>
        <w:spacing w:before="120"/>
        <w:ind w:right="142"/>
        <w:jc w:val="both"/>
        <w:outlineLvl w:val="0"/>
        <w:rPr>
          <w:rFonts w:ascii="Arial" w:hAnsi="Arial" w:cs="Arial"/>
          <w:szCs w:val="24"/>
          <w:lang w:eastAsia="pl-PL"/>
        </w:rPr>
      </w:pPr>
      <w:r w:rsidRPr="007105C2">
        <w:rPr>
          <w:rFonts w:ascii="Arial" w:hAnsi="Arial" w:cs="Arial"/>
          <w:b/>
          <w:szCs w:val="24"/>
          <w:u w:val="single"/>
          <w:lang w:eastAsia="pl-PL"/>
        </w:rPr>
        <w:t>2.2. Sprawdzenie odporności na działanie mgły solnej</w:t>
      </w:r>
      <w:r w:rsidRPr="007105C2">
        <w:rPr>
          <w:rFonts w:ascii="Arial" w:hAnsi="Arial" w:cs="Arial"/>
          <w:szCs w:val="24"/>
          <w:lang w:eastAsia="pl-PL"/>
        </w:rPr>
        <w:t xml:space="preserve">  </w:t>
      </w:r>
    </w:p>
    <w:p w:rsidR="00951D3F" w:rsidRPr="007105C2" w:rsidRDefault="00951D3F" w:rsidP="00951D3F">
      <w:pPr>
        <w:widowControl/>
        <w:suppressAutoHyphens w:val="0"/>
        <w:ind w:right="139"/>
        <w:jc w:val="both"/>
        <w:outlineLvl w:val="0"/>
        <w:rPr>
          <w:rFonts w:ascii="Arial" w:hAnsi="Arial" w:cs="Arial"/>
          <w:b/>
          <w:szCs w:val="24"/>
          <w:u w:val="single"/>
          <w:lang w:eastAsia="pl-PL"/>
        </w:rPr>
      </w:pPr>
      <w:r w:rsidRPr="007105C2">
        <w:rPr>
          <w:rFonts w:ascii="Arial" w:hAnsi="Arial" w:cs="Arial"/>
          <w:szCs w:val="24"/>
          <w:lang w:eastAsia="pl-PL"/>
        </w:rPr>
        <w:t xml:space="preserve">Próbki poddane 250 godzinom działania rozpylonego 5 % roztworu wodnego NaCl, w temperaturze </w:t>
      </w:r>
      <w:smartTag w:uri="urn:schemas-microsoft-com:office:smarttags" w:element="metricconverter">
        <w:smartTagPr>
          <w:attr w:name="ProductID" w:val="35ﾰC"/>
        </w:smartTagPr>
        <w:r w:rsidRPr="007105C2">
          <w:rPr>
            <w:rFonts w:ascii="Arial" w:hAnsi="Arial" w:cs="Arial"/>
            <w:szCs w:val="24"/>
            <w:lang w:eastAsia="pl-PL"/>
          </w:rPr>
          <w:t>35°C</w:t>
        </w:r>
      </w:smartTag>
      <w:r w:rsidRPr="007105C2">
        <w:rPr>
          <w:rFonts w:ascii="Arial" w:hAnsi="Arial" w:cs="Arial"/>
          <w:szCs w:val="24"/>
          <w:lang w:eastAsia="pl-PL"/>
        </w:rPr>
        <w:t xml:space="preserve">. Po próbie sprawdzić wystąpienie spękań, złuszczeń, pomarszczeń, śladów korozji, widocznych zmian barwy i innych wad badanych próbek. Wykonać pomiary powierzchniowego współczynnika odblasku (geometria ograniczona </w:t>
      </w:r>
      <w:r w:rsidRPr="007105C2">
        <w:rPr>
          <w:rFonts w:ascii="Arial" w:hAnsi="Arial" w:cs="Arial"/>
          <w:szCs w:val="24"/>
          <w:lang w:eastAsia="pl-PL"/>
        </w:rPr>
        <w:sym w:font="Symbol" w:char="F061"/>
      </w:r>
      <w:r w:rsidRPr="007105C2">
        <w:rPr>
          <w:rFonts w:ascii="Arial" w:hAnsi="Arial" w:cs="Arial"/>
          <w:szCs w:val="24"/>
          <w:lang w:eastAsia="pl-PL"/>
        </w:rPr>
        <w:t xml:space="preserve">=0,33º </w:t>
      </w:r>
      <w:r w:rsidRPr="007105C2">
        <w:rPr>
          <w:rFonts w:ascii="Arial" w:hAnsi="Arial" w:cs="Arial"/>
          <w:szCs w:val="24"/>
          <w:lang w:eastAsia="pl-PL"/>
        </w:rPr>
        <w:sym w:font="Symbol" w:char="F062"/>
      </w:r>
      <w:r w:rsidRPr="007105C2">
        <w:rPr>
          <w:rFonts w:ascii="Arial" w:hAnsi="Arial" w:cs="Arial"/>
          <w:szCs w:val="24"/>
          <w:lang w:eastAsia="pl-PL"/>
        </w:rPr>
        <w:t>=5º).</w:t>
      </w:r>
    </w:p>
    <w:p w:rsidR="00951D3F" w:rsidRPr="007105C2" w:rsidRDefault="00951D3F" w:rsidP="00951D3F">
      <w:pPr>
        <w:widowControl/>
        <w:suppressAutoHyphens w:val="0"/>
        <w:ind w:right="139"/>
        <w:jc w:val="both"/>
        <w:outlineLvl w:val="0"/>
        <w:rPr>
          <w:rFonts w:ascii="Arial" w:hAnsi="Arial" w:cs="Arial"/>
          <w:b/>
          <w:szCs w:val="24"/>
          <w:u w:val="single"/>
          <w:lang w:eastAsia="pl-PL"/>
        </w:rPr>
      </w:pPr>
      <w:r w:rsidRPr="007105C2">
        <w:rPr>
          <w:rFonts w:ascii="Arial" w:hAnsi="Arial" w:cs="Arial"/>
          <w:b/>
          <w:szCs w:val="24"/>
          <w:lang w:eastAsia="pl-PL"/>
        </w:rPr>
        <w:t>Próbę należy przeprowadzić na materiale nowym oraz na materiale poddanym próbie odporności na uderzenia drobnymi kamieniami.</w:t>
      </w:r>
      <w:r w:rsidRPr="007105C2">
        <w:rPr>
          <w:rFonts w:ascii="Arial" w:hAnsi="Arial" w:cs="Arial"/>
          <w:b/>
          <w:szCs w:val="24"/>
          <w:u w:val="single"/>
          <w:lang w:eastAsia="pl-PL"/>
        </w:rPr>
        <w:t xml:space="preserve"> </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b/>
          <w:szCs w:val="24"/>
          <w:u w:val="single"/>
          <w:lang w:eastAsia="pl-PL"/>
        </w:rPr>
        <w:t>2.3 Sprawdzenie odporności na działanie promieni świetlnych</w:t>
      </w:r>
      <w:r w:rsidRPr="007105C2">
        <w:rPr>
          <w:rFonts w:ascii="Arial" w:hAnsi="Arial" w:cs="Arial"/>
          <w:szCs w:val="24"/>
          <w:lang w:eastAsia="pl-PL"/>
        </w:rPr>
        <w:t xml:space="preserve"> (Metoda badań zgodna</w:t>
      </w:r>
      <w:r w:rsidRPr="007105C2">
        <w:rPr>
          <w:rFonts w:ascii="Arial" w:hAnsi="Arial" w:cs="Arial"/>
          <w:szCs w:val="24"/>
          <w:lang w:eastAsia="pl-PL"/>
        </w:rPr>
        <w:br/>
        <w:t>z PN-EN ISO 4892-2, metoda A – dla 5 letniej gwarancji trwałości folii czas naświetlania to 1500 h. Parametry próby zamieszczone w Tabeli poniżej:</w:t>
      </w:r>
    </w:p>
    <w:p w:rsidR="00951D3F" w:rsidRPr="007105C2" w:rsidRDefault="00951D3F" w:rsidP="00951D3F">
      <w:pPr>
        <w:widowControl/>
        <w:suppressAutoHyphens w:val="0"/>
        <w:spacing w:after="40"/>
        <w:ind w:right="139"/>
        <w:jc w:val="both"/>
        <w:outlineLvl w:val="0"/>
        <w:rPr>
          <w:rFonts w:ascii="Arial" w:hAnsi="Arial" w:cs="Arial"/>
          <w:b/>
          <w:szCs w:val="24"/>
          <w:u w:val="single"/>
          <w:lang w:eastAsia="pl-PL"/>
        </w:rPr>
      </w:pPr>
      <w:r w:rsidRPr="007105C2">
        <w:rPr>
          <w:rFonts w:ascii="Arial" w:hAnsi="Arial" w:cs="Arial"/>
          <w:szCs w:val="24"/>
          <w:lang w:eastAsia="pl-PL"/>
        </w:rPr>
        <w:t>Po próbie wykonać pomiar:</w:t>
      </w:r>
    </w:p>
    <w:p w:rsidR="00951D3F" w:rsidRPr="007105C2" w:rsidRDefault="00951D3F" w:rsidP="00951D3F">
      <w:pPr>
        <w:widowControl/>
        <w:tabs>
          <w:tab w:val="left" w:pos="567"/>
        </w:tabs>
        <w:suppressAutoHyphens w:val="0"/>
        <w:ind w:left="567" w:right="139" w:hanging="283"/>
        <w:jc w:val="both"/>
        <w:outlineLvl w:val="0"/>
        <w:rPr>
          <w:rFonts w:ascii="Arial" w:hAnsi="Arial" w:cs="Arial"/>
          <w:b/>
          <w:szCs w:val="24"/>
          <w:u w:val="single"/>
          <w:lang w:eastAsia="pl-PL"/>
        </w:rPr>
      </w:pPr>
      <w:r w:rsidRPr="007105C2">
        <w:rPr>
          <w:rFonts w:ascii="Arial" w:hAnsi="Arial" w:cs="Arial"/>
          <w:szCs w:val="24"/>
          <w:lang w:eastAsia="pl-PL"/>
        </w:rPr>
        <w:t>-</w:t>
      </w:r>
      <w:r w:rsidRPr="007105C2">
        <w:rPr>
          <w:rFonts w:ascii="Arial" w:hAnsi="Arial" w:cs="Arial"/>
          <w:szCs w:val="24"/>
          <w:lang w:eastAsia="pl-PL"/>
        </w:rPr>
        <w:tab/>
        <w:t xml:space="preserve">powierzchniowy współczynnik odblasku (geometria ograniczona </w:t>
      </w:r>
      <w:r w:rsidRPr="007105C2">
        <w:rPr>
          <w:rFonts w:ascii="Arial" w:hAnsi="Arial" w:cs="Arial"/>
          <w:szCs w:val="24"/>
          <w:lang w:eastAsia="pl-PL"/>
        </w:rPr>
        <w:sym w:font="Symbol" w:char="F061"/>
      </w:r>
      <w:r w:rsidRPr="007105C2">
        <w:rPr>
          <w:rFonts w:ascii="Arial" w:hAnsi="Arial" w:cs="Arial"/>
          <w:szCs w:val="24"/>
          <w:lang w:eastAsia="pl-PL"/>
        </w:rPr>
        <w:t xml:space="preserve">=0,33º </w:t>
      </w:r>
      <w:r w:rsidRPr="007105C2">
        <w:rPr>
          <w:rFonts w:ascii="Arial" w:hAnsi="Arial" w:cs="Arial"/>
          <w:szCs w:val="24"/>
          <w:lang w:eastAsia="pl-PL"/>
        </w:rPr>
        <w:sym w:font="Symbol" w:char="F062"/>
      </w:r>
      <w:r w:rsidRPr="007105C2">
        <w:rPr>
          <w:rFonts w:ascii="Arial" w:hAnsi="Arial" w:cs="Arial"/>
          <w:szCs w:val="24"/>
          <w:lang w:eastAsia="pl-PL"/>
        </w:rPr>
        <w:t>=5º).</w:t>
      </w:r>
    </w:p>
    <w:p w:rsidR="00951D3F" w:rsidRPr="007105C2" w:rsidRDefault="00951D3F" w:rsidP="00951D3F">
      <w:pPr>
        <w:widowControl/>
        <w:tabs>
          <w:tab w:val="left" w:pos="540"/>
        </w:tabs>
        <w:suppressAutoHyphens w:val="0"/>
        <w:ind w:left="560" w:hanging="276"/>
        <w:jc w:val="both"/>
        <w:outlineLvl w:val="0"/>
        <w:rPr>
          <w:rFonts w:ascii="Arial" w:hAnsi="Arial" w:cs="Arial"/>
          <w:szCs w:val="24"/>
          <w:lang w:eastAsia="pl-PL"/>
        </w:rPr>
      </w:pPr>
      <w:r w:rsidRPr="007105C2">
        <w:rPr>
          <w:rFonts w:ascii="Arial" w:hAnsi="Arial" w:cs="Arial"/>
          <w:szCs w:val="24"/>
          <w:lang w:eastAsia="pl-PL"/>
        </w:rPr>
        <w:t>-</w:t>
      </w:r>
      <w:r w:rsidRPr="007105C2">
        <w:rPr>
          <w:rFonts w:ascii="Arial" w:hAnsi="Arial" w:cs="Arial"/>
          <w:szCs w:val="24"/>
          <w:lang w:eastAsia="pl-PL"/>
        </w:rPr>
        <w:tab/>
        <w:t>współrzędne trójchromatyczne i współczynnik luminancji (spełnione wymaganie jak dla materiału nowego)</w:t>
      </w:r>
    </w:p>
    <w:p w:rsidR="00951D3F" w:rsidRPr="007105C2" w:rsidRDefault="00951D3F" w:rsidP="00951D3F">
      <w:pPr>
        <w:widowControl/>
        <w:tabs>
          <w:tab w:val="left" w:pos="540"/>
        </w:tabs>
        <w:suppressAutoHyphens w:val="0"/>
        <w:ind w:left="560" w:hanging="276"/>
        <w:jc w:val="both"/>
        <w:outlineLvl w:val="0"/>
        <w:rPr>
          <w:rFonts w:ascii="Arial" w:hAnsi="Arial" w:cs="Arial"/>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951D3F" w:rsidRPr="007105C2" w:rsidTr="00105167">
        <w:tc>
          <w:tcPr>
            <w:tcW w:w="3020"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Parametry ekspozycji próbek</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Lampy chłodzone powietrzem</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Lampy chłodzone wodą</w:t>
            </w:r>
          </w:p>
        </w:tc>
      </w:tr>
      <w:tr w:rsidR="00951D3F" w:rsidRPr="007105C2" w:rsidTr="00105167">
        <w:tc>
          <w:tcPr>
            <w:tcW w:w="3020"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Cykl światło/ciemność/mgła wodna</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Ciągłe naświetlanie, z ekspozycją próbek na mgłę wodną przez 18min. co dwie godziny</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Ciągłe naświetlanie, z ekspozycją próbek na mgłę wodną przez 18min. co dwie godziny</w:t>
            </w:r>
          </w:p>
        </w:tc>
      </w:tr>
      <w:tr w:rsidR="00951D3F" w:rsidRPr="007105C2" w:rsidTr="00A771EE">
        <w:trPr>
          <w:trHeight w:val="876"/>
        </w:trPr>
        <w:tc>
          <w:tcPr>
            <w:tcW w:w="3020"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val="en-US" w:eastAsia="pl-PL"/>
              </w:rPr>
            </w:pPr>
            <w:r w:rsidRPr="007105C2">
              <w:rPr>
                <w:rFonts w:ascii="Arial" w:eastAsia="Calibri" w:hAnsi="Arial" w:cs="Arial"/>
                <w:szCs w:val="24"/>
                <w:lang w:val="en-US" w:eastAsia="pl-PL"/>
              </w:rPr>
              <w:t>Temperatura BST (Black Standard Thermometer)</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(65 ± 3)⁰C</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(65 ± 3)⁰C</w:t>
            </w:r>
          </w:p>
        </w:tc>
      </w:tr>
      <w:tr w:rsidR="00951D3F" w:rsidRPr="007105C2" w:rsidTr="00105167">
        <w:tc>
          <w:tcPr>
            <w:tcW w:w="3020"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Wilgotność względna</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(50 ± 5)%</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(50 ± 5)%</w:t>
            </w:r>
          </w:p>
        </w:tc>
      </w:tr>
      <w:tr w:rsidR="00951D3F" w:rsidRPr="007105C2" w:rsidTr="00105167">
        <w:tc>
          <w:tcPr>
            <w:tcW w:w="9062" w:type="dxa"/>
            <w:gridSpan w:val="3"/>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Napromieniowanie W/m</w:t>
            </w:r>
            <w:r w:rsidRPr="007105C2">
              <w:rPr>
                <w:rFonts w:ascii="Arial" w:eastAsia="Calibri" w:hAnsi="Arial" w:cs="Arial"/>
                <w:szCs w:val="24"/>
                <w:vertAlign w:val="superscript"/>
                <w:lang w:eastAsia="pl-PL"/>
              </w:rPr>
              <w:t>2</w:t>
            </w:r>
          </w:p>
        </w:tc>
      </w:tr>
      <w:tr w:rsidR="00951D3F" w:rsidRPr="007105C2" w:rsidTr="00105167">
        <w:tc>
          <w:tcPr>
            <w:tcW w:w="3020"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Dla promieniowania w przedziale 300÷400 nm</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60</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60</w:t>
            </w:r>
          </w:p>
        </w:tc>
      </w:tr>
      <w:tr w:rsidR="00951D3F" w:rsidRPr="007105C2" w:rsidTr="00105167">
        <w:tc>
          <w:tcPr>
            <w:tcW w:w="3020"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Dla promieniowania w przedziale 300÷800 nm</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550</w:t>
            </w:r>
          </w:p>
        </w:tc>
        <w:tc>
          <w:tcPr>
            <w:tcW w:w="3021" w:type="dxa"/>
            <w:shd w:val="clear" w:color="auto" w:fill="auto"/>
            <w:vAlign w:val="center"/>
          </w:tcPr>
          <w:p w:rsidR="00951D3F" w:rsidRPr="007105C2" w:rsidRDefault="00951D3F" w:rsidP="00105167">
            <w:pPr>
              <w:widowControl/>
              <w:suppressAutoHyphens w:val="0"/>
              <w:spacing w:before="120" w:after="40"/>
              <w:ind w:right="142"/>
              <w:jc w:val="center"/>
              <w:outlineLvl w:val="0"/>
              <w:rPr>
                <w:rFonts w:ascii="Arial" w:eastAsia="Calibri" w:hAnsi="Arial" w:cs="Arial"/>
                <w:szCs w:val="24"/>
                <w:lang w:eastAsia="pl-PL"/>
              </w:rPr>
            </w:pPr>
            <w:r w:rsidRPr="007105C2">
              <w:rPr>
                <w:rFonts w:ascii="Arial" w:eastAsia="Calibri" w:hAnsi="Arial" w:cs="Arial"/>
                <w:szCs w:val="24"/>
                <w:lang w:eastAsia="pl-PL"/>
              </w:rPr>
              <w:t>630</w:t>
            </w:r>
          </w:p>
        </w:tc>
      </w:tr>
    </w:tbl>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b/>
          <w:szCs w:val="24"/>
          <w:u w:val="single"/>
          <w:lang w:eastAsia="pl-PL"/>
        </w:rPr>
        <w:t xml:space="preserve">2.4. Sprawdzenie odporności na ścieranie </w:t>
      </w:r>
    </w:p>
    <w:p w:rsidR="00951D3F" w:rsidRPr="007105C2" w:rsidRDefault="00951D3F" w:rsidP="00951D3F">
      <w:pPr>
        <w:widowControl/>
        <w:suppressAutoHyphens w:val="0"/>
        <w:spacing w:after="40"/>
        <w:ind w:right="139"/>
        <w:jc w:val="both"/>
        <w:outlineLvl w:val="0"/>
        <w:rPr>
          <w:rFonts w:ascii="Arial" w:hAnsi="Arial" w:cs="Arial"/>
          <w:szCs w:val="24"/>
          <w:lang w:eastAsia="pl-PL"/>
        </w:rPr>
      </w:pPr>
      <w:r w:rsidRPr="007105C2">
        <w:rPr>
          <w:rFonts w:ascii="Arial" w:hAnsi="Arial" w:cs="Arial"/>
          <w:szCs w:val="24"/>
          <w:lang w:eastAsia="pl-PL"/>
        </w:rPr>
        <w:t xml:space="preserve">Próbę wykonujemy przy pomocy piasku kwarcowego o średnicy ziarna 0,1 ÷0,2 µm. Materiał ścierny powinien być przesypywany przez gładką wewnątrz, pionową rurę o długości 1 m i wymiarach wewnętrznych 80 x 110 mm. Badana próbka powinna być pochylona pod kątek 45° względem otworu wylotowego rury. Na próbkę należy wysypać równomiernie 10 kg materiału ściernego. Po próbie należy zmierzyć wartości powierzchniowego współczynnika odblasku (geometria ograniczona </w:t>
      </w:r>
      <w:r w:rsidRPr="007105C2">
        <w:rPr>
          <w:rFonts w:ascii="Arial" w:hAnsi="Arial" w:cs="Arial"/>
          <w:szCs w:val="24"/>
          <w:lang w:eastAsia="pl-PL"/>
        </w:rPr>
        <w:sym w:font="Symbol" w:char="F061"/>
      </w:r>
      <w:r w:rsidRPr="007105C2">
        <w:rPr>
          <w:rFonts w:ascii="Arial" w:hAnsi="Arial" w:cs="Arial"/>
          <w:szCs w:val="24"/>
          <w:lang w:eastAsia="pl-PL"/>
        </w:rPr>
        <w:t xml:space="preserve">=0,33º </w:t>
      </w:r>
      <w:r w:rsidRPr="007105C2">
        <w:rPr>
          <w:rFonts w:ascii="Arial" w:hAnsi="Arial" w:cs="Arial"/>
          <w:szCs w:val="24"/>
          <w:lang w:eastAsia="pl-PL"/>
        </w:rPr>
        <w:sym w:font="Symbol" w:char="F062"/>
      </w:r>
      <w:r w:rsidRPr="007105C2">
        <w:rPr>
          <w:rFonts w:ascii="Arial" w:hAnsi="Arial" w:cs="Arial"/>
          <w:szCs w:val="24"/>
          <w:vertAlign w:val="subscript"/>
          <w:lang w:eastAsia="pl-PL"/>
        </w:rPr>
        <w:t>2</w:t>
      </w:r>
      <w:r w:rsidRPr="007105C2">
        <w:rPr>
          <w:rFonts w:ascii="Arial" w:hAnsi="Arial" w:cs="Arial"/>
          <w:szCs w:val="24"/>
          <w:lang w:eastAsia="pl-PL"/>
        </w:rPr>
        <w:t>=5º), wymagana wartość ≥70% wartości przed próbą oraz przyczepność folii na krawędziach próbki.</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b/>
          <w:szCs w:val="24"/>
          <w:u w:val="single"/>
          <w:lang w:eastAsia="pl-PL"/>
        </w:rPr>
        <w:t xml:space="preserve">2.5. Sprawdzenie odporności na działanie temperatury </w:t>
      </w:r>
    </w:p>
    <w:p w:rsidR="00951D3F" w:rsidRPr="007105C2" w:rsidRDefault="00951D3F" w:rsidP="00951D3F">
      <w:pPr>
        <w:widowControl/>
        <w:suppressAutoHyphens w:val="0"/>
        <w:spacing w:after="40"/>
        <w:ind w:right="139"/>
        <w:jc w:val="both"/>
        <w:outlineLvl w:val="0"/>
        <w:rPr>
          <w:rFonts w:ascii="Arial" w:hAnsi="Arial" w:cs="Arial"/>
          <w:szCs w:val="24"/>
          <w:lang w:eastAsia="pl-PL"/>
        </w:rPr>
      </w:pPr>
      <w:r w:rsidRPr="007105C2">
        <w:rPr>
          <w:rFonts w:ascii="Arial" w:hAnsi="Arial" w:cs="Arial"/>
          <w:szCs w:val="24"/>
          <w:lang w:eastAsia="pl-PL"/>
        </w:rPr>
        <w:t xml:space="preserve">Sprawdzenie odporności na działanie temperatury powinno być przeprowadzone poprzez zbadanie:  </w:t>
      </w:r>
    </w:p>
    <w:p w:rsidR="00951D3F" w:rsidRPr="007105C2" w:rsidRDefault="00951D3F" w:rsidP="00105167">
      <w:pPr>
        <w:widowControl/>
        <w:numPr>
          <w:ilvl w:val="0"/>
          <w:numId w:val="38"/>
        </w:numPr>
        <w:suppressAutoHyphens w:val="0"/>
        <w:spacing w:after="40"/>
        <w:ind w:left="426" w:right="139"/>
        <w:contextualSpacing/>
        <w:jc w:val="both"/>
        <w:outlineLvl w:val="0"/>
        <w:rPr>
          <w:rFonts w:ascii="Arial" w:hAnsi="Arial" w:cs="Arial"/>
          <w:szCs w:val="24"/>
          <w:lang w:eastAsia="pl-PL"/>
        </w:rPr>
      </w:pPr>
      <w:r w:rsidRPr="007105C2">
        <w:rPr>
          <w:rFonts w:ascii="Arial" w:hAnsi="Arial" w:cs="Arial"/>
          <w:szCs w:val="24"/>
          <w:lang w:eastAsia="pl-PL"/>
        </w:rPr>
        <w:t xml:space="preserve">odporności na działanie podwyższonej temperatury: próbkę należy umieścić w suszarce laboratoryjnej (komorze klimatycznej itp.) i wygrzewać w temperaturze + </w:t>
      </w:r>
      <w:r w:rsidRPr="007105C2">
        <w:rPr>
          <w:rFonts w:ascii="Arial" w:hAnsi="Arial" w:cs="Arial"/>
          <w:szCs w:val="24"/>
          <w:lang w:eastAsia="pl-PL"/>
        </w:rPr>
        <w:lastRenderedPageBreak/>
        <w:t>70°C przez 12h, sposób zapewniający utrzymywanie się jednakowej temperatury w różnych miejscach próbki. Bezpośrednio po zakończeniu wygrzewania próbkę schłodzić szokowo przez wrzucenie do wody o temperaturze 21ºC ±2ºC, w której należy ją przetrzymać przez 0,5h, aż osiągnie temperaturę wody. Po zakończeniu badania próbkę przenosi się w stan spoczynku na 0,5h do temperatury pokojowej (15 ÷ 25)⁰C i wilgotności względnej (15 ÷ 60)%..</w:t>
      </w:r>
    </w:p>
    <w:p w:rsidR="00951D3F" w:rsidRPr="007105C2" w:rsidRDefault="00951D3F" w:rsidP="00105167">
      <w:pPr>
        <w:widowControl/>
        <w:numPr>
          <w:ilvl w:val="0"/>
          <w:numId w:val="38"/>
        </w:numPr>
        <w:suppressAutoHyphens w:val="0"/>
        <w:spacing w:after="40"/>
        <w:ind w:left="426" w:right="139"/>
        <w:contextualSpacing/>
        <w:jc w:val="both"/>
        <w:outlineLvl w:val="0"/>
        <w:rPr>
          <w:rFonts w:ascii="Arial" w:hAnsi="Arial" w:cs="Arial"/>
          <w:szCs w:val="24"/>
          <w:lang w:eastAsia="pl-PL"/>
        </w:rPr>
      </w:pPr>
      <w:r w:rsidRPr="007105C2">
        <w:rPr>
          <w:rFonts w:ascii="Arial" w:hAnsi="Arial" w:cs="Arial"/>
          <w:szCs w:val="24"/>
          <w:lang w:eastAsia="pl-PL"/>
        </w:rPr>
        <w:t xml:space="preserve">odporności na działanie  zmiennych  temperatur:  próbkę należy poddać przemiennemu działaniu wysokiej i niskiej temperatury, a następnie określić i ocenić powstałe ewentualnie w wyniku tego badania zmiany właściwości powłok nawierzchniowych.  Próbę należy przeprowadzić zgodnie z tabelą poniżej.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843"/>
        <w:gridCol w:w="2409"/>
      </w:tblGrid>
      <w:tr w:rsidR="00951D3F" w:rsidRPr="007105C2" w:rsidTr="003D1348">
        <w:trPr>
          <w:jc w:val="center"/>
        </w:trPr>
        <w:tc>
          <w:tcPr>
            <w:tcW w:w="2121"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Czas trwania testu [h]</w:t>
            </w:r>
          </w:p>
        </w:tc>
        <w:tc>
          <w:tcPr>
            <w:tcW w:w="1843"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Temperatura [⁰C]</w:t>
            </w:r>
          </w:p>
        </w:tc>
        <w:tc>
          <w:tcPr>
            <w:tcW w:w="2409"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Wilgotność względna [%]</w:t>
            </w:r>
          </w:p>
        </w:tc>
      </w:tr>
      <w:tr w:rsidR="00951D3F" w:rsidRPr="007105C2" w:rsidTr="003D1348">
        <w:trPr>
          <w:jc w:val="center"/>
        </w:trPr>
        <w:tc>
          <w:tcPr>
            <w:tcW w:w="2121"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0-2</w:t>
            </w:r>
          </w:p>
        </w:tc>
        <w:tc>
          <w:tcPr>
            <w:tcW w:w="1843"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+ 70 ± 3</w:t>
            </w:r>
          </w:p>
        </w:tc>
        <w:tc>
          <w:tcPr>
            <w:tcW w:w="2409"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50± 5</w:t>
            </w:r>
          </w:p>
        </w:tc>
      </w:tr>
      <w:tr w:rsidR="00951D3F" w:rsidRPr="007105C2" w:rsidTr="003D1348">
        <w:trPr>
          <w:jc w:val="center"/>
        </w:trPr>
        <w:tc>
          <w:tcPr>
            <w:tcW w:w="2121"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3-4</w:t>
            </w:r>
          </w:p>
        </w:tc>
        <w:tc>
          <w:tcPr>
            <w:tcW w:w="1843"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+23 ± 3</w:t>
            </w:r>
          </w:p>
        </w:tc>
        <w:tc>
          <w:tcPr>
            <w:tcW w:w="2409"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50± 5</w:t>
            </w:r>
          </w:p>
        </w:tc>
      </w:tr>
      <w:tr w:rsidR="00951D3F" w:rsidRPr="007105C2" w:rsidTr="003D1348">
        <w:trPr>
          <w:jc w:val="center"/>
        </w:trPr>
        <w:tc>
          <w:tcPr>
            <w:tcW w:w="2121"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5-6</w:t>
            </w:r>
          </w:p>
        </w:tc>
        <w:tc>
          <w:tcPr>
            <w:tcW w:w="1843"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-30 ± 3</w:t>
            </w:r>
          </w:p>
        </w:tc>
        <w:tc>
          <w:tcPr>
            <w:tcW w:w="2409"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w:t>
            </w:r>
          </w:p>
        </w:tc>
      </w:tr>
      <w:tr w:rsidR="00951D3F" w:rsidRPr="007105C2" w:rsidTr="003D1348">
        <w:trPr>
          <w:jc w:val="center"/>
        </w:trPr>
        <w:tc>
          <w:tcPr>
            <w:tcW w:w="2121"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7-8</w:t>
            </w:r>
          </w:p>
        </w:tc>
        <w:tc>
          <w:tcPr>
            <w:tcW w:w="1843"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+23 ± 3</w:t>
            </w:r>
          </w:p>
        </w:tc>
        <w:tc>
          <w:tcPr>
            <w:tcW w:w="2409" w:type="dxa"/>
            <w:shd w:val="clear" w:color="auto" w:fill="auto"/>
          </w:tcPr>
          <w:p w:rsidR="00951D3F" w:rsidRPr="007105C2" w:rsidRDefault="00951D3F" w:rsidP="00105167">
            <w:pPr>
              <w:widowControl/>
              <w:suppressAutoHyphens w:val="0"/>
              <w:spacing w:after="40"/>
              <w:ind w:right="139"/>
              <w:contextualSpacing/>
              <w:jc w:val="center"/>
              <w:outlineLvl w:val="0"/>
              <w:rPr>
                <w:rFonts w:ascii="Arial" w:eastAsia="Calibri" w:hAnsi="Arial" w:cs="Arial"/>
                <w:szCs w:val="24"/>
                <w:lang w:eastAsia="pl-PL"/>
              </w:rPr>
            </w:pPr>
            <w:r w:rsidRPr="007105C2">
              <w:rPr>
                <w:rFonts w:ascii="Arial" w:eastAsia="Calibri" w:hAnsi="Arial" w:cs="Arial"/>
                <w:szCs w:val="24"/>
                <w:lang w:eastAsia="pl-PL"/>
              </w:rPr>
              <w:t>50± 5</w:t>
            </w:r>
          </w:p>
        </w:tc>
      </w:tr>
    </w:tbl>
    <w:p w:rsidR="00951D3F" w:rsidRPr="007105C2" w:rsidRDefault="00951D3F" w:rsidP="00951D3F">
      <w:pPr>
        <w:widowControl/>
        <w:suppressAutoHyphens w:val="0"/>
        <w:spacing w:after="40"/>
        <w:ind w:left="426" w:right="139"/>
        <w:contextualSpacing/>
        <w:jc w:val="both"/>
        <w:outlineLvl w:val="0"/>
        <w:rPr>
          <w:rFonts w:ascii="Arial" w:hAnsi="Arial" w:cs="Arial"/>
          <w:szCs w:val="24"/>
          <w:lang w:eastAsia="pl-PL"/>
        </w:rPr>
      </w:pPr>
      <w:r w:rsidRPr="007105C2">
        <w:rPr>
          <w:rFonts w:ascii="Arial" w:hAnsi="Arial" w:cs="Arial"/>
          <w:szCs w:val="24"/>
          <w:lang w:eastAsia="pl-PL"/>
        </w:rPr>
        <w:t>Po teście należy sprawdzić przyczepność folii na krawędziach próbki, wykonać pomiar barwy i współczynnika odblasku.</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b/>
          <w:szCs w:val="24"/>
          <w:u w:val="single"/>
          <w:lang w:eastAsia="pl-PL"/>
        </w:rPr>
        <w:t>2.6. Sprawdzenie przyczepności do podłoża</w:t>
      </w:r>
      <w:r w:rsidRPr="007105C2">
        <w:rPr>
          <w:rFonts w:ascii="Arial" w:hAnsi="Arial" w:cs="Arial"/>
          <w:szCs w:val="24"/>
          <w:lang w:eastAsia="pl-PL"/>
        </w:rPr>
        <w:t xml:space="preserve"> </w:t>
      </w:r>
    </w:p>
    <w:p w:rsidR="00951D3F" w:rsidRPr="007105C2" w:rsidRDefault="00951D3F" w:rsidP="00951D3F">
      <w:pPr>
        <w:widowControl/>
        <w:suppressAutoHyphens w:val="0"/>
        <w:spacing w:after="40"/>
        <w:ind w:right="139"/>
        <w:jc w:val="both"/>
        <w:outlineLvl w:val="0"/>
        <w:rPr>
          <w:rFonts w:ascii="Arial" w:hAnsi="Arial" w:cs="Arial"/>
          <w:szCs w:val="24"/>
          <w:lang w:eastAsia="pl-PL"/>
        </w:rPr>
      </w:pPr>
      <w:r w:rsidRPr="007105C2">
        <w:rPr>
          <w:rFonts w:ascii="Arial" w:hAnsi="Arial" w:cs="Arial"/>
          <w:szCs w:val="24"/>
          <w:lang w:eastAsia="pl-PL"/>
        </w:rPr>
        <w:t xml:space="preserve">Sprawdzenie odporności na oderwanie folii od podłoża sprawdza się poprzez przeprowadzenie testu przyczepności na płaskim lakierowanym podłożu z blachy stalowej (pasek o szerokości 25mm, odrywany pod kątem 90⁰ z prędkością 300 mm/min). Badanie wykonuje się na próbkach: </w:t>
      </w:r>
    </w:p>
    <w:p w:rsidR="00951D3F" w:rsidRPr="007105C2" w:rsidRDefault="00951D3F" w:rsidP="00105167">
      <w:pPr>
        <w:widowControl/>
        <w:numPr>
          <w:ilvl w:val="0"/>
          <w:numId w:val="39"/>
        </w:numPr>
        <w:suppressAutoHyphens w:val="0"/>
        <w:spacing w:after="40"/>
        <w:ind w:right="139"/>
        <w:contextualSpacing/>
        <w:jc w:val="both"/>
        <w:outlineLvl w:val="0"/>
        <w:rPr>
          <w:rFonts w:ascii="Arial" w:hAnsi="Arial" w:cs="Arial"/>
          <w:szCs w:val="24"/>
          <w:lang w:eastAsia="pl-PL"/>
        </w:rPr>
      </w:pPr>
      <w:r w:rsidRPr="007105C2">
        <w:rPr>
          <w:rFonts w:ascii="Arial" w:hAnsi="Arial" w:cs="Arial"/>
          <w:szCs w:val="24"/>
          <w:lang w:eastAsia="pl-PL"/>
        </w:rPr>
        <w:t>aklimatyzowanej 24h w 23°C ±2°C</w:t>
      </w:r>
    </w:p>
    <w:p w:rsidR="00951D3F" w:rsidRPr="007105C2" w:rsidRDefault="00951D3F" w:rsidP="00105167">
      <w:pPr>
        <w:widowControl/>
        <w:numPr>
          <w:ilvl w:val="0"/>
          <w:numId w:val="39"/>
        </w:numPr>
        <w:suppressAutoHyphens w:val="0"/>
        <w:spacing w:after="40"/>
        <w:ind w:right="139"/>
        <w:contextualSpacing/>
        <w:jc w:val="both"/>
        <w:outlineLvl w:val="0"/>
        <w:rPr>
          <w:rFonts w:ascii="Arial" w:hAnsi="Arial" w:cs="Arial"/>
          <w:szCs w:val="24"/>
          <w:lang w:eastAsia="pl-PL"/>
        </w:rPr>
      </w:pPr>
      <w:r w:rsidRPr="007105C2">
        <w:rPr>
          <w:rFonts w:ascii="Arial" w:hAnsi="Arial" w:cs="Arial"/>
          <w:szCs w:val="24"/>
          <w:lang w:eastAsia="pl-PL"/>
        </w:rPr>
        <w:t xml:space="preserve">umieszczonej na 1h w  temperaturze −30°C ±2°C a następnie aklimatyzowanej przez 24 h w temperaturze 23°C ±2°C; </w:t>
      </w:r>
    </w:p>
    <w:p w:rsidR="00951D3F" w:rsidRPr="007105C2" w:rsidRDefault="00951D3F" w:rsidP="00105167">
      <w:pPr>
        <w:widowControl/>
        <w:numPr>
          <w:ilvl w:val="0"/>
          <w:numId w:val="39"/>
        </w:numPr>
        <w:suppressAutoHyphens w:val="0"/>
        <w:spacing w:after="40"/>
        <w:ind w:right="139"/>
        <w:contextualSpacing/>
        <w:jc w:val="both"/>
        <w:outlineLvl w:val="0"/>
        <w:rPr>
          <w:rFonts w:ascii="Arial" w:hAnsi="Arial" w:cs="Arial"/>
          <w:szCs w:val="24"/>
          <w:lang w:eastAsia="pl-PL"/>
        </w:rPr>
      </w:pPr>
      <w:r w:rsidRPr="007105C2">
        <w:rPr>
          <w:rFonts w:ascii="Arial" w:hAnsi="Arial" w:cs="Arial"/>
          <w:szCs w:val="24"/>
          <w:lang w:eastAsia="pl-PL"/>
        </w:rPr>
        <w:t xml:space="preserve">umieszczonej przez 1 h w temperaturze +70°C ±2°C a następnie aklimatyzowanej przez 24 h w temperaturze 23°C ±2°C; </w:t>
      </w:r>
    </w:p>
    <w:p w:rsidR="00951D3F" w:rsidRPr="007105C2" w:rsidRDefault="00951D3F" w:rsidP="00951D3F">
      <w:pPr>
        <w:widowControl/>
        <w:suppressAutoHyphens w:val="0"/>
        <w:spacing w:after="40"/>
        <w:ind w:right="139"/>
        <w:jc w:val="both"/>
        <w:outlineLvl w:val="0"/>
        <w:rPr>
          <w:rFonts w:ascii="Arial" w:hAnsi="Arial" w:cs="Arial"/>
          <w:szCs w:val="24"/>
          <w:lang w:eastAsia="pl-PL"/>
        </w:rPr>
      </w:pPr>
      <w:r w:rsidRPr="007105C2">
        <w:rPr>
          <w:rFonts w:ascii="Arial" w:hAnsi="Arial" w:cs="Arial"/>
          <w:szCs w:val="24"/>
          <w:lang w:eastAsia="pl-PL"/>
        </w:rPr>
        <w:t xml:space="preserve">Wymaganie będzie spełnione dla siły przyczepności do podłoża w każdej próbie: ≥ 12,5 N/25mm. lub całkowitego uszkodzenia folii (zerwanie, pęknięcie, rozciągnięcie). </w:t>
      </w:r>
    </w:p>
    <w:p w:rsidR="00951D3F" w:rsidRPr="007105C2" w:rsidRDefault="00951D3F" w:rsidP="00951D3F">
      <w:pPr>
        <w:widowControl/>
        <w:suppressAutoHyphens w:val="0"/>
        <w:spacing w:after="40"/>
        <w:ind w:right="139"/>
        <w:jc w:val="both"/>
        <w:outlineLvl w:val="0"/>
        <w:rPr>
          <w:rFonts w:ascii="Arial" w:hAnsi="Arial" w:cs="Arial"/>
          <w:szCs w:val="24"/>
          <w:lang w:eastAsia="pl-PL"/>
        </w:rPr>
      </w:pPr>
      <w:r w:rsidRPr="007105C2">
        <w:rPr>
          <w:rFonts w:ascii="Arial" w:hAnsi="Arial" w:cs="Arial"/>
          <w:szCs w:val="24"/>
          <w:lang w:eastAsia="pl-PL"/>
        </w:rPr>
        <w:t xml:space="preserve"> </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b/>
          <w:szCs w:val="24"/>
          <w:u w:val="single"/>
          <w:lang w:eastAsia="pl-PL"/>
        </w:rPr>
        <w:t>2.7. Sprawdzenie odporności na ścieranie powłoki / folii odblaskowej / lakieru podczas mycia nadwozia w myjni automatycznej</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Badanie odporności na ścieranie powłoki / folii odblaskowej / lakieru podczas mycia nadwozia w myjni automatycznej.</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Do badania wykorzystujemy aparaturę, która symuluje automatyczną myjnię samochodową w skali laboratoryjnej, składająca się z:</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tekstylnej szczotki myjącej (paski z poliestru);</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dwóch dysz natryskujących, wykonanych ze stali nierdzewnej, umiejscowionych symetrycznie po dwóch stronach szczotki myjącej pod kątem 60°,</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Metoda badawcza:</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szczotka myjąca obraca się z prędkością 85 obrotów na minutę, obrót szczotki myjącej zawsze w kierunku przeciwnym do kierunku przemieszczania się próbek testowych,</w:t>
      </w:r>
    </w:p>
    <w:p w:rsidR="00951D3F" w:rsidRPr="007105C2" w:rsidRDefault="00951D3F" w:rsidP="00951D3F">
      <w:pPr>
        <w:widowControl/>
        <w:suppressAutoHyphens w:val="0"/>
        <w:ind w:right="-426"/>
        <w:rPr>
          <w:rFonts w:ascii="Arial" w:eastAsia="Calibri" w:hAnsi="Arial" w:cs="Arial"/>
          <w:szCs w:val="24"/>
          <w:lang w:eastAsia="pl-PL"/>
        </w:rPr>
      </w:pPr>
      <w:r w:rsidRPr="007105C2">
        <w:rPr>
          <w:rFonts w:ascii="Arial" w:eastAsia="Calibri" w:hAnsi="Arial" w:cs="Arial"/>
          <w:szCs w:val="24"/>
          <w:lang w:eastAsia="pl-PL"/>
        </w:rPr>
        <w:t>- próbki spryskiwane są strumieniem środka myjącego z prędkością 2,2 l/min, pod ciśnieniem 2,5 ÷ 3,5 bar,</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prędkość przesuwu próbek pod szczotką myjącą: 5m/min.</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zawiesina myjąca: standardowe odczynniki chemiczne stosowane na myjniach samochodowych,</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xml:space="preserve">- ilość powtórzeń: 50 </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temperatura próby: 40°C</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Po próbie sprawdzenie:</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współrzędnych trójchromatycznych i współczynnika luminancji,</w:t>
      </w:r>
    </w:p>
    <w:p w:rsidR="00951D3F" w:rsidRPr="007105C2"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lastRenderedPageBreak/>
        <w:t>- współczynnika odblasku.</w:t>
      </w:r>
    </w:p>
    <w:p w:rsidR="00951D3F" w:rsidRDefault="00951D3F" w:rsidP="00951D3F">
      <w:pPr>
        <w:widowControl/>
        <w:suppressAutoHyphens w:val="0"/>
        <w:rPr>
          <w:rFonts w:ascii="Arial" w:eastAsia="Calibri" w:hAnsi="Arial" w:cs="Arial"/>
          <w:szCs w:val="24"/>
          <w:lang w:eastAsia="pl-PL"/>
        </w:rPr>
      </w:pPr>
      <w:r w:rsidRPr="007105C2">
        <w:rPr>
          <w:rFonts w:ascii="Arial" w:eastAsia="Calibri" w:hAnsi="Arial" w:cs="Arial"/>
          <w:szCs w:val="24"/>
          <w:lang w:eastAsia="pl-PL"/>
        </w:rPr>
        <w:t xml:space="preserve">- przyczepności folii na krawędziach próbki </w:t>
      </w:r>
    </w:p>
    <w:p w:rsidR="003D1348" w:rsidRDefault="003D1348" w:rsidP="00951D3F">
      <w:pPr>
        <w:widowControl/>
        <w:suppressAutoHyphens w:val="0"/>
        <w:rPr>
          <w:rFonts w:ascii="Arial" w:eastAsia="Calibri" w:hAnsi="Arial" w:cs="Arial"/>
          <w:szCs w:val="24"/>
          <w:lang w:eastAsia="pl-PL"/>
        </w:rPr>
      </w:pPr>
    </w:p>
    <w:p w:rsidR="003D1348" w:rsidRPr="007105C2" w:rsidRDefault="003D1348" w:rsidP="00951D3F">
      <w:pPr>
        <w:widowControl/>
        <w:suppressAutoHyphens w:val="0"/>
        <w:rPr>
          <w:rFonts w:ascii="Arial" w:eastAsia="Calibri" w:hAnsi="Arial" w:cs="Arial"/>
          <w:szCs w:val="24"/>
          <w:lang w:eastAsia="pl-PL"/>
        </w:rPr>
      </w:pPr>
    </w:p>
    <w:p w:rsidR="00951D3F" w:rsidRPr="007105C2" w:rsidRDefault="00951D3F" w:rsidP="00951D3F">
      <w:pPr>
        <w:widowControl/>
        <w:suppressAutoHyphens w:val="0"/>
        <w:spacing w:before="120" w:after="40"/>
        <w:ind w:right="142"/>
        <w:jc w:val="both"/>
        <w:outlineLvl w:val="0"/>
        <w:rPr>
          <w:rFonts w:ascii="Arial" w:hAnsi="Arial" w:cs="Arial"/>
          <w:b/>
          <w:szCs w:val="24"/>
          <w:u w:val="single"/>
          <w:lang w:eastAsia="pl-PL"/>
        </w:rPr>
      </w:pPr>
      <w:r w:rsidRPr="007105C2">
        <w:rPr>
          <w:rFonts w:ascii="Arial" w:hAnsi="Arial" w:cs="Arial"/>
          <w:b/>
          <w:szCs w:val="24"/>
          <w:u w:val="single"/>
          <w:lang w:eastAsia="pl-PL"/>
        </w:rPr>
        <w:t>2.8 Badanie odporności na uderzenia drobnymi kamieniami</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szCs w:val="24"/>
          <w:lang w:eastAsia="pl-PL"/>
        </w:rPr>
        <w:t>Przed badaniem próbki folii należy kondycjonować przez 16h w temperaturze (23 ± 2)⁰C i wilgotności względnej (50 ± 5)%. Badanie przebiega w temperaturze (23 ± 2)⁰C i wilgotności względnej (50 ± 5)%.</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szCs w:val="24"/>
          <w:lang w:eastAsia="pl-PL"/>
        </w:rPr>
        <w:t>Do przeprowadzenia jednego badania odporności materiału foliowego na uderzenie kamieniami, do Grawelometru należy załadować 1000</w:t>
      </w:r>
      <w:r w:rsidRPr="007105C2">
        <w:rPr>
          <w:rFonts w:ascii="Arial" w:hAnsi="Arial" w:cs="Arial"/>
          <w:szCs w:val="24"/>
          <w:vertAlign w:val="superscript"/>
          <w:lang w:eastAsia="pl-PL"/>
        </w:rPr>
        <w:t>+40</w:t>
      </w:r>
      <w:r w:rsidRPr="007105C2">
        <w:rPr>
          <w:rFonts w:ascii="Arial" w:hAnsi="Arial" w:cs="Arial"/>
          <w:szCs w:val="24"/>
          <w:lang w:eastAsia="pl-PL"/>
        </w:rPr>
        <w:t xml:space="preserve"> g żwiru. Jedno badanie składa się z dwóch cykli, każdy trwający (10 ± 2) s, w trakcie którego próbka jest narażona na działanie 500</w:t>
      </w:r>
      <w:r w:rsidRPr="007105C2">
        <w:rPr>
          <w:rFonts w:ascii="Arial" w:hAnsi="Arial" w:cs="Arial"/>
          <w:szCs w:val="24"/>
          <w:vertAlign w:val="superscript"/>
          <w:lang w:eastAsia="pl-PL"/>
        </w:rPr>
        <w:t>+20</w:t>
      </w:r>
      <w:r w:rsidRPr="007105C2">
        <w:rPr>
          <w:rFonts w:ascii="Arial" w:hAnsi="Arial" w:cs="Arial"/>
          <w:szCs w:val="24"/>
          <w:lang w:eastAsia="pl-PL"/>
        </w:rPr>
        <w:t xml:space="preserve"> g żwiru.</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szCs w:val="24"/>
          <w:lang w:eastAsia="pl-PL"/>
        </w:rPr>
        <w:t xml:space="preserve">Żwir wrzucany jest z dyszy pod ciśnieniem (100±5) kPa. Kąt między osią dyszy a płaszczyzną próbki podczas testu powinien wynosić  (54 ± 1)⁰ a odległość płaszczyzny próbki od dyszy: (290 ± 1) mm.  Testowana powierzchnia próbki powinna wynosić 80 mm x 80 mm. </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szCs w:val="24"/>
          <w:lang w:eastAsia="pl-PL"/>
        </w:rPr>
        <w:t xml:space="preserve">Po teście należy przeprowadzić ocenę wzrokową wg normy ISO 20567-1. Wymaganie będzie spełnione dla stopnia uszkodzeń ≤ 2.0 oaz pomiar powierzchniowego współczynnika odblasku. </w:t>
      </w:r>
    </w:p>
    <w:p w:rsidR="00951D3F" w:rsidRPr="007105C2" w:rsidRDefault="00951D3F" w:rsidP="00951D3F">
      <w:pPr>
        <w:widowControl/>
        <w:suppressAutoHyphens w:val="0"/>
        <w:spacing w:before="120" w:after="40"/>
        <w:ind w:right="142"/>
        <w:jc w:val="both"/>
        <w:outlineLvl w:val="0"/>
        <w:rPr>
          <w:rFonts w:ascii="Arial" w:hAnsi="Arial" w:cs="Arial"/>
          <w:b/>
          <w:szCs w:val="24"/>
          <w:u w:val="single"/>
          <w:lang w:eastAsia="pl-PL"/>
        </w:rPr>
      </w:pPr>
      <w:r w:rsidRPr="007105C2">
        <w:rPr>
          <w:rFonts w:ascii="Arial" w:hAnsi="Arial" w:cs="Arial"/>
          <w:b/>
          <w:szCs w:val="24"/>
          <w:u w:val="single"/>
          <w:lang w:eastAsia="pl-PL"/>
        </w:rPr>
        <w:t>2.9 Badanie odporności na penetrację ciętej krawędzi</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szCs w:val="24"/>
          <w:lang w:eastAsia="pl-PL"/>
        </w:rPr>
        <w:t xml:space="preserve">Metoda wymaga zastosowania barwnikowego środka penetrującego. Środki penetrujące to komercyjnie dostępne roztwory barwiące lub aerozole, będące mieszanką lekkich olejów parafinowych, tj. biały olej mineralny, lekkich destylatów naftowych, tj. kerozyna oraz barwnika. Obecność innych rozpuszczalników, chemikaliów i dodatków jest dopuszczalna. </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szCs w:val="24"/>
          <w:lang w:eastAsia="pl-PL"/>
        </w:rPr>
        <w:t>Próbka przeznaczona do badań powinna zostać wycięta (zgodnie ze specyfikacją techniczną producenta folii odblaskowej) z większego kawałka folii, w kształcie kwadratu o wymiarach boku</w:t>
      </w:r>
      <w:r w:rsidRPr="007105C2">
        <w:rPr>
          <w:rFonts w:ascii="Arial" w:hAnsi="Arial" w:cs="Arial"/>
          <w:szCs w:val="24"/>
          <w:lang w:eastAsia="pl-PL"/>
        </w:rPr>
        <w:br/>
        <w:t xml:space="preserve">10 cm x 10 cm i naklejona na blachę o wymiarach co najmniej 12 cm x 12 cm. Na próbkę należy nanieść substancję bawiącą zgodnie z opisem producenta, uwzględniając zwłaszcza okolice krawędzi. Tak przygotowana próbkę należy pozostawić na 15 min. a następnie nadmiar substancji usunąć za pomocą czystej i miękkiej szmatki. </w:t>
      </w:r>
    </w:p>
    <w:p w:rsidR="00951D3F" w:rsidRPr="007105C2" w:rsidRDefault="00951D3F" w:rsidP="00951D3F">
      <w:pPr>
        <w:widowControl/>
        <w:suppressAutoHyphens w:val="0"/>
        <w:spacing w:before="120" w:after="40"/>
        <w:ind w:right="142"/>
        <w:jc w:val="both"/>
        <w:outlineLvl w:val="0"/>
        <w:rPr>
          <w:rFonts w:ascii="Arial" w:hAnsi="Arial" w:cs="Arial"/>
          <w:szCs w:val="24"/>
          <w:lang w:eastAsia="pl-PL"/>
        </w:rPr>
      </w:pPr>
      <w:r w:rsidRPr="007105C2">
        <w:rPr>
          <w:rFonts w:ascii="Arial" w:hAnsi="Arial" w:cs="Arial"/>
          <w:szCs w:val="24"/>
          <w:lang w:eastAsia="pl-PL"/>
        </w:rPr>
        <w:t xml:space="preserve">Po usunięciu barwnika próbkę poddajemy inspekcji wzrokowej. Krawędzie badanej próbki nie mogą wykazywać śladów penetracji barwnika w głąb struktury materiału odblaskowego. </w:t>
      </w:r>
    </w:p>
    <w:p w:rsidR="00951D3F" w:rsidRPr="007105C2" w:rsidRDefault="00951D3F" w:rsidP="00951D3F">
      <w:pPr>
        <w:pStyle w:val="Mario"/>
        <w:spacing w:line="100" w:lineRule="atLeast"/>
        <w:ind w:left="709" w:hanging="630"/>
        <w:rPr>
          <w:rFonts w:cs="Arial"/>
          <w:color w:val="000000"/>
          <w:szCs w:val="24"/>
        </w:rPr>
      </w:pPr>
    </w:p>
    <w:p w:rsidR="008E10B7" w:rsidRDefault="008E10B7" w:rsidP="008E10B7">
      <w:pPr>
        <w:widowControl/>
        <w:suppressAutoHyphens w:val="0"/>
        <w:ind w:left="720"/>
        <w:jc w:val="right"/>
        <w:rPr>
          <w:rFonts w:ascii="Arial" w:eastAsia="Calibri" w:hAnsi="Arial" w:cs="Arial"/>
          <w:b/>
          <w:szCs w:val="24"/>
          <w:lang w:eastAsia="en-US"/>
        </w:rPr>
      </w:pPr>
    </w:p>
    <w:p w:rsidR="00145B7D" w:rsidRDefault="00145B7D" w:rsidP="008E10B7">
      <w:pPr>
        <w:widowControl/>
        <w:suppressAutoHyphens w:val="0"/>
        <w:ind w:left="720"/>
        <w:jc w:val="right"/>
        <w:rPr>
          <w:rFonts w:ascii="Arial" w:eastAsia="Calibri" w:hAnsi="Arial" w:cs="Arial"/>
          <w:b/>
          <w:szCs w:val="24"/>
          <w:lang w:eastAsia="en-US"/>
        </w:rPr>
      </w:pPr>
    </w:p>
    <w:p w:rsidR="00145B7D" w:rsidRDefault="00145B7D" w:rsidP="008E10B7">
      <w:pPr>
        <w:widowControl/>
        <w:suppressAutoHyphens w:val="0"/>
        <w:ind w:left="720"/>
        <w:jc w:val="right"/>
        <w:rPr>
          <w:rFonts w:ascii="Arial" w:eastAsia="Calibri" w:hAnsi="Arial" w:cs="Arial"/>
          <w:b/>
          <w:szCs w:val="24"/>
          <w:lang w:eastAsia="en-US"/>
        </w:rPr>
      </w:pPr>
    </w:p>
    <w:p w:rsidR="00145B7D" w:rsidRPr="007105C2" w:rsidRDefault="00145B7D" w:rsidP="008E10B7">
      <w:pPr>
        <w:widowControl/>
        <w:suppressAutoHyphens w:val="0"/>
        <w:ind w:left="720"/>
        <w:jc w:val="right"/>
        <w:rPr>
          <w:rFonts w:ascii="Arial" w:eastAsia="Calibri" w:hAnsi="Arial" w:cs="Arial"/>
          <w:b/>
          <w:szCs w:val="24"/>
          <w:lang w:eastAsia="en-US"/>
        </w:rPr>
      </w:pPr>
    </w:p>
    <w:p w:rsidR="0044123D" w:rsidRDefault="0044123D" w:rsidP="008E10B7">
      <w:pPr>
        <w:widowControl/>
        <w:suppressAutoHyphens w:val="0"/>
        <w:ind w:left="720"/>
        <w:jc w:val="right"/>
        <w:rPr>
          <w:rFonts w:ascii="Arial" w:eastAsia="Calibri" w:hAnsi="Arial" w:cs="Arial"/>
          <w:b/>
          <w:szCs w:val="24"/>
          <w:lang w:eastAsia="en-US"/>
        </w:rPr>
      </w:pPr>
    </w:p>
    <w:p w:rsidR="00145B7D" w:rsidRDefault="00145B7D" w:rsidP="008E10B7">
      <w:pPr>
        <w:widowControl/>
        <w:suppressAutoHyphens w:val="0"/>
        <w:ind w:left="720"/>
        <w:jc w:val="right"/>
        <w:rPr>
          <w:rFonts w:ascii="Arial" w:eastAsia="Calibri" w:hAnsi="Arial" w:cs="Arial"/>
          <w:b/>
          <w:szCs w:val="24"/>
          <w:lang w:eastAsia="en-US"/>
        </w:rPr>
      </w:pPr>
    </w:p>
    <w:p w:rsidR="00145B7D" w:rsidRDefault="00145B7D" w:rsidP="008E10B7">
      <w:pPr>
        <w:widowControl/>
        <w:suppressAutoHyphens w:val="0"/>
        <w:ind w:left="720"/>
        <w:jc w:val="right"/>
        <w:rPr>
          <w:rFonts w:ascii="Arial" w:eastAsia="Calibri" w:hAnsi="Arial" w:cs="Arial"/>
          <w:b/>
          <w:szCs w:val="24"/>
          <w:lang w:eastAsia="en-US"/>
        </w:rPr>
      </w:pPr>
    </w:p>
    <w:p w:rsidR="00145B7D" w:rsidRDefault="00145B7D" w:rsidP="008E10B7">
      <w:pPr>
        <w:widowControl/>
        <w:suppressAutoHyphens w:val="0"/>
        <w:ind w:left="720"/>
        <w:jc w:val="right"/>
        <w:rPr>
          <w:rFonts w:ascii="Arial" w:eastAsia="Calibri" w:hAnsi="Arial" w:cs="Arial"/>
          <w:b/>
          <w:szCs w:val="24"/>
          <w:lang w:eastAsia="en-US"/>
        </w:rPr>
      </w:pPr>
    </w:p>
    <w:p w:rsidR="00145B7D" w:rsidRPr="007105C2" w:rsidRDefault="00145B7D" w:rsidP="008E10B7">
      <w:pPr>
        <w:widowControl/>
        <w:suppressAutoHyphens w:val="0"/>
        <w:ind w:left="720"/>
        <w:jc w:val="right"/>
        <w:rPr>
          <w:rFonts w:ascii="Arial" w:eastAsia="Calibri" w:hAnsi="Arial" w:cs="Arial"/>
          <w:b/>
          <w:szCs w:val="24"/>
          <w:lang w:eastAsia="en-US"/>
        </w:rPr>
      </w:pPr>
    </w:p>
    <w:p w:rsidR="0044123D" w:rsidRDefault="0044123D" w:rsidP="008E10B7">
      <w:pPr>
        <w:widowControl/>
        <w:suppressAutoHyphens w:val="0"/>
        <w:ind w:left="720"/>
        <w:jc w:val="right"/>
        <w:rPr>
          <w:rFonts w:ascii="Arial" w:eastAsia="Calibri" w:hAnsi="Arial" w:cs="Arial"/>
          <w:b/>
          <w:szCs w:val="24"/>
          <w:lang w:eastAsia="en-US"/>
        </w:rPr>
      </w:pPr>
    </w:p>
    <w:p w:rsidR="00792C2B" w:rsidRDefault="00792C2B" w:rsidP="008E10B7">
      <w:pPr>
        <w:widowControl/>
        <w:suppressAutoHyphens w:val="0"/>
        <w:ind w:left="720"/>
        <w:jc w:val="right"/>
        <w:rPr>
          <w:rFonts w:ascii="Arial" w:eastAsia="Calibri" w:hAnsi="Arial" w:cs="Arial"/>
          <w:b/>
          <w:szCs w:val="24"/>
          <w:lang w:eastAsia="en-US"/>
        </w:rPr>
      </w:pPr>
    </w:p>
    <w:p w:rsidR="00792C2B" w:rsidRPr="007105C2" w:rsidRDefault="00792C2B" w:rsidP="008E10B7">
      <w:pPr>
        <w:widowControl/>
        <w:suppressAutoHyphens w:val="0"/>
        <w:ind w:left="720"/>
        <w:jc w:val="right"/>
        <w:rPr>
          <w:rFonts w:ascii="Arial" w:eastAsia="Calibri" w:hAnsi="Arial" w:cs="Arial"/>
          <w:b/>
          <w:szCs w:val="24"/>
          <w:lang w:eastAsia="en-US"/>
        </w:rPr>
      </w:pPr>
    </w:p>
    <w:p w:rsidR="0044123D" w:rsidRPr="007105C2" w:rsidRDefault="0044123D" w:rsidP="008E10B7">
      <w:pPr>
        <w:widowControl/>
        <w:suppressAutoHyphens w:val="0"/>
        <w:ind w:left="720"/>
        <w:jc w:val="right"/>
        <w:rPr>
          <w:rFonts w:ascii="Arial" w:eastAsia="Calibri" w:hAnsi="Arial" w:cs="Arial"/>
          <w:b/>
          <w:szCs w:val="24"/>
          <w:lang w:eastAsia="en-US"/>
        </w:rPr>
      </w:pPr>
    </w:p>
    <w:p w:rsidR="0044123D" w:rsidRPr="007105C2" w:rsidRDefault="0044123D" w:rsidP="008E10B7">
      <w:pPr>
        <w:widowControl/>
        <w:suppressAutoHyphens w:val="0"/>
        <w:ind w:left="720"/>
        <w:jc w:val="right"/>
        <w:rPr>
          <w:rFonts w:ascii="Arial" w:eastAsia="Calibri" w:hAnsi="Arial" w:cs="Arial"/>
          <w:b/>
          <w:szCs w:val="24"/>
          <w:lang w:eastAsia="en-US"/>
        </w:rPr>
      </w:pPr>
    </w:p>
    <w:p w:rsidR="008E10B7" w:rsidRPr="007105C2" w:rsidRDefault="008E10B7" w:rsidP="008E10B7">
      <w:pPr>
        <w:widowControl/>
        <w:suppressAutoHyphens w:val="0"/>
        <w:ind w:left="720"/>
        <w:jc w:val="right"/>
        <w:rPr>
          <w:rFonts w:ascii="Arial" w:eastAsia="Calibri" w:hAnsi="Arial" w:cs="Arial"/>
          <w:b/>
          <w:szCs w:val="24"/>
          <w:lang w:eastAsia="en-US"/>
        </w:rPr>
      </w:pPr>
      <w:r w:rsidRPr="007105C2">
        <w:rPr>
          <w:rFonts w:ascii="Arial" w:eastAsia="Calibri" w:hAnsi="Arial" w:cs="Arial"/>
          <w:b/>
          <w:szCs w:val="24"/>
          <w:lang w:eastAsia="en-US"/>
        </w:rPr>
        <w:lastRenderedPageBreak/>
        <w:t xml:space="preserve">Załącznik 3 Ł </w:t>
      </w:r>
    </w:p>
    <w:p w:rsidR="008E10B7" w:rsidRPr="007105C2" w:rsidRDefault="008E10B7" w:rsidP="008E10B7">
      <w:pPr>
        <w:widowControl/>
        <w:suppressAutoHyphens w:val="0"/>
        <w:ind w:left="720"/>
        <w:jc w:val="center"/>
        <w:rPr>
          <w:rFonts w:ascii="Arial" w:eastAsia="Calibri" w:hAnsi="Arial" w:cs="Arial"/>
          <w:b/>
          <w:szCs w:val="24"/>
          <w:lang w:eastAsia="en-US"/>
        </w:rPr>
      </w:pPr>
    </w:p>
    <w:p w:rsidR="008E10B7" w:rsidRPr="007105C2" w:rsidRDefault="008E10B7" w:rsidP="009E751D">
      <w:pPr>
        <w:widowControl/>
        <w:suppressAutoHyphens w:val="0"/>
        <w:ind w:left="720" w:hanging="720"/>
        <w:jc w:val="center"/>
        <w:rPr>
          <w:rFonts w:ascii="Arial" w:eastAsia="Calibri" w:hAnsi="Arial" w:cs="Arial"/>
          <w:b/>
          <w:szCs w:val="24"/>
          <w:lang w:eastAsia="en-US"/>
        </w:rPr>
      </w:pPr>
      <w:r w:rsidRPr="007105C2">
        <w:rPr>
          <w:rFonts w:ascii="Arial" w:eastAsia="Calibri" w:hAnsi="Arial" w:cs="Arial"/>
          <w:b/>
          <w:szCs w:val="24"/>
          <w:lang w:eastAsia="en-US"/>
        </w:rPr>
        <w:t>Radiotelefon przewoźny</w:t>
      </w:r>
      <w:r w:rsidR="009E751D">
        <w:rPr>
          <w:rFonts w:ascii="Arial" w:eastAsia="Calibri" w:hAnsi="Arial" w:cs="Arial"/>
          <w:b/>
          <w:szCs w:val="24"/>
          <w:lang w:eastAsia="en-US"/>
        </w:rPr>
        <w:t xml:space="preserve"> w ukompletowaniu rozłącznym</w:t>
      </w:r>
      <w:r w:rsidRPr="007105C2">
        <w:rPr>
          <w:rFonts w:ascii="Arial" w:eastAsia="Calibri" w:hAnsi="Arial" w:cs="Arial"/>
          <w:b/>
          <w:szCs w:val="24"/>
          <w:lang w:eastAsia="en-US"/>
        </w:rPr>
        <w:t xml:space="preserve"> </w:t>
      </w:r>
    </w:p>
    <w:tbl>
      <w:tblPr>
        <w:tblW w:w="87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029"/>
      </w:tblGrid>
      <w:tr w:rsidR="008E10B7" w:rsidRPr="007105C2" w:rsidTr="00A42DD0">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color w:val="000000"/>
                <w:szCs w:val="24"/>
                <w:lang w:eastAsia="pl-PL"/>
              </w:rPr>
            </w:pPr>
            <w:r w:rsidRPr="007105C2">
              <w:rPr>
                <w:rFonts w:ascii="Arial" w:eastAsia="Calibri" w:hAnsi="Arial" w:cs="Arial"/>
                <w:b/>
                <w:color w:val="000000"/>
                <w:szCs w:val="24"/>
                <w:lang w:eastAsia="pl-PL"/>
              </w:rPr>
              <w:t>Lp.</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3"/>
              <w:jc w:val="both"/>
              <w:rPr>
                <w:rFonts w:ascii="Arial" w:eastAsia="Calibri" w:hAnsi="Arial" w:cs="Arial"/>
                <w:b/>
                <w:color w:val="000000"/>
                <w:szCs w:val="24"/>
                <w:lang w:eastAsia="pl-PL"/>
              </w:rPr>
            </w:pPr>
            <w:r w:rsidRPr="007105C2">
              <w:rPr>
                <w:rFonts w:ascii="Arial" w:eastAsia="Calibri" w:hAnsi="Arial" w:cs="Arial"/>
                <w:b/>
                <w:color w:val="000000"/>
                <w:szCs w:val="24"/>
                <w:lang w:eastAsia="pl-PL"/>
              </w:rPr>
              <w:t>Cechy radiotelefonu przewoźnego w ukompletowaniu kamuflowanym do montażu rozłącznego wymagane przez Zamawiającego</w:t>
            </w:r>
          </w:p>
        </w:tc>
      </w:tr>
      <w:tr w:rsidR="008E10B7" w:rsidRPr="007105C2" w:rsidTr="00A42DD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1</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3"/>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Ogólne cechy funkcjonalno-użytkowe</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Praca w standardach: cyfrowym ETSI TS 102 361 oraz analogowym; w trybach simpleks/duosimpleks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Moduł BLUETOOTH wewnętrzny lub zewnętrzny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zaprogramowania min. 250 kanałów z możliwością podziału na strefy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3"/>
              <w:jc w:val="both"/>
              <w:rPr>
                <w:rFonts w:ascii="Arial" w:eastAsia="Calibri" w:hAnsi="Arial" w:cs="Arial"/>
                <w:color w:val="000000"/>
                <w:szCs w:val="24"/>
                <w:lang w:eastAsia="pl-PL"/>
              </w:rPr>
            </w:pPr>
            <w:r w:rsidRPr="007105C2">
              <w:rPr>
                <w:rFonts w:ascii="Arial" w:eastAsia="Calibri" w:hAnsi="Arial" w:cs="Arial"/>
                <w:color w:val="000000"/>
                <w:szCs w:val="24"/>
                <w:lang w:eastAsia="pl-PL"/>
              </w:rPr>
              <w:t>Czytelny wyświetlacz z matrycą punktową i podświetlaniem (min. 2 wiersze), umożliwiający wizualizację odbieranych i wysyłanych wywołań oraz poziomu sygnału w trybie cyfrowym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Programowanie wyświetlanej nazwy kanału – min. 14 znaków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3"/>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Praca z dużą lub małą mocą fali nośnej nadajnika, programowana indywidualnie dla każdego kanału</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Programowe ograniczanie czasu nadawania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skanowania kanałów analogowych z kanału cyfrowego oraz użytkowników, grup i kanałów cyfrowych z kanału analogowego</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wysyłania i odbierania wiadomości tekstowych</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Wizualna sygnalizacja (np. diodowa) stanów pracy radiotelefonu, w tym: wywołań, skaningu i stanów monitorowania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Wbudowany odbiornik GPS</w:t>
            </w:r>
          </w:p>
        </w:tc>
      </w:tr>
      <w:tr w:rsidR="008E10B7" w:rsidRPr="007105C2" w:rsidTr="00A42DD0">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Programowalny adres IP radiotelefonu</w:t>
            </w:r>
          </w:p>
        </w:tc>
      </w:tr>
      <w:tr w:rsidR="008E10B7" w:rsidRPr="007105C2" w:rsidTr="00A42DD0">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Radiotelefon musi posiadać poniższe funkcje sygnalizacji:</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zdalne sprawdzenie obecności radiotelefonu w sieci</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zdalny monitoring</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zdalne zablokowanie radiotelefonu</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zdalne odblokowanie radiotelefonu</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ind w:left="112"/>
              <w:jc w:val="both"/>
              <w:rPr>
                <w:rFonts w:ascii="Arial" w:eastAsia="Calibri" w:hAnsi="Arial" w:cs="Arial"/>
                <w:b/>
                <w:szCs w:val="24"/>
                <w:lang w:eastAsia="en-US"/>
              </w:rPr>
            </w:pPr>
            <w:r w:rsidRPr="007105C2">
              <w:rPr>
                <w:rFonts w:ascii="Arial" w:eastAsia="Calibri" w:hAnsi="Arial" w:cs="Arial"/>
                <w:szCs w:val="24"/>
                <w:lang w:eastAsia="en-US"/>
              </w:rPr>
              <w:t xml:space="preserve">Kodowa blokada szumów CTCSS wybierana programowo na dowolnym kanale analogowym </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maskowania w trybie cyfrowym – ARC4 (40 bitów)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utworzenia min. 16 kluczy kodowych i przypisywania ich do kanałów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pracy w systemie cyfrowym z wieloma urządzeniami retransmisyjnymi pracującymi na tej samej parze częstotliwości, z możliwością rozróżnienia urządzeń retransmisyjnych</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ind w:left="112"/>
              <w:jc w:val="both"/>
              <w:rPr>
                <w:rFonts w:ascii="Arial" w:eastAsia="Calibri" w:hAnsi="Arial" w:cs="Arial"/>
                <w:szCs w:val="24"/>
                <w:lang w:eastAsia="en-US"/>
              </w:rPr>
            </w:pPr>
            <w:r w:rsidRPr="007105C2">
              <w:rPr>
                <w:rFonts w:ascii="Arial" w:eastAsia="Calibri" w:hAnsi="Arial" w:cs="Arial"/>
                <w:szCs w:val="24"/>
                <w:lang w:eastAsia="en-US"/>
              </w:rPr>
              <w:t>Sterowanie MENU dedykowanymi do tego celu przyciskami, oraz dodatkowo min. 4 programowalne przyciski</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1.20</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Wybór kanałów – przełącznikiem obrotowym lub dedykowanymi do tego celu przyciskami</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Regulacja głośności przełącznikiem obrotowym (potencjometrem) lub dedykowanymi do tego celu przyciskami</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lastRenderedPageBreak/>
              <w:t>1.22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Złącze akcesoryjne – umożliwiające transmisję zgodną ze standardem USB, podłączenie dodatkowego głośnika i mikrofonu, przycisku nadawania, itp.</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Zabezpieczenie przepięciowe i przed odwrotnym podłączeniem biegunów zasilania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Gniazdo antenowe VHF typ BNC, gniazdo do anteny zewnętrznej GPS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1.25</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Głośnik wbudowany w panel sterujący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1.26</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programowego tworzenia listy kontaktów (książki adresowej) - wywołań indywidualnych w trybie cyfrowym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1.27</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Menu radiotelefonu w języku polskim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color w:val="000000"/>
                <w:szCs w:val="24"/>
                <w:lang w:eastAsia="en-US"/>
              </w:rPr>
            </w:pPr>
            <w:r w:rsidRPr="007105C2">
              <w:rPr>
                <w:rFonts w:ascii="Arial" w:eastAsia="Calibri" w:hAnsi="Arial" w:cs="Arial"/>
                <w:color w:val="000000"/>
                <w:szCs w:val="24"/>
                <w:lang w:eastAsia="en-US"/>
              </w:rPr>
              <w:t>1.28</w:t>
            </w:r>
          </w:p>
        </w:tc>
        <w:tc>
          <w:tcPr>
            <w:tcW w:w="802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Roaming.</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2</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techniczne ogólne</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Pasmo częstotliwości pracy 148÷174 MHz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Modulacja na kanale analogowym: częstotliwości (11K0F3E)</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Modulacja na kanale cyfrowym: 2 szczelinowa TDMA (7K60FXD dane, 7K60FXW dane i głos)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Odstęp międzykanałowy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Zasilanie stałoprądowe 13,2 V ±20% minus na masie z zabezpieczeniem przepięciowym i przed odwrotnym podłączeniem biegunów zasilania</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3</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techniczne nadajnika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Moc wyjściowa fali nośnej nadajnika programowana w całym zakresie częstotliwości od 1 W do 25 W (tylko w trybie serwisowym)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ustawienia dwóch poziomów mocy ( moc niska, moc wysoka) na dowolnym kanale</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Maksymalna dopuszczalna dewiacja częstotliwości </w:t>
            </w:r>
            <w:r w:rsidRPr="007105C2">
              <w:rPr>
                <w:rFonts w:ascii="Arial" w:eastAsia="Calibri" w:hAnsi="Arial" w:cs="Arial"/>
                <w:color w:val="000000"/>
                <w:szCs w:val="24"/>
                <w:lang w:eastAsia="pl-PL"/>
              </w:rPr>
              <w:sym w:font="Symbol" w:char="F0B1"/>
            </w:r>
            <w:r w:rsidRPr="007105C2">
              <w:rPr>
                <w:rFonts w:ascii="Arial" w:eastAsia="Calibri" w:hAnsi="Arial" w:cs="Arial"/>
                <w:color w:val="000000"/>
                <w:szCs w:val="24"/>
                <w:lang w:eastAsia="pl-PL"/>
              </w:rPr>
              <w:t xml:space="preserve"> 2,5 kHz,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Stabilność częstotliwości +/- 2,0 ppm.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3.5</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Charakterystyka pasma akustycznego (+1,-3 dB)</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3.6</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Łączne zniekształcenia modulacji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5%, przy 1 kHz, dewiacja 60% wartości maksymalnej</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3.7</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Odstęp od zakłóceń min. 40 dB</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3.8</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Moc emitowana na kanałach sąsiednich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60dB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3.9</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Wokoder cyfrowy zgodny z AMBE+2, dotyczy również odbiornika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Protokół cyfrowy zgodny z ETSI TS102 361</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4</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techniczne odbiornika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Czułość analogowa nie gorsza niż 0,35 </w:t>
            </w:r>
            <w:r w:rsidRPr="007105C2">
              <w:rPr>
                <w:rFonts w:ascii="Arial" w:eastAsia="Calibri" w:hAnsi="Arial" w:cs="Arial"/>
                <w:color w:val="000000"/>
                <w:szCs w:val="24"/>
                <w:lang w:eastAsia="pl-PL"/>
              </w:rPr>
              <w:sym w:font="Symbol" w:char="F06D"/>
            </w:r>
            <w:r w:rsidRPr="007105C2">
              <w:rPr>
                <w:rFonts w:ascii="Arial" w:eastAsia="Calibri" w:hAnsi="Arial" w:cs="Arial"/>
                <w:color w:val="000000"/>
                <w:szCs w:val="24"/>
                <w:lang w:eastAsia="pl-PL"/>
              </w:rPr>
              <w:t>V przy SINAD wynoszącym 12 dB.</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Czułość cyfrowa 5% BER/0,3 </w:t>
            </w:r>
            <w:r w:rsidRPr="007105C2">
              <w:rPr>
                <w:rFonts w:ascii="Arial" w:eastAsia="Calibri" w:hAnsi="Arial" w:cs="Arial"/>
                <w:color w:val="000000"/>
                <w:szCs w:val="24"/>
                <w:lang w:eastAsia="pl-PL"/>
              </w:rPr>
              <w:sym w:font="Symbol" w:char="F06D"/>
            </w:r>
            <w:r w:rsidRPr="007105C2">
              <w:rPr>
                <w:rFonts w:ascii="Arial" w:eastAsia="Calibri" w:hAnsi="Arial" w:cs="Arial"/>
                <w:color w:val="000000"/>
                <w:szCs w:val="24"/>
                <w:lang w:eastAsia="pl-PL"/>
              </w:rPr>
              <w:t>V</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right="-193"/>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Współczynnik zawartości harmonicznych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5 %, przy 1 kHz, dewiacja 60% wartości maksymalnej</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Charakterystyka pasma akustycznego (+1, -3 dB)</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Selektywność sąsiedniokanałowa min. 60 dB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lastRenderedPageBreak/>
              <w:t>4.5</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Tłumienie sygnałów niepożądanych ≥ 70 dB.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4.6</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Moc wyjściowa akustyczna dla głośnika wewnętrznego minimum 3 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4.7</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Przydźwięki i szumy nie więcej niż –40 dB dla odstępu 12,5 kHz</w:t>
            </w:r>
          </w:p>
        </w:tc>
      </w:tr>
      <w:tr w:rsidR="008E10B7" w:rsidRPr="007105C2" w:rsidTr="00A42DD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5</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GPS- dla 5 satelitów przy mocy sygnału –130 dBm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5.1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Czas  do pierwszego określenia pozycji po włączeniu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1min.</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5.2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Czas  do pierwszego określenia pozycji ze stanu oczekiwania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10 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5.3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Dokładność lepsza niż 10 m</w:t>
            </w:r>
          </w:p>
        </w:tc>
      </w:tr>
      <w:tr w:rsidR="008E10B7" w:rsidRPr="007105C2" w:rsidTr="00A42DD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6</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Antena GPS</w:t>
            </w:r>
          </w:p>
        </w:tc>
      </w:tr>
      <w:tr w:rsidR="008E10B7" w:rsidRPr="007105C2" w:rsidTr="00A42DD0">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szCs w:val="24"/>
                <w:lang w:eastAsia="pl-PL"/>
              </w:rPr>
            </w:pPr>
            <w:r w:rsidRPr="007105C2">
              <w:rPr>
                <w:rFonts w:ascii="Arial" w:eastAsia="Calibri" w:hAnsi="Arial" w:cs="Arial"/>
                <w:szCs w:val="24"/>
                <w:lang w:eastAsia="pl-PL"/>
              </w:rPr>
              <w:t>6.1</w:t>
            </w:r>
          </w:p>
        </w:tc>
        <w:tc>
          <w:tcPr>
            <w:tcW w:w="802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szCs w:val="24"/>
                <w:lang w:eastAsia="pl-PL"/>
              </w:rPr>
            </w:pPr>
            <w:r w:rsidRPr="007105C2">
              <w:rPr>
                <w:rFonts w:ascii="Arial" w:eastAsia="SimSun" w:hAnsi="Arial" w:cs="Arial"/>
                <w:szCs w:val="24"/>
                <w:lang w:eastAsia="hi-IN" w:bidi="hi-IN"/>
              </w:rPr>
              <w:t>Antena GPS do umieszczenia wewnątrz pojazdu. Kabel instalacji GPS (długość min. 5m) zakończony złączem odpowiednim dla gniazda GPS radiotelefonu.</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7</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b/>
                <w:i/>
                <w:color w:val="000000"/>
                <w:szCs w:val="24"/>
                <w:u w:val="single"/>
                <w:lang w:eastAsia="pl-PL"/>
              </w:rPr>
              <w:t>Środowisko i klimatyczne warunki pracy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3340B8">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Minimalny</w:t>
            </w:r>
            <w:r w:rsidR="003340B8" w:rsidRPr="007105C2">
              <w:rPr>
                <w:rFonts w:ascii="Arial" w:eastAsia="Calibri" w:hAnsi="Arial" w:cs="Arial"/>
                <w:color w:val="000000"/>
                <w:szCs w:val="24"/>
                <w:lang w:eastAsia="pl-PL"/>
              </w:rPr>
              <w:t xml:space="preserve"> zakres temperatury pracy N/O -30</w:t>
            </w:r>
            <w:r w:rsidRPr="007105C2">
              <w:rPr>
                <w:rFonts w:ascii="Arial" w:eastAsia="Calibri" w:hAnsi="Arial" w:cs="Arial"/>
                <w:color w:val="000000"/>
                <w:szCs w:val="24"/>
                <w:vertAlign w:val="superscript"/>
                <w:lang w:eastAsia="pl-PL"/>
              </w:rPr>
              <w:t xml:space="preserve">0 </w:t>
            </w:r>
            <w:r w:rsidRPr="007105C2">
              <w:rPr>
                <w:rFonts w:ascii="Arial" w:eastAsia="Calibri" w:hAnsi="Arial" w:cs="Arial"/>
                <w:color w:val="000000"/>
                <w:szCs w:val="24"/>
                <w:lang w:eastAsia="pl-PL"/>
              </w:rPr>
              <w:sym w:font="Symbol" w:char="F0B8"/>
            </w:r>
            <w:r w:rsidRPr="007105C2">
              <w:rPr>
                <w:rFonts w:ascii="Arial" w:eastAsia="Calibri" w:hAnsi="Arial" w:cs="Arial"/>
                <w:color w:val="000000"/>
                <w:szCs w:val="24"/>
                <w:lang w:eastAsia="pl-PL"/>
              </w:rPr>
              <w:t xml:space="preserve"> +</w:t>
            </w:r>
            <w:r w:rsidR="003340B8" w:rsidRPr="007105C2">
              <w:rPr>
                <w:rFonts w:ascii="Arial" w:eastAsia="Calibri" w:hAnsi="Arial" w:cs="Arial"/>
                <w:color w:val="000000"/>
                <w:szCs w:val="24"/>
                <w:lang w:eastAsia="pl-PL"/>
              </w:rPr>
              <w:t>60</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t>C</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Minimalny zakres temperatury pracy anteny samochodowej -30</w:t>
            </w:r>
            <w:r w:rsidRPr="007105C2">
              <w:rPr>
                <w:rFonts w:ascii="Arial" w:eastAsia="Calibri" w:hAnsi="Arial" w:cs="Arial"/>
                <w:color w:val="000000"/>
                <w:szCs w:val="24"/>
                <w:vertAlign w:val="superscript"/>
                <w:lang w:eastAsia="pl-PL"/>
              </w:rPr>
              <w:t xml:space="preserve">0 </w:t>
            </w:r>
            <w:r w:rsidRPr="007105C2">
              <w:rPr>
                <w:rFonts w:ascii="Arial" w:eastAsia="Calibri" w:hAnsi="Arial" w:cs="Arial"/>
                <w:color w:val="000000"/>
                <w:szCs w:val="24"/>
                <w:lang w:eastAsia="pl-PL"/>
              </w:rPr>
              <w:sym w:font="Symbol" w:char="F0B8"/>
            </w:r>
            <w:r w:rsidRPr="007105C2">
              <w:rPr>
                <w:rFonts w:ascii="Arial" w:eastAsia="Calibri" w:hAnsi="Arial" w:cs="Arial"/>
                <w:color w:val="000000"/>
                <w:szCs w:val="24"/>
                <w:lang w:eastAsia="pl-PL"/>
              </w:rPr>
              <w:t xml:space="preserve"> +60</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t>C</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Minimalny zakres temperatury składowania – 40</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sym w:font="Symbol" w:char="F0B8"/>
            </w:r>
            <w:r w:rsidR="003340B8" w:rsidRPr="007105C2">
              <w:rPr>
                <w:rFonts w:ascii="Arial" w:eastAsia="Calibri" w:hAnsi="Arial" w:cs="Arial"/>
                <w:color w:val="000000"/>
                <w:szCs w:val="24"/>
                <w:lang w:eastAsia="pl-PL"/>
              </w:rPr>
              <w:t xml:space="preserve"> +8</w:t>
            </w:r>
            <w:r w:rsidRPr="007105C2">
              <w:rPr>
                <w:rFonts w:ascii="Arial" w:eastAsia="Calibri" w:hAnsi="Arial" w:cs="Arial"/>
                <w:color w:val="000000"/>
                <w:szCs w:val="24"/>
                <w:lang w:eastAsia="pl-PL"/>
              </w:rPr>
              <w:t>5</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t>C</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Klasa odporności na warunki środowiskowe IP 54</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7.5</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Odporność na przepięcia (ESD) zgodnie z normą IEC 801-2 KV</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8</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Wymagania uzupełniające</w:t>
            </w:r>
          </w:p>
        </w:tc>
      </w:tr>
      <w:tr w:rsidR="008E10B7" w:rsidRPr="007105C2" w:rsidTr="00A42DD0">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8.1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autoSpaceDN w:val="0"/>
              <w:ind w:left="112"/>
              <w:jc w:val="both"/>
              <w:rPr>
                <w:rFonts w:ascii="Arial" w:eastAsia="Calibri" w:hAnsi="Arial" w:cs="Arial"/>
                <w:szCs w:val="24"/>
                <w:lang w:eastAsia="en-US"/>
              </w:rPr>
            </w:pPr>
            <w:r w:rsidRPr="007105C2">
              <w:rPr>
                <w:rFonts w:ascii="Arial" w:eastAsia="Calibri" w:hAnsi="Arial" w:cs="Arial"/>
                <w:szCs w:val="24"/>
                <w:lang w:eastAsia="en-US"/>
              </w:rPr>
              <w:t xml:space="preserve">Metody pomiarów i parametry radiowe nie ujęte w niniejszych wymaganiach muszą być zgodne z normami: ETSI EN 300 086, ETSI EN 300 113, ETSI EN 102 361-2. </w:t>
            </w:r>
            <w:r w:rsidRPr="007105C2">
              <w:rPr>
                <w:rFonts w:ascii="Arial" w:eastAsia="Calibri" w:hAnsi="Arial" w:cs="Arial"/>
                <w:spacing w:val="-1"/>
                <w:szCs w:val="24"/>
                <w:lang w:eastAsia="en-US"/>
              </w:rPr>
              <w:t>Wymagania dotyczące kompatybilności elektromagnetycznej muszą być zgodne z normami: ETSI EN 301 489-1 i ETSI EN 301 489-5. Wymagania odnośnie bezpieczeństwa urządzeń nadawczych muszą być zgodne z normą EN 60950-1</w:t>
            </w:r>
          </w:p>
        </w:tc>
      </w:tr>
      <w:tr w:rsidR="008E10B7" w:rsidRPr="007105C2" w:rsidTr="00A42DD0">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8.2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 Deklaracja zgodności</w:t>
            </w:r>
          </w:p>
        </w:tc>
      </w:tr>
      <w:tr w:rsidR="008E10B7" w:rsidRPr="007105C2" w:rsidTr="00A42DD0">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9</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Wyposażenie radiotelefonu przewoźnego w ukompletowaniu do montażu rozdzielnego (kamuflowanego)</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Radiotelefon</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SimSun" w:hAnsi="Arial" w:cs="Arial"/>
                <w:szCs w:val="24"/>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szCs w:val="24"/>
                <w:lang w:eastAsia="pl-PL"/>
              </w:rPr>
            </w:pPr>
            <w:r w:rsidRPr="007105C2">
              <w:rPr>
                <w:rFonts w:ascii="Arial" w:eastAsia="Calibri" w:hAnsi="Arial" w:cs="Arial"/>
                <w:szCs w:val="24"/>
                <w:lang w:eastAsia="pl-PL"/>
              </w:rPr>
              <w:t>9.3</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szCs w:val="24"/>
                <w:lang w:eastAsia="pl-PL"/>
              </w:rPr>
            </w:pPr>
            <w:r w:rsidRPr="007105C2">
              <w:rPr>
                <w:rFonts w:ascii="Arial" w:eastAsia="Calibri" w:hAnsi="Arial" w:cs="Arial"/>
                <w:szCs w:val="24"/>
                <w:lang w:eastAsia="pl-PL"/>
              </w:rPr>
              <w:t>Mikrofon kamuflowany z przewodem o długości min. 5 mb. i elementami mocującymi oraz kompletnym złączem umożliwiającym podłączenie mikrofonu do złącza akcesoriów radiotelefonu</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szCs w:val="24"/>
                <w:lang w:eastAsia="pl-PL"/>
              </w:rPr>
            </w:pPr>
            <w:r w:rsidRPr="007105C2">
              <w:rPr>
                <w:rFonts w:ascii="Arial" w:eastAsia="Calibri" w:hAnsi="Arial" w:cs="Arial"/>
                <w:szCs w:val="24"/>
                <w:lang w:eastAsia="pl-PL"/>
              </w:rPr>
              <w:t>9.4</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szCs w:val="24"/>
                <w:lang w:eastAsia="pl-PL"/>
              </w:rPr>
            </w:pPr>
            <w:r w:rsidRPr="007105C2">
              <w:rPr>
                <w:rFonts w:ascii="Arial" w:eastAsia="Calibri" w:hAnsi="Arial" w:cs="Arial"/>
                <w:szCs w:val="24"/>
                <w:lang w:eastAsia="pl-PL"/>
              </w:rPr>
              <w:t>Mikrofon profesjonalny zewnętrzny z zaczepem i przyciskiem nadawania PTT</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9.5</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Głośnik zewnętrzny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9.6</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Przycisk PTT kamuflowany z przewodem o długości min. 5 mb. i elementami mocującymi</w:t>
            </w:r>
          </w:p>
        </w:tc>
      </w:tr>
      <w:tr w:rsidR="008E10B7" w:rsidRPr="007105C2" w:rsidTr="00A42DD0">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lastRenderedPageBreak/>
              <w:t>9.7</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Niezbędne przewody, złącza, uchwyty i elementy umożliwiające bezpieczne zamontowanie w pojeździe wszystkich elementów ukompletowania.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9.8</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Instrukcja obsługi radiotelefonu w języku polskim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9.10</w:t>
            </w:r>
          </w:p>
        </w:tc>
        <w:tc>
          <w:tcPr>
            <w:tcW w:w="802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DA03EB">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Zestaw do programowania i strojenia radiotelefonów wraz z niezbędnym oprogramowaniem </w:t>
            </w:r>
            <w:r w:rsidRPr="00145B7D">
              <w:rPr>
                <w:rFonts w:ascii="Arial" w:eastAsia="Calibri" w:hAnsi="Arial" w:cs="Arial"/>
                <w:color w:val="000000"/>
                <w:szCs w:val="24"/>
                <w:lang w:eastAsia="pl-PL"/>
              </w:rPr>
              <w:t xml:space="preserve">umożliwiającym strojenie i programowanie dostarczonego radiotelefonu </w:t>
            </w:r>
            <w:r w:rsidR="00DA03EB" w:rsidRPr="00145B7D">
              <w:rPr>
                <w:rFonts w:ascii="Arial" w:eastAsia="Calibri" w:hAnsi="Arial" w:cs="Arial"/>
                <w:color w:val="000000"/>
                <w:szCs w:val="24"/>
                <w:lang w:eastAsia="pl-PL"/>
              </w:rPr>
              <w:t xml:space="preserve">5 </w:t>
            </w:r>
            <w:r w:rsidRPr="00145B7D">
              <w:rPr>
                <w:rFonts w:ascii="Arial" w:eastAsia="Calibri" w:hAnsi="Arial" w:cs="Arial"/>
                <w:color w:val="000000"/>
                <w:szCs w:val="24"/>
                <w:lang w:eastAsia="pl-PL"/>
              </w:rPr>
              <w:t xml:space="preserve">kompletów </w:t>
            </w:r>
            <w:r w:rsidRPr="00DA03EB">
              <w:rPr>
                <w:rFonts w:ascii="Arial" w:eastAsia="Calibri" w:hAnsi="Arial" w:cs="Arial"/>
                <w:color w:val="000000"/>
                <w:szCs w:val="24"/>
                <w:lang w:eastAsia="pl-PL"/>
              </w:rPr>
              <w:t>do</w:t>
            </w:r>
            <w:r w:rsidRPr="007105C2">
              <w:rPr>
                <w:rFonts w:ascii="Arial" w:eastAsia="Calibri" w:hAnsi="Arial" w:cs="Arial"/>
                <w:color w:val="000000"/>
                <w:szCs w:val="24"/>
                <w:lang w:eastAsia="pl-PL"/>
              </w:rPr>
              <w:t xml:space="preserve"> całego zadania.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Antena GPS wraz z ukompletowaniem zgodnym z </w:t>
            </w:r>
            <w:r w:rsidR="00F7408A">
              <w:rPr>
                <w:rFonts w:ascii="Arial" w:eastAsia="Calibri" w:hAnsi="Arial" w:cs="Arial"/>
                <w:color w:val="000000"/>
                <w:szCs w:val="24"/>
                <w:lang w:eastAsia="pl-PL"/>
              </w:rPr>
              <w:t>pkt</w:t>
            </w:r>
            <w:r w:rsidRPr="007105C2">
              <w:rPr>
                <w:rFonts w:ascii="Arial" w:eastAsia="Calibri" w:hAnsi="Arial" w:cs="Arial"/>
                <w:color w:val="000000"/>
                <w:szCs w:val="24"/>
                <w:lang w:eastAsia="pl-PL"/>
              </w:rPr>
              <w:t>6</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Antena radiotelefonu</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Zakres częstotliwości VHF min 164÷174 MHz – radiotelefon przewoźny.</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Polaryzacja pionowa.</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Impedancja wejściowa o wartości znamionowej 50 Ω.</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Parametr WFS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2 (w całym paśmie pracy).</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Zysk energetyczny ≥ 0 dB względem anteny ¼ Λ</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Moc maksymalna min. 50W.</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Przewód antenowy dostosowany do oferowanego pojazdu</w:t>
            </w:r>
          </w:p>
          <w:p w:rsidR="008E10B7" w:rsidRPr="007105C2" w:rsidRDefault="008E10B7" w:rsidP="008E10B7">
            <w:pPr>
              <w:numPr>
                <w:ilvl w:val="0"/>
                <w:numId w:val="48"/>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Diplexer umożliwiający podłączenie radia UKF i VHF (tylko w przypadku pojazdów nieoznakowanych)</w:t>
            </w:r>
          </w:p>
          <w:p w:rsidR="008E10B7" w:rsidRPr="007105C2" w:rsidRDefault="008E10B7" w:rsidP="00A42DD0">
            <w:pPr>
              <w:overflowPunct w:val="0"/>
              <w:autoSpaceDE w:val="0"/>
              <w:ind w:left="507"/>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Dopuszcza się zastosowanie anteny zintegrowanej z GPS</w:t>
            </w:r>
          </w:p>
          <w:p w:rsidR="008E10B7" w:rsidRPr="007105C2" w:rsidRDefault="008E10B7" w:rsidP="00A42DD0">
            <w:pPr>
              <w:widowControl/>
              <w:suppressAutoHyphens w:val="0"/>
              <w:ind w:left="112"/>
              <w:jc w:val="both"/>
              <w:rPr>
                <w:rFonts w:ascii="Arial" w:eastAsia="Calibri" w:hAnsi="Arial" w:cs="Arial"/>
                <w:color w:val="000000"/>
                <w:szCs w:val="24"/>
                <w:lang w:eastAsia="pl-PL"/>
              </w:rPr>
            </w:pP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8E10B7" w:rsidRPr="007105C2" w:rsidRDefault="008E10B7" w:rsidP="00A42DD0">
            <w:p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Gwarancja 36 miesięcy</w:t>
            </w:r>
          </w:p>
        </w:tc>
      </w:tr>
    </w:tbl>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Default="008E10B7" w:rsidP="00E644D3">
      <w:pPr>
        <w:widowControl/>
        <w:suppressAutoHyphens w:val="0"/>
        <w:ind w:left="720" w:hanging="720"/>
        <w:jc w:val="center"/>
        <w:rPr>
          <w:rFonts w:ascii="Arial" w:eastAsia="Calibri" w:hAnsi="Arial" w:cs="Arial"/>
          <w:b/>
          <w:szCs w:val="24"/>
          <w:lang w:eastAsia="en-US"/>
        </w:rPr>
      </w:pPr>
    </w:p>
    <w:p w:rsidR="009E751D" w:rsidRDefault="009E751D" w:rsidP="00E644D3">
      <w:pPr>
        <w:widowControl/>
        <w:suppressAutoHyphens w:val="0"/>
        <w:ind w:left="720" w:hanging="720"/>
        <w:jc w:val="center"/>
        <w:rPr>
          <w:rFonts w:ascii="Arial" w:eastAsia="Calibri" w:hAnsi="Arial" w:cs="Arial"/>
          <w:b/>
          <w:szCs w:val="24"/>
          <w:lang w:eastAsia="en-US"/>
        </w:rPr>
      </w:pPr>
    </w:p>
    <w:p w:rsidR="009E751D" w:rsidRPr="007105C2" w:rsidRDefault="009E751D"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8E10B7">
      <w:pPr>
        <w:widowControl/>
        <w:suppressAutoHyphens w:val="0"/>
        <w:jc w:val="right"/>
        <w:rPr>
          <w:rFonts w:ascii="Arial" w:eastAsia="Calibri" w:hAnsi="Arial" w:cs="Arial"/>
          <w:b/>
          <w:szCs w:val="24"/>
          <w:lang w:eastAsia="en-US"/>
        </w:rPr>
      </w:pPr>
      <w:r w:rsidRPr="007105C2">
        <w:rPr>
          <w:rFonts w:ascii="Arial" w:eastAsia="Calibri" w:hAnsi="Arial" w:cs="Arial"/>
          <w:b/>
          <w:szCs w:val="24"/>
          <w:lang w:eastAsia="en-US"/>
        </w:rPr>
        <w:lastRenderedPageBreak/>
        <w:t xml:space="preserve">Załącznik 4 Ł </w:t>
      </w:r>
    </w:p>
    <w:p w:rsidR="008E10B7" w:rsidRPr="007105C2" w:rsidRDefault="008E10B7" w:rsidP="008E10B7">
      <w:pPr>
        <w:widowControl/>
        <w:suppressAutoHyphens w:val="0"/>
        <w:ind w:left="720"/>
        <w:jc w:val="center"/>
        <w:rPr>
          <w:rFonts w:ascii="Arial" w:eastAsia="Calibri" w:hAnsi="Arial" w:cs="Arial"/>
          <w:b/>
          <w:szCs w:val="24"/>
          <w:lang w:eastAsia="en-US"/>
        </w:rPr>
      </w:pPr>
    </w:p>
    <w:p w:rsidR="008E10B7" w:rsidRPr="007105C2" w:rsidRDefault="008E10B7" w:rsidP="009E751D">
      <w:pPr>
        <w:widowControl/>
        <w:suppressAutoHyphens w:val="0"/>
        <w:jc w:val="center"/>
        <w:rPr>
          <w:rFonts w:ascii="Arial" w:eastAsia="Calibri" w:hAnsi="Arial" w:cs="Arial"/>
          <w:b/>
          <w:szCs w:val="24"/>
          <w:lang w:eastAsia="en-US"/>
        </w:rPr>
      </w:pPr>
      <w:r w:rsidRPr="007105C2">
        <w:rPr>
          <w:rFonts w:ascii="Arial" w:eastAsia="Calibri" w:hAnsi="Arial" w:cs="Arial"/>
          <w:b/>
          <w:szCs w:val="24"/>
          <w:lang w:eastAsia="en-US"/>
        </w:rPr>
        <w:t xml:space="preserve">Radiotelefon przewoźny w ukompletowaniu rozłącznym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647"/>
      </w:tblGrid>
      <w:tr w:rsidR="008E10B7" w:rsidRPr="007105C2" w:rsidTr="00A42DD0">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color w:val="000000"/>
                <w:szCs w:val="24"/>
                <w:lang w:eastAsia="pl-PL"/>
              </w:rPr>
            </w:pPr>
            <w:r w:rsidRPr="007105C2">
              <w:rPr>
                <w:rFonts w:ascii="Arial" w:eastAsia="Calibri" w:hAnsi="Arial" w:cs="Arial"/>
                <w:b/>
                <w:color w:val="000000"/>
                <w:szCs w:val="24"/>
                <w:lang w:eastAsia="pl-PL"/>
              </w:rPr>
              <w:t>Lp.</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3"/>
              <w:jc w:val="both"/>
              <w:rPr>
                <w:rFonts w:ascii="Arial" w:eastAsia="Calibri" w:hAnsi="Arial" w:cs="Arial"/>
                <w:b/>
                <w:color w:val="000000"/>
                <w:szCs w:val="24"/>
                <w:lang w:eastAsia="pl-PL"/>
              </w:rPr>
            </w:pPr>
            <w:r w:rsidRPr="007105C2">
              <w:rPr>
                <w:rFonts w:ascii="Arial" w:eastAsia="Calibri" w:hAnsi="Arial" w:cs="Arial"/>
                <w:b/>
                <w:color w:val="000000"/>
                <w:szCs w:val="24"/>
                <w:lang w:eastAsia="pl-PL"/>
              </w:rPr>
              <w:t>Cechy radiotelefonu przewoźnego w ukompletowaniu kamuflowanym do montażu rozłącznego wymagane przez Zamawiającego</w:t>
            </w:r>
          </w:p>
        </w:tc>
      </w:tr>
      <w:tr w:rsidR="008E10B7" w:rsidRPr="007105C2" w:rsidTr="00A42DD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3"/>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Ogólne cechy funkcjonalno-użytkowe</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hAnsi="Arial" w:cs="Arial"/>
                <w:szCs w:val="24"/>
              </w:rPr>
              <w:t>Praca w systemie cyfrowym zgodnym ze specyfikacj</w:t>
            </w:r>
            <w:r w:rsidRPr="007105C2">
              <w:rPr>
                <w:rFonts w:ascii="Arial" w:eastAsia="TimesNewRoman" w:hAnsi="Arial" w:cs="Arial"/>
                <w:szCs w:val="24"/>
              </w:rPr>
              <w:t xml:space="preserve">ą </w:t>
            </w:r>
            <w:r w:rsidRPr="007105C2">
              <w:rPr>
                <w:rFonts w:ascii="Arial" w:hAnsi="Arial" w:cs="Arial"/>
                <w:szCs w:val="24"/>
              </w:rPr>
              <w:t>ETSI TS 102 361 (tier II, Linked Capacity Plus) oraz w systemie analogowym (modulacja F3E), w trybach simpleks/duosimpleks.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Moduł BLUETOOTH wewnętrzny lub zewnętrzny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zaprogramowania min. 250 kanałów z możliwością podziału na strefy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1.4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3"/>
              <w:jc w:val="both"/>
              <w:rPr>
                <w:rFonts w:ascii="Arial" w:eastAsia="Calibri" w:hAnsi="Arial" w:cs="Arial"/>
                <w:color w:val="000000"/>
                <w:szCs w:val="24"/>
                <w:lang w:eastAsia="pl-PL"/>
              </w:rPr>
            </w:pPr>
            <w:r w:rsidRPr="007105C2">
              <w:rPr>
                <w:rFonts w:ascii="Arial" w:eastAsia="Calibri" w:hAnsi="Arial" w:cs="Arial"/>
                <w:color w:val="000000"/>
                <w:szCs w:val="24"/>
                <w:lang w:eastAsia="pl-PL"/>
              </w:rPr>
              <w:t>Czytelny wyświetlacz z matrycą punktową i podświetlaniem (min. 2 wiersze), umożliwiający wizualizację odbieranych i wysyłanych wywołań oraz poziomu sygnału w trybie cyfrowym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1.5</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Programowanie wyświetlanej nazwy kanału – min. 14 znaków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1.6</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3"/>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Praca z dużą lub małą mocą fali nośnej nadajnika, programowana indywidualnie dla każdego kanału</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1.7</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Programowe ograniczanie czasu nadawania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1.8</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Możliwość skanowania kanałów analogowych z kanału cyfrowego oraz użytkowników, grup </w:t>
            </w:r>
            <w:r w:rsidRPr="007105C2">
              <w:rPr>
                <w:rFonts w:ascii="Arial" w:eastAsia="Calibri" w:hAnsi="Arial" w:cs="Arial"/>
                <w:color w:val="000000"/>
                <w:szCs w:val="24"/>
                <w:lang w:eastAsia="pl-PL"/>
              </w:rPr>
              <w:br/>
              <w:t>i kanałów cyfrowych z kanału analogowego</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1.9</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wysyłania i odbierania wiadomości tekstowych</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1.10</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Wizualna sygnalizacja (np. diodowa) stanów pracy</w:t>
            </w:r>
            <w:r w:rsidR="009E751D">
              <w:rPr>
                <w:rFonts w:ascii="Arial" w:eastAsia="Calibri" w:hAnsi="Arial" w:cs="Arial"/>
                <w:color w:val="000000"/>
                <w:szCs w:val="24"/>
                <w:lang w:eastAsia="pl-PL"/>
              </w:rPr>
              <w:t xml:space="preserve"> radiotelefonu, w tym: wywołań, skaningu </w:t>
            </w:r>
            <w:r w:rsidRPr="007105C2">
              <w:rPr>
                <w:rFonts w:ascii="Arial" w:eastAsia="Calibri" w:hAnsi="Arial" w:cs="Arial"/>
                <w:color w:val="000000"/>
                <w:szCs w:val="24"/>
                <w:lang w:eastAsia="pl-PL"/>
              </w:rPr>
              <w:t>i stanów monitorowania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Wbudowany odbiornik GPS</w:t>
            </w:r>
          </w:p>
        </w:tc>
      </w:tr>
      <w:tr w:rsidR="008E10B7" w:rsidRPr="007105C2" w:rsidTr="00A42DD0">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Programowalny adres IP radiotelefonu</w:t>
            </w:r>
          </w:p>
        </w:tc>
      </w:tr>
      <w:tr w:rsidR="008E10B7" w:rsidRPr="007105C2" w:rsidTr="00A42DD0">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Radiotelefon musi posiadać poniższe funkcje sygnalizacji:</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zdalne sprawdzenie obecności radiotelefonu w sieci</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zdalny monitoring</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zdalne zablokowanie radiotelefonu</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zdalne odblokowanie radiotelefonu</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1.15</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ind w:left="112"/>
              <w:jc w:val="both"/>
              <w:rPr>
                <w:rFonts w:ascii="Arial" w:eastAsia="Calibri" w:hAnsi="Arial" w:cs="Arial"/>
                <w:b/>
                <w:szCs w:val="24"/>
                <w:lang w:eastAsia="en-US"/>
              </w:rPr>
            </w:pPr>
            <w:r w:rsidRPr="007105C2">
              <w:rPr>
                <w:rFonts w:ascii="Arial" w:eastAsia="Calibri" w:hAnsi="Arial" w:cs="Arial"/>
                <w:szCs w:val="24"/>
                <w:lang w:eastAsia="en-US"/>
              </w:rPr>
              <w:t xml:space="preserve">Kodowa blokada szumów CTCSS wybierana programowo na dowolnym kanale analogowym </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1.16</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maskowania w trybie cyfrowym – ARC4 (40 bitów)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1.17</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utworzenia min. 16 kluczy kodowych i przypisywania ich do kanałów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1.18</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pracy w systemie cyfrowym z wieloma urządzeniami retransmisyjnymi pracującymi na tej samej parze częstotliwości, z możliwością rozróżnienia urządzeń retransmisyjnych</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1.19</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ind w:left="112"/>
              <w:jc w:val="both"/>
              <w:rPr>
                <w:rFonts w:ascii="Arial" w:eastAsia="Calibri" w:hAnsi="Arial" w:cs="Arial"/>
                <w:szCs w:val="24"/>
                <w:lang w:eastAsia="en-US"/>
              </w:rPr>
            </w:pPr>
            <w:r w:rsidRPr="007105C2">
              <w:rPr>
                <w:rFonts w:ascii="Arial" w:eastAsia="Calibri" w:hAnsi="Arial" w:cs="Arial"/>
                <w:szCs w:val="24"/>
                <w:lang w:eastAsia="en-US"/>
              </w:rPr>
              <w:t>Sterowanie MENU dedykowanymi do tego celu przyciskami, oraz dodatkowo min. 4 programowalne przyciski</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1.20</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Wybór kanałów – przełącznikiem obrotowym lub dedykowanymi do tego celu przyciskami</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Regulacja głośności przełącznikiem obrotowym (potencjometrem) lub dedykowanymi do tego celu przyciskami</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lastRenderedPageBreak/>
              <w:t>1.22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Złącze akcesoryjne – umożliwiające transmisję zgodną ze standardem USB, podłączenie dodatkowego głośnika i mikrofonu, przycisku nadawania, itp.</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Zabezpieczenie przepięciowe i przed odwrotnym podłączeniem biegunów zasilania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Gniazdo antenowe VHF typ BNC, gniazdo do anteny zewnętrznej GPS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1.25</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Głośnik wbudowany w panel sterujący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1.26</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programowego tworzenia listy kontaktów (książki adresowej) - wywołań indywidualnych w trybie cyfrowym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1.27</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Menu radiotelefonu w języku polskim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1.28</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pracy w systemie przemiennikowym z włączoną funkcją „Ograniczonego dostępu do systemu z kluczem RAS”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szCs w:val="24"/>
                <w:lang w:eastAsia="en-US"/>
              </w:rPr>
            </w:pPr>
            <w:r w:rsidRPr="007105C2">
              <w:rPr>
                <w:rFonts w:ascii="Arial" w:eastAsia="Calibri" w:hAnsi="Arial" w:cs="Arial"/>
                <w:szCs w:val="24"/>
                <w:lang w:eastAsia="en-US"/>
              </w:rPr>
              <w:t>1.29</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programowania drogą radiową (OTAP)</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jc w:val="both"/>
              <w:rPr>
                <w:rFonts w:ascii="Arial" w:eastAsia="Calibri" w:hAnsi="Arial" w:cs="Arial"/>
                <w:color w:val="000000"/>
                <w:szCs w:val="24"/>
                <w:lang w:eastAsia="en-US"/>
              </w:rPr>
            </w:pPr>
            <w:r w:rsidRPr="007105C2">
              <w:rPr>
                <w:rFonts w:ascii="Arial" w:eastAsia="Calibri" w:hAnsi="Arial" w:cs="Arial"/>
                <w:color w:val="000000"/>
                <w:szCs w:val="24"/>
                <w:lang w:eastAsia="en-US"/>
              </w:rPr>
              <w:t>1.30</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Roaming.</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techniczne ogólne</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Pasmo częstotliwości pracy 148÷174 MHz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Modulacja na kanale analogowym: częstotliwości (11K0F3E)</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Modulacja na kanale cyfrowym: 2 szczelinowa TDMA (7K60FXD dane, 7K60FXE dane </w:t>
            </w:r>
            <w:r w:rsidRPr="007105C2">
              <w:rPr>
                <w:rFonts w:ascii="Arial" w:eastAsia="Calibri" w:hAnsi="Arial" w:cs="Arial"/>
                <w:color w:val="000000"/>
                <w:szCs w:val="24"/>
                <w:lang w:eastAsia="pl-PL"/>
              </w:rPr>
              <w:br/>
              <w:t>i głos)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Odstęp międzykanałowy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2.4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Zasilanie stałoprądowe 13,2 V ±20% minus na masie z zabezpieczeniem przepięciowym </w:t>
            </w:r>
            <w:r w:rsidRPr="007105C2">
              <w:rPr>
                <w:rFonts w:ascii="Arial" w:eastAsia="Calibri" w:hAnsi="Arial" w:cs="Arial"/>
                <w:color w:val="000000"/>
                <w:szCs w:val="24"/>
                <w:lang w:eastAsia="pl-PL"/>
              </w:rPr>
              <w:br/>
              <w:t>i przed odwrotnym podłączeniem biegunów zasilania</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techniczne nadajnika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Moc wyjściowa fali nośnej nadajnika programowana w całym zakresie częstotliwości od 1 W do 25 W (tylko w trybie serwisowym)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Możliwość ustawienia dwóch poziomów mocy ( moc niska, moc wysoka) na dowolnym kanale</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Maksymalna dopuszczalna dewiacja częstotliwości </w:t>
            </w:r>
            <w:r w:rsidRPr="007105C2">
              <w:rPr>
                <w:rFonts w:ascii="Arial" w:eastAsia="Calibri" w:hAnsi="Arial" w:cs="Arial"/>
                <w:color w:val="000000"/>
                <w:szCs w:val="24"/>
                <w:lang w:eastAsia="pl-PL"/>
              </w:rPr>
              <w:sym w:font="Symbol" w:char="F0B1"/>
            </w:r>
            <w:r w:rsidRPr="007105C2">
              <w:rPr>
                <w:rFonts w:ascii="Arial" w:eastAsia="Calibri" w:hAnsi="Arial" w:cs="Arial"/>
                <w:color w:val="000000"/>
                <w:szCs w:val="24"/>
                <w:lang w:eastAsia="pl-PL"/>
              </w:rPr>
              <w:t xml:space="preserve"> 2,5 kHz,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Stabilność częstotliwości +/- 2,0 ppm.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3.5</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Charakterystyka pasma akustycznego (+1,-3 dB)</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3.6</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Łączne zniekształcenia modulacji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5%, przy 1 kHz, dewiacja 60% wartości maksymalnej</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3.7</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Odstęp od zakłóceń min. 40 dB</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3.8</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Moc emitowana na kanałach sąsiednich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60dB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3.9</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Wokoder cyfrowy zgodny z AMBE+2, dotyczy również odbiornika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3.10</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Protokół cyfrowy zgodny z ETSI TS102 361</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techniczne odbiornika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Czułość analogowa nie gorsza niż 0,18 </w:t>
            </w:r>
            <w:r w:rsidRPr="007105C2">
              <w:rPr>
                <w:rFonts w:ascii="Arial" w:eastAsia="Calibri" w:hAnsi="Arial" w:cs="Arial"/>
                <w:color w:val="000000"/>
                <w:szCs w:val="24"/>
                <w:lang w:eastAsia="pl-PL"/>
              </w:rPr>
              <w:sym w:font="Symbol" w:char="F06D"/>
            </w:r>
            <w:r w:rsidRPr="007105C2">
              <w:rPr>
                <w:rFonts w:ascii="Arial" w:eastAsia="Calibri" w:hAnsi="Arial" w:cs="Arial"/>
                <w:color w:val="000000"/>
                <w:szCs w:val="24"/>
                <w:lang w:eastAsia="pl-PL"/>
              </w:rPr>
              <w:t>V przy SINAD wynoszącym 12 dB.</w:t>
            </w:r>
          </w:p>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Czułość cyfrowa 5% BER/0,16 </w:t>
            </w:r>
            <w:r w:rsidRPr="007105C2">
              <w:rPr>
                <w:rFonts w:ascii="Arial" w:eastAsia="Calibri" w:hAnsi="Arial" w:cs="Arial"/>
                <w:color w:val="000000"/>
                <w:szCs w:val="24"/>
                <w:lang w:eastAsia="pl-PL"/>
              </w:rPr>
              <w:sym w:font="Symbol" w:char="F06D"/>
            </w:r>
            <w:r w:rsidRPr="007105C2">
              <w:rPr>
                <w:rFonts w:ascii="Arial" w:eastAsia="Calibri" w:hAnsi="Arial" w:cs="Arial"/>
                <w:color w:val="000000"/>
                <w:szCs w:val="24"/>
                <w:lang w:eastAsia="pl-PL"/>
              </w:rPr>
              <w:t>V</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right="-193"/>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Współczynnik zawartości harmonicznych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5 %, przy 1 kHz, dewiacja 60% wartości maksymalnej</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lastRenderedPageBreak/>
              <w:t>4.3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Charakterystyka pasma akustycznego (+1, -3 dB)</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Selektywność sąsiedniokanałowa min. 60 dB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4.5</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Tłumienie sygnałów niepożądanych ≥ 70 dB. Dla odstępu 12,5 kHz</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4.6</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Moc wyjściowa akustyczna dla głośnika wewnętrznego minimum 3 W</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4.7</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Przydźwięki i szumy nie więcej niż –40 dB dla odstępu 12,5 kHz</w:t>
            </w:r>
          </w:p>
        </w:tc>
      </w:tr>
      <w:tr w:rsidR="008E10B7" w:rsidRPr="007105C2" w:rsidTr="00A42DD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Parametry GPS- dla 5 satelitów przy mocy sygnału –130 dBm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5.1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Czas  do pierwszego określenia pozycji po włączeniu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1min.</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5.2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Czas  do pierwszego określenia pozycji ze stanu oczekiwania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10 s</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5.3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Dokładność lepsza niż </w:t>
            </w:r>
            <w:smartTag w:uri="urn:schemas-microsoft-com:office:smarttags" w:element="metricconverter">
              <w:smartTagPr>
                <w:attr w:name="ProductID" w:val="10 m"/>
              </w:smartTagPr>
              <w:r w:rsidRPr="007105C2">
                <w:rPr>
                  <w:rFonts w:ascii="Arial" w:eastAsia="Calibri" w:hAnsi="Arial" w:cs="Arial"/>
                  <w:color w:val="000000"/>
                  <w:szCs w:val="24"/>
                  <w:lang w:eastAsia="pl-PL"/>
                </w:rPr>
                <w:t>10 m</w:t>
              </w:r>
            </w:smartTag>
          </w:p>
        </w:tc>
      </w:tr>
      <w:tr w:rsidR="008E10B7" w:rsidRPr="007105C2" w:rsidTr="00A42DD0">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SimSun" w:hAnsi="Arial" w:cs="Arial"/>
                <w:b/>
                <w:bCs/>
                <w:i/>
                <w:szCs w:val="24"/>
                <w:u w:val="single"/>
                <w:lang w:eastAsia="hi-IN" w:bidi="hi-IN"/>
              </w:rPr>
              <w:t>Wyposażenie dla radiotelefonów przewoźnych w ukompletowaniu kamuflowanym – zestaw do montażu rozdzielnego i antena kamuflowana.</w:t>
            </w:r>
          </w:p>
        </w:tc>
      </w:tr>
      <w:tr w:rsidR="008E10B7" w:rsidRPr="007105C2" w:rsidTr="00A42DD0">
        <w:trPr>
          <w:trHeight w:val="59"/>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szCs w:val="24"/>
                <w:lang w:eastAsia="pl-PL"/>
              </w:rPr>
            </w:pPr>
            <w:r w:rsidRPr="007105C2">
              <w:rPr>
                <w:rFonts w:ascii="Arial" w:eastAsia="Calibri" w:hAnsi="Arial" w:cs="Arial"/>
                <w:szCs w:val="24"/>
                <w:lang w:eastAsia="pl-PL"/>
              </w:rPr>
              <w:t>6.1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szCs w:val="24"/>
                <w:lang w:eastAsia="pl-PL"/>
              </w:rPr>
            </w:pPr>
            <w:r w:rsidRPr="007105C2">
              <w:rPr>
                <w:rFonts w:ascii="Arial" w:eastAsia="SimSun" w:hAnsi="Arial" w:cs="Arial"/>
                <w:szCs w:val="24"/>
                <w:lang w:eastAsia="hi-IN" w:bidi="hi-IN"/>
              </w:rPr>
              <w:t>Antena GPS do umieszczenia wewnątrz pojazdu. Kabel instalacji GPS (długość min. 5m) zakończony złączem odpowiednim dla gniazda GPS radiotelefonu.</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7</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b/>
                <w:i/>
                <w:color w:val="000000"/>
                <w:szCs w:val="24"/>
                <w:u w:val="single"/>
                <w:lang w:eastAsia="pl-PL"/>
              </w:rPr>
              <w:t>Środowisko i klimatyczne warunki pracy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Minimalny</w:t>
            </w:r>
            <w:r w:rsidR="003340B8" w:rsidRPr="007105C2">
              <w:rPr>
                <w:rFonts w:ascii="Arial" w:eastAsia="Calibri" w:hAnsi="Arial" w:cs="Arial"/>
                <w:color w:val="000000"/>
                <w:szCs w:val="24"/>
                <w:lang w:eastAsia="pl-PL"/>
              </w:rPr>
              <w:t xml:space="preserve"> zakres temperatury pracy N/O -30</w:t>
            </w:r>
            <w:r w:rsidRPr="007105C2">
              <w:rPr>
                <w:rFonts w:ascii="Arial" w:eastAsia="Calibri" w:hAnsi="Arial" w:cs="Arial"/>
                <w:color w:val="000000"/>
                <w:szCs w:val="24"/>
                <w:vertAlign w:val="superscript"/>
                <w:lang w:eastAsia="pl-PL"/>
              </w:rPr>
              <w:t xml:space="preserve">0 </w:t>
            </w:r>
            <w:r w:rsidRPr="007105C2">
              <w:rPr>
                <w:rFonts w:ascii="Arial" w:eastAsia="Calibri" w:hAnsi="Arial" w:cs="Arial"/>
                <w:color w:val="000000"/>
                <w:szCs w:val="24"/>
                <w:lang w:eastAsia="pl-PL"/>
              </w:rPr>
              <w:sym w:font="Symbol" w:char="F0B8"/>
            </w:r>
            <w:r w:rsidR="003340B8" w:rsidRPr="007105C2">
              <w:rPr>
                <w:rFonts w:ascii="Arial" w:eastAsia="Calibri" w:hAnsi="Arial" w:cs="Arial"/>
                <w:color w:val="000000"/>
                <w:szCs w:val="24"/>
                <w:lang w:eastAsia="pl-PL"/>
              </w:rPr>
              <w:t xml:space="preserve"> +60</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t>C</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7.2</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Minimalny zakres temperatury pracy anteny samochodowej -30</w:t>
            </w:r>
            <w:r w:rsidRPr="007105C2">
              <w:rPr>
                <w:rFonts w:ascii="Arial" w:eastAsia="Calibri" w:hAnsi="Arial" w:cs="Arial"/>
                <w:color w:val="000000"/>
                <w:szCs w:val="24"/>
                <w:vertAlign w:val="superscript"/>
                <w:lang w:eastAsia="pl-PL"/>
              </w:rPr>
              <w:t xml:space="preserve">0 </w:t>
            </w:r>
            <w:r w:rsidRPr="007105C2">
              <w:rPr>
                <w:rFonts w:ascii="Arial" w:eastAsia="Calibri" w:hAnsi="Arial" w:cs="Arial"/>
                <w:color w:val="000000"/>
                <w:szCs w:val="24"/>
                <w:lang w:eastAsia="pl-PL"/>
              </w:rPr>
              <w:sym w:font="Symbol" w:char="F0B8"/>
            </w:r>
            <w:r w:rsidRPr="007105C2">
              <w:rPr>
                <w:rFonts w:ascii="Arial" w:eastAsia="Calibri" w:hAnsi="Arial" w:cs="Arial"/>
                <w:color w:val="000000"/>
                <w:szCs w:val="24"/>
                <w:lang w:eastAsia="pl-PL"/>
              </w:rPr>
              <w:t xml:space="preserve"> +</w:t>
            </w:r>
            <w:smartTag w:uri="urn:schemas-microsoft-com:office:smarttags" w:element="metricconverter">
              <w:smartTagPr>
                <w:attr w:name="ProductID" w:val="600C"/>
              </w:smartTagPr>
              <w:r w:rsidRPr="007105C2">
                <w:rPr>
                  <w:rFonts w:ascii="Arial" w:eastAsia="Calibri" w:hAnsi="Arial" w:cs="Arial"/>
                  <w:color w:val="000000"/>
                  <w:szCs w:val="24"/>
                  <w:lang w:eastAsia="pl-PL"/>
                </w:rPr>
                <w:t>60</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t>C</w:t>
              </w:r>
            </w:smartTag>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Minimalny zakres temperatury składowania – 40</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t xml:space="preserve"> </w:t>
            </w:r>
            <w:r w:rsidRPr="007105C2">
              <w:rPr>
                <w:rFonts w:ascii="Arial" w:eastAsia="Calibri" w:hAnsi="Arial" w:cs="Arial"/>
                <w:color w:val="000000"/>
                <w:szCs w:val="24"/>
                <w:lang w:eastAsia="pl-PL"/>
              </w:rPr>
              <w:sym w:font="Symbol" w:char="F0B8"/>
            </w:r>
            <w:r w:rsidR="003340B8" w:rsidRPr="007105C2">
              <w:rPr>
                <w:rFonts w:ascii="Arial" w:eastAsia="Calibri" w:hAnsi="Arial" w:cs="Arial"/>
                <w:color w:val="000000"/>
                <w:szCs w:val="24"/>
                <w:lang w:eastAsia="pl-PL"/>
              </w:rPr>
              <w:t xml:space="preserve"> +85</w:t>
            </w:r>
            <w:r w:rsidRPr="007105C2">
              <w:rPr>
                <w:rFonts w:ascii="Arial" w:eastAsia="Calibri" w:hAnsi="Arial" w:cs="Arial"/>
                <w:color w:val="000000"/>
                <w:szCs w:val="24"/>
                <w:vertAlign w:val="superscript"/>
                <w:lang w:eastAsia="pl-PL"/>
              </w:rPr>
              <w:t>0</w:t>
            </w:r>
            <w:r w:rsidRPr="007105C2">
              <w:rPr>
                <w:rFonts w:ascii="Arial" w:eastAsia="Calibri" w:hAnsi="Arial" w:cs="Arial"/>
                <w:color w:val="000000"/>
                <w:szCs w:val="24"/>
                <w:lang w:eastAsia="pl-PL"/>
              </w:rPr>
              <w:t>C</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Klasa odporności na warunki środowiskowe IP 54</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7.5</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Odporność na przepięcia (ESD) zgodnie z normą IEC 801-2 KV</w:t>
            </w:r>
          </w:p>
        </w:tc>
      </w:tr>
      <w:tr w:rsidR="008E10B7" w:rsidRPr="007105C2" w:rsidTr="00A42DD0">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jc w:val="both"/>
              <w:rPr>
                <w:rFonts w:ascii="Arial" w:eastAsia="Calibri" w:hAnsi="Arial" w:cs="Arial"/>
                <w:b/>
                <w:i/>
                <w:color w:val="000000"/>
                <w:szCs w:val="24"/>
                <w:lang w:eastAsia="pl-PL"/>
              </w:rPr>
            </w:pPr>
            <w:r w:rsidRPr="007105C2">
              <w:rPr>
                <w:rFonts w:ascii="Arial" w:eastAsia="Calibri" w:hAnsi="Arial" w:cs="Arial"/>
                <w:b/>
                <w:i/>
                <w:color w:val="000000"/>
                <w:szCs w:val="24"/>
                <w:lang w:eastAsia="pl-PL"/>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8E10B7" w:rsidRPr="007105C2" w:rsidRDefault="008E10B7" w:rsidP="00A42DD0">
            <w:pPr>
              <w:widowControl/>
              <w:suppressAutoHyphens w:val="0"/>
              <w:ind w:left="112"/>
              <w:jc w:val="both"/>
              <w:rPr>
                <w:rFonts w:ascii="Arial" w:eastAsia="Calibri" w:hAnsi="Arial" w:cs="Arial"/>
                <w:b/>
                <w:i/>
                <w:color w:val="000000"/>
                <w:szCs w:val="24"/>
                <w:u w:val="single"/>
                <w:lang w:eastAsia="pl-PL"/>
              </w:rPr>
            </w:pPr>
            <w:r w:rsidRPr="007105C2">
              <w:rPr>
                <w:rFonts w:ascii="Arial" w:eastAsia="Calibri" w:hAnsi="Arial" w:cs="Arial"/>
                <w:b/>
                <w:i/>
                <w:color w:val="000000"/>
                <w:szCs w:val="24"/>
                <w:u w:val="single"/>
                <w:lang w:eastAsia="pl-PL"/>
              </w:rPr>
              <w:t>Wymagania uzupełniające</w:t>
            </w:r>
          </w:p>
        </w:tc>
      </w:tr>
      <w:tr w:rsidR="008E10B7" w:rsidRPr="007105C2" w:rsidTr="00A42DD0">
        <w:trPr>
          <w:trHeight w:val="750"/>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8.1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autoSpaceDN w:val="0"/>
              <w:ind w:left="112"/>
              <w:jc w:val="both"/>
              <w:rPr>
                <w:rFonts w:ascii="Arial" w:eastAsia="Calibri" w:hAnsi="Arial" w:cs="Arial"/>
                <w:szCs w:val="24"/>
                <w:lang w:eastAsia="en-US"/>
              </w:rPr>
            </w:pPr>
            <w:r w:rsidRPr="007105C2">
              <w:rPr>
                <w:rFonts w:ascii="Arial" w:eastAsia="Calibri" w:hAnsi="Arial" w:cs="Arial"/>
                <w:szCs w:val="24"/>
                <w:lang w:eastAsia="en-US"/>
              </w:rPr>
              <w:t xml:space="preserve">Metody pomiarów i parametry radiowe nie ujęte w niniejszych wymaganiach muszą być zgodne z normami: ETSI EN 300 086, ETSI EN 300 113, ETSI EN 102 361-2. </w:t>
            </w:r>
            <w:r w:rsidRPr="007105C2">
              <w:rPr>
                <w:rFonts w:ascii="Arial" w:eastAsia="Calibri" w:hAnsi="Arial" w:cs="Arial"/>
                <w:spacing w:val="-1"/>
                <w:szCs w:val="24"/>
                <w:lang w:eastAsia="en-US"/>
              </w:rPr>
              <w:t>Wymagania dotyczące kompatybilności elektromagnetycznej muszą być zgodne z normami: ETSI EN 301 489-1 i ETSI EN 301 489-5. Wymagania odnośnie bezpieczeństwa urządzeń nadawczych muszą być zgodne z normą EN 60950-1</w:t>
            </w:r>
          </w:p>
        </w:tc>
      </w:tr>
      <w:tr w:rsidR="008E10B7" w:rsidRPr="007105C2" w:rsidTr="00A42DD0">
        <w:trPr>
          <w:trHeight w:val="256"/>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8.2</w:t>
            </w:r>
          </w:p>
        </w:tc>
        <w:tc>
          <w:tcPr>
            <w:tcW w:w="8647" w:type="dxa"/>
            <w:tcBorders>
              <w:top w:val="single" w:sz="4" w:space="0" w:color="auto"/>
              <w:left w:val="single" w:sz="4" w:space="0" w:color="auto"/>
              <w:bottom w:val="single" w:sz="4" w:space="0" w:color="auto"/>
              <w:right w:val="single" w:sz="4" w:space="0" w:color="auto"/>
            </w:tcBorders>
          </w:tcPr>
          <w:p w:rsidR="008E10B7" w:rsidRPr="007105C2" w:rsidRDefault="008E10B7" w:rsidP="00A42DD0">
            <w:pPr>
              <w:ind w:left="81"/>
              <w:jc w:val="both"/>
              <w:rPr>
                <w:rFonts w:ascii="Arial" w:eastAsia="SimSun" w:hAnsi="Arial" w:cs="Arial"/>
                <w:szCs w:val="24"/>
                <w:lang w:eastAsia="hi-IN" w:bidi="hi-IN"/>
              </w:rPr>
            </w:pPr>
            <w:r w:rsidRPr="007105C2">
              <w:rPr>
                <w:rFonts w:ascii="Arial" w:hAnsi="Arial" w:cs="Arial"/>
                <w:color w:val="000000"/>
                <w:spacing w:val="4"/>
                <w:szCs w:val="24"/>
              </w:rPr>
              <w:t>Radiotelefony powinny posiadać najnowsze wersje oprogramowania i konfiguracji</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8.3</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Instrukcja obsługi radiotelefonu w języku polskim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8.4</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 Deklaracja zgodności </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b/>
                <w:i/>
                <w:color w:val="000000"/>
                <w:szCs w:val="24"/>
                <w:u w:val="single"/>
                <w:lang w:eastAsia="pl-PL"/>
              </w:rPr>
              <w:t>Wyposażenie radiotelefonu przewoźnego w ukompletowaniu do montażu rozdzielnego (kamuflowanego)</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Radiotelefon</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9.2</w:t>
            </w:r>
          </w:p>
        </w:tc>
        <w:tc>
          <w:tcPr>
            <w:tcW w:w="8647" w:type="dxa"/>
            <w:tcBorders>
              <w:top w:val="single" w:sz="4" w:space="0" w:color="auto"/>
              <w:left w:val="single" w:sz="4" w:space="0" w:color="auto"/>
              <w:bottom w:val="single" w:sz="4" w:space="0" w:color="auto"/>
              <w:right w:val="single" w:sz="4" w:space="0" w:color="auto"/>
            </w:tcBorders>
          </w:tcPr>
          <w:p w:rsidR="008E10B7" w:rsidRPr="007105C2" w:rsidRDefault="008E10B7" w:rsidP="00A42DD0">
            <w:pPr>
              <w:overflowPunct w:val="0"/>
              <w:autoSpaceDE w:val="0"/>
              <w:ind w:left="72"/>
              <w:jc w:val="both"/>
              <w:textAlignment w:val="baseline"/>
              <w:rPr>
                <w:rFonts w:ascii="Arial" w:eastAsia="SimSun" w:hAnsi="Arial" w:cs="Arial"/>
                <w:szCs w:val="24"/>
                <w:lang w:eastAsia="hi-IN" w:bidi="hi-IN"/>
              </w:rPr>
            </w:pPr>
            <w:r w:rsidRPr="007105C2">
              <w:rPr>
                <w:rFonts w:ascii="Arial" w:eastAsia="SimSun" w:hAnsi="Arial" w:cs="Arial"/>
                <w:szCs w:val="24"/>
                <w:lang w:eastAsia="hi-IN" w:bidi="hi-IN"/>
              </w:rPr>
              <w:t>Zewnętrzny przycisk PTT z przewodem o długości min. 5m oraz niezbędnymi elementami mocującymi i złączem umożliwiającym podłączenie do radiotelefonu.</w:t>
            </w:r>
          </w:p>
        </w:tc>
      </w:tr>
      <w:tr w:rsidR="008E10B7" w:rsidRPr="007105C2" w:rsidTr="00A42DD0">
        <w:trPr>
          <w:trHeight w:val="648"/>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9.3</w:t>
            </w:r>
          </w:p>
        </w:tc>
        <w:tc>
          <w:tcPr>
            <w:tcW w:w="8647" w:type="dxa"/>
            <w:tcBorders>
              <w:top w:val="single" w:sz="4" w:space="0" w:color="auto"/>
              <w:left w:val="single" w:sz="4" w:space="0" w:color="auto"/>
              <w:bottom w:val="single" w:sz="4" w:space="0" w:color="auto"/>
              <w:right w:val="single" w:sz="4" w:space="0" w:color="auto"/>
            </w:tcBorders>
          </w:tcPr>
          <w:p w:rsidR="008E10B7" w:rsidRPr="007105C2" w:rsidRDefault="008E10B7" w:rsidP="00A42DD0">
            <w:pPr>
              <w:snapToGrid w:val="0"/>
              <w:ind w:left="72"/>
              <w:jc w:val="both"/>
              <w:rPr>
                <w:rFonts w:ascii="Arial" w:eastAsia="SimSun" w:hAnsi="Arial" w:cs="Arial"/>
                <w:szCs w:val="24"/>
                <w:lang w:eastAsia="hi-IN" w:bidi="hi-IN"/>
              </w:rPr>
            </w:pPr>
            <w:r w:rsidRPr="007105C2">
              <w:rPr>
                <w:rFonts w:ascii="Arial" w:eastAsia="SimSun" w:hAnsi="Arial" w:cs="Arial"/>
                <w:szCs w:val="24"/>
                <w:lang w:eastAsia="hi-IN" w:bidi="hi-IN"/>
              </w:rPr>
              <w:t>Zewnętrzny mikrofon kamuflowany z przewodem o długości min. 5m oraz niezbędnymi elementami mocującymi i złączem umożliwiającym podłączenie do radiotelefonu.</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9.4</w:t>
            </w:r>
          </w:p>
        </w:tc>
        <w:tc>
          <w:tcPr>
            <w:tcW w:w="8647" w:type="dxa"/>
            <w:tcBorders>
              <w:top w:val="single" w:sz="4" w:space="0" w:color="auto"/>
              <w:left w:val="single" w:sz="4" w:space="0" w:color="auto"/>
              <w:bottom w:val="single" w:sz="4" w:space="0" w:color="auto"/>
              <w:right w:val="single" w:sz="4" w:space="0" w:color="auto"/>
            </w:tcBorders>
          </w:tcPr>
          <w:p w:rsidR="008E10B7" w:rsidRPr="007105C2" w:rsidRDefault="008E10B7" w:rsidP="00A42DD0">
            <w:pPr>
              <w:snapToGrid w:val="0"/>
              <w:ind w:left="81"/>
              <w:jc w:val="both"/>
              <w:rPr>
                <w:rFonts w:ascii="Arial" w:eastAsia="SimSun" w:hAnsi="Arial" w:cs="Arial"/>
                <w:szCs w:val="24"/>
                <w:lang w:eastAsia="hi-IN" w:bidi="hi-IN"/>
              </w:rPr>
            </w:pPr>
            <w:r w:rsidRPr="007105C2">
              <w:rPr>
                <w:rFonts w:ascii="Arial" w:eastAsia="SimSun" w:hAnsi="Arial" w:cs="Arial"/>
                <w:szCs w:val="24"/>
                <w:lang w:eastAsia="hi-IN" w:bidi="hi-IN"/>
              </w:rPr>
              <w:t xml:space="preserve">Zestaw do rozdzielnej instalacji zespołu nadawczo-odbiorczego i manipulatora radiotelefonu, który musi się składać co najmniej z niezbędnego przewodu długości min. 5m oraz adapterów, uchwytów. Instalacja radiotelefonu w wersji </w:t>
            </w:r>
            <w:r w:rsidRPr="007105C2">
              <w:rPr>
                <w:rFonts w:ascii="Arial" w:eastAsia="SimSun" w:hAnsi="Arial" w:cs="Arial"/>
                <w:szCs w:val="24"/>
                <w:lang w:eastAsia="hi-IN" w:bidi="hi-IN"/>
              </w:rPr>
              <w:lastRenderedPageBreak/>
              <w:t>rozdzielnej musi zapewnić takie same funkcjonalności radiotelefonu jak w wersji standardowej, tzn. przy bezpośrednim scaleniu manipulatora z zespołem nadawczo-odbiorczym.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lastRenderedPageBreak/>
              <w:t>9.5</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Niezbędne przewody, złącza, uchwyty i elementy umożliwiające bezpieczne zamontowanie </w:t>
            </w:r>
            <w:r w:rsidRPr="007105C2">
              <w:rPr>
                <w:rFonts w:ascii="Arial" w:eastAsia="Calibri" w:hAnsi="Arial" w:cs="Arial"/>
                <w:color w:val="000000"/>
                <w:szCs w:val="24"/>
                <w:lang w:eastAsia="pl-PL"/>
              </w:rPr>
              <w:br/>
              <w:t>w pojeździe.</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9.6</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Głośnik zewnętrzny</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9.7</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Instrukcja obsługi radiotelefonu w języku polskim</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9.8</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DA03EB">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W przypadku dostarczenia  innych radiotelefonów niż powszechnie stosowane w Policji, zestaw do programowania i strojenia radiotelefonów wraz z niezbędnym oprogramowaniem umożliwiającym strojenie i programowanie </w:t>
            </w:r>
            <w:r w:rsidRPr="00DA03EB">
              <w:rPr>
                <w:rFonts w:ascii="Arial" w:eastAsia="Calibri" w:hAnsi="Arial" w:cs="Arial"/>
                <w:color w:val="000000"/>
                <w:szCs w:val="24"/>
                <w:lang w:eastAsia="pl-PL"/>
              </w:rPr>
              <w:t xml:space="preserve">dostarczonego radiotelefonu </w:t>
            </w:r>
            <w:r w:rsidR="00DA03EB" w:rsidRPr="00145B7D">
              <w:rPr>
                <w:rFonts w:ascii="Arial" w:eastAsia="Calibri" w:hAnsi="Arial" w:cs="Arial"/>
                <w:color w:val="000000"/>
                <w:szCs w:val="24"/>
                <w:lang w:eastAsia="pl-PL"/>
              </w:rPr>
              <w:t xml:space="preserve">10 </w:t>
            </w:r>
            <w:r w:rsidRPr="00145B7D">
              <w:rPr>
                <w:rFonts w:ascii="Arial" w:eastAsia="Calibri" w:hAnsi="Arial" w:cs="Arial"/>
                <w:color w:val="000000"/>
                <w:szCs w:val="24"/>
                <w:lang w:eastAsia="pl-PL"/>
              </w:rPr>
              <w:t>kompletów</w:t>
            </w:r>
            <w:r w:rsidRPr="007105C2">
              <w:rPr>
                <w:rFonts w:ascii="Arial" w:eastAsia="Calibri" w:hAnsi="Arial" w:cs="Arial"/>
                <w:color w:val="000000"/>
                <w:szCs w:val="24"/>
                <w:lang w:eastAsia="pl-PL"/>
              </w:rPr>
              <w:t xml:space="preserve"> do całego zadania.</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9.10</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ind w:left="112"/>
              <w:jc w:val="both"/>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Antena GPS wraz z ukompletowaniem zgodnym z </w:t>
            </w:r>
            <w:r w:rsidR="00F7408A">
              <w:rPr>
                <w:rFonts w:ascii="Arial" w:eastAsia="Calibri" w:hAnsi="Arial" w:cs="Arial"/>
                <w:color w:val="000000"/>
                <w:szCs w:val="24"/>
                <w:lang w:eastAsia="pl-PL"/>
              </w:rPr>
              <w:t>pkt</w:t>
            </w:r>
            <w:r w:rsidRPr="007105C2">
              <w:rPr>
                <w:rFonts w:ascii="Arial" w:eastAsia="Calibri" w:hAnsi="Arial" w:cs="Arial"/>
                <w:color w:val="000000"/>
                <w:szCs w:val="24"/>
                <w:lang w:eastAsia="pl-PL"/>
              </w:rPr>
              <w:t>6</w:t>
            </w: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9.11</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Antena radiotelefonu</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Zakres częstotliwości VHF min 164÷174 MHz – radiotelefon przewoźny.</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Polaryzacja pionowa.</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Impedancja wejściowa o wartości znamionowej 50 Ω.</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 xml:space="preserve">Parametr WFS </w:t>
            </w:r>
            <w:r w:rsidRPr="007105C2">
              <w:rPr>
                <w:rFonts w:ascii="Arial" w:eastAsia="Calibri" w:hAnsi="Arial" w:cs="Arial"/>
                <w:color w:val="000000"/>
                <w:szCs w:val="24"/>
                <w:lang w:eastAsia="pl-PL"/>
              </w:rPr>
              <w:sym w:font="Symbol" w:char="F0A3"/>
            </w:r>
            <w:r w:rsidRPr="007105C2">
              <w:rPr>
                <w:rFonts w:ascii="Arial" w:eastAsia="Calibri" w:hAnsi="Arial" w:cs="Arial"/>
                <w:color w:val="000000"/>
                <w:szCs w:val="24"/>
                <w:lang w:eastAsia="pl-PL"/>
              </w:rPr>
              <w:t xml:space="preserve"> 2 (w całym paśmie pracy).</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Zysk energetyczny ≥ 0 dB względem anteny ¼ Λ</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Moc maksymalna min. 50W.</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Przewód antenowy dostosowany do oferowanego pojazdu</w:t>
            </w:r>
          </w:p>
          <w:p w:rsidR="008E10B7" w:rsidRPr="007105C2" w:rsidRDefault="008E10B7" w:rsidP="0044123D">
            <w:pPr>
              <w:numPr>
                <w:ilvl w:val="0"/>
                <w:numId w:val="52"/>
              </w:num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Diplexer umożliwiający podłączenie radia UKF i VHF (tylko w przypadku pojazdów nieoznakowanych)</w:t>
            </w:r>
          </w:p>
          <w:p w:rsidR="008E10B7" w:rsidRPr="007105C2" w:rsidRDefault="008E10B7" w:rsidP="00A42DD0">
            <w:pPr>
              <w:overflowPunct w:val="0"/>
              <w:autoSpaceDE w:val="0"/>
              <w:ind w:left="507"/>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Dopuszcza się zastosowanie anteny zintegrowanej z GPS</w:t>
            </w:r>
          </w:p>
          <w:p w:rsidR="008E10B7" w:rsidRPr="007105C2" w:rsidRDefault="008E10B7" w:rsidP="00A42DD0">
            <w:pPr>
              <w:widowControl/>
              <w:suppressAutoHyphens w:val="0"/>
              <w:ind w:left="112"/>
              <w:jc w:val="both"/>
              <w:rPr>
                <w:rFonts w:ascii="Arial" w:eastAsia="Calibri" w:hAnsi="Arial" w:cs="Arial"/>
                <w:color w:val="000000"/>
                <w:szCs w:val="24"/>
                <w:lang w:eastAsia="pl-PL"/>
              </w:rPr>
            </w:pPr>
          </w:p>
        </w:tc>
      </w:tr>
      <w:tr w:rsidR="008E10B7" w:rsidRPr="007105C2" w:rsidTr="00A42DD0">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widowControl/>
              <w:suppressAutoHyphens w:val="0"/>
              <w:jc w:val="both"/>
              <w:rPr>
                <w:rFonts w:ascii="Arial" w:eastAsia="Calibri" w:hAnsi="Arial" w:cs="Arial"/>
                <w:color w:val="000000"/>
                <w:szCs w:val="24"/>
                <w:lang w:eastAsia="pl-PL"/>
              </w:rPr>
            </w:pPr>
            <w:r w:rsidRPr="007105C2">
              <w:rPr>
                <w:rFonts w:ascii="Arial" w:eastAsia="Calibri" w:hAnsi="Arial" w:cs="Arial"/>
                <w:color w:val="000000"/>
                <w:szCs w:val="24"/>
                <w:lang w:eastAsia="pl-PL"/>
              </w:rPr>
              <w:t>10</w:t>
            </w:r>
          </w:p>
        </w:tc>
        <w:tc>
          <w:tcPr>
            <w:tcW w:w="8647" w:type="dxa"/>
            <w:tcBorders>
              <w:top w:val="single" w:sz="4" w:space="0" w:color="auto"/>
              <w:left w:val="single" w:sz="4" w:space="0" w:color="auto"/>
              <w:bottom w:val="single" w:sz="4" w:space="0" w:color="auto"/>
              <w:right w:val="single" w:sz="4" w:space="0" w:color="auto"/>
            </w:tcBorders>
            <w:vAlign w:val="center"/>
          </w:tcPr>
          <w:p w:rsidR="008E10B7" w:rsidRPr="007105C2" w:rsidRDefault="008E10B7" w:rsidP="00A42DD0">
            <w:pPr>
              <w:overflowPunct w:val="0"/>
              <w:autoSpaceDE w:val="0"/>
              <w:jc w:val="both"/>
              <w:textAlignment w:val="baseline"/>
              <w:rPr>
                <w:rFonts w:ascii="Arial" w:eastAsia="Calibri" w:hAnsi="Arial" w:cs="Arial"/>
                <w:color w:val="000000"/>
                <w:szCs w:val="24"/>
                <w:lang w:eastAsia="pl-PL"/>
              </w:rPr>
            </w:pPr>
            <w:r w:rsidRPr="007105C2">
              <w:rPr>
                <w:rFonts w:ascii="Arial" w:eastAsia="Calibri" w:hAnsi="Arial" w:cs="Arial"/>
                <w:color w:val="000000"/>
                <w:szCs w:val="24"/>
                <w:lang w:eastAsia="pl-PL"/>
              </w:rPr>
              <w:t>Gwarancja 36 miesięcy</w:t>
            </w:r>
          </w:p>
        </w:tc>
      </w:tr>
    </w:tbl>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Default="008E10B7" w:rsidP="00E644D3">
      <w:pPr>
        <w:widowControl/>
        <w:suppressAutoHyphens w:val="0"/>
        <w:ind w:left="720" w:hanging="720"/>
        <w:jc w:val="center"/>
        <w:rPr>
          <w:rFonts w:ascii="Arial" w:eastAsia="Calibri" w:hAnsi="Arial" w:cs="Arial"/>
          <w:b/>
          <w:szCs w:val="24"/>
          <w:lang w:eastAsia="en-US"/>
        </w:rPr>
      </w:pPr>
    </w:p>
    <w:p w:rsidR="00D32508" w:rsidRDefault="00D32508" w:rsidP="00E644D3">
      <w:pPr>
        <w:widowControl/>
        <w:suppressAutoHyphens w:val="0"/>
        <w:ind w:left="720" w:hanging="720"/>
        <w:jc w:val="center"/>
        <w:rPr>
          <w:rFonts w:ascii="Arial" w:eastAsia="Calibri" w:hAnsi="Arial" w:cs="Arial"/>
          <w:b/>
          <w:szCs w:val="24"/>
          <w:lang w:eastAsia="en-US"/>
        </w:rPr>
      </w:pPr>
    </w:p>
    <w:p w:rsidR="00D32508" w:rsidRDefault="00D32508" w:rsidP="00E644D3">
      <w:pPr>
        <w:widowControl/>
        <w:suppressAutoHyphens w:val="0"/>
        <w:ind w:left="720" w:hanging="720"/>
        <w:jc w:val="center"/>
        <w:rPr>
          <w:rFonts w:ascii="Arial" w:eastAsia="Calibri" w:hAnsi="Arial" w:cs="Arial"/>
          <w:b/>
          <w:szCs w:val="24"/>
          <w:lang w:eastAsia="en-US"/>
        </w:rPr>
      </w:pPr>
    </w:p>
    <w:p w:rsidR="00D32508" w:rsidRDefault="00D32508" w:rsidP="00E644D3">
      <w:pPr>
        <w:widowControl/>
        <w:suppressAutoHyphens w:val="0"/>
        <w:ind w:left="720" w:hanging="720"/>
        <w:jc w:val="center"/>
        <w:rPr>
          <w:rFonts w:ascii="Arial" w:eastAsia="Calibri" w:hAnsi="Arial" w:cs="Arial"/>
          <w:b/>
          <w:szCs w:val="24"/>
          <w:lang w:eastAsia="en-US"/>
        </w:rPr>
      </w:pPr>
    </w:p>
    <w:p w:rsidR="00D32508" w:rsidRDefault="00D32508" w:rsidP="00E644D3">
      <w:pPr>
        <w:widowControl/>
        <w:suppressAutoHyphens w:val="0"/>
        <w:ind w:left="720" w:hanging="720"/>
        <w:jc w:val="center"/>
        <w:rPr>
          <w:rFonts w:ascii="Arial" w:eastAsia="Calibri" w:hAnsi="Arial" w:cs="Arial"/>
          <w:b/>
          <w:szCs w:val="24"/>
          <w:lang w:eastAsia="en-US"/>
        </w:rPr>
      </w:pPr>
    </w:p>
    <w:p w:rsidR="00D32508" w:rsidRDefault="00D32508" w:rsidP="00E644D3">
      <w:pPr>
        <w:widowControl/>
        <w:suppressAutoHyphens w:val="0"/>
        <w:ind w:left="720" w:hanging="720"/>
        <w:jc w:val="center"/>
        <w:rPr>
          <w:rFonts w:ascii="Arial" w:eastAsia="Calibri" w:hAnsi="Arial" w:cs="Arial"/>
          <w:b/>
          <w:szCs w:val="24"/>
          <w:lang w:eastAsia="en-US"/>
        </w:rPr>
      </w:pPr>
    </w:p>
    <w:p w:rsidR="00D32508" w:rsidRDefault="00D32508" w:rsidP="00E644D3">
      <w:pPr>
        <w:widowControl/>
        <w:suppressAutoHyphens w:val="0"/>
        <w:ind w:left="720" w:hanging="720"/>
        <w:jc w:val="center"/>
        <w:rPr>
          <w:rFonts w:ascii="Arial" w:eastAsia="Calibri" w:hAnsi="Arial" w:cs="Arial"/>
          <w:b/>
          <w:szCs w:val="24"/>
          <w:lang w:eastAsia="en-US"/>
        </w:rPr>
      </w:pPr>
    </w:p>
    <w:p w:rsidR="009E751D" w:rsidRDefault="009E751D" w:rsidP="00E644D3">
      <w:pPr>
        <w:widowControl/>
        <w:suppressAutoHyphens w:val="0"/>
        <w:ind w:left="720" w:hanging="720"/>
        <w:jc w:val="center"/>
        <w:rPr>
          <w:rFonts w:ascii="Arial" w:eastAsia="Calibri" w:hAnsi="Arial" w:cs="Arial"/>
          <w:b/>
          <w:szCs w:val="24"/>
          <w:lang w:eastAsia="en-US"/>
        </w:rPr>
      </w:pPr>
    </w:p>
    <w:p w:rsidR="009E751D" w:rsidRDefault="009E751D" w:rsidP="00E644D3">
      <w:pPr>
        <w:widowControl/>
        <w:suppressAutoHyphens w:val="0"/>
        <w:ind w:left="720" w:hanging="720"/>
        <w:jc w:val="center"/>
        <w:rPr>
          <w:rFonts w:ascii="Arial" w:eastAsia="Calibri" w:hAnsi="Arial" w:cs="Arial"/>
          <w:b/>
          <w:szCs w:val="24"/>
          <w:lang w:eastAsia="en-US"/>
        </w:rPr>
      </w:pPr>
    </w:p>
    <w:p w:rsidR="009E751D" w:rsidRPr="007105C2" w:rsidRDefault="009E751D"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8E10B7" w:rsidRPr="007105C2" w:rsidRDefault="008E10B7" w:rsidP="00E644D3">
      <w:pPr>
        <w:widowControl/>
        <w:suppressAutoHyphens w:val="0"/>
        <w:ind w:left="720" w:hanging="720"/>
        <w:jc w:val="center"/>
        <w:rPr>
          <w:rFonts w:ascii="Arial" w:eastAsia="Calibri" w:hAnsi="Arial" w:cs="Arial"/>
          <w:b/>
          <w:szCs w:val="24"/>
          <w:lang w:eastAsia="en-US"/>
        </w:rPr>
      </w:pPr>
    </w:p>
    <w:p w:rsidR="00E11EC5" w:rsidRPr="007105C2" w:rsidRDefault="00E11EC5" w:rsidP="003D1348">
      <w:pPr>
        <w:widowControl/>
        <w:suppressAutoHyphens w:val="0"/>
        <w:rPr>
          <w:rFonts w:ascii="Arial" w:eastAsia="Calibri" w:hAnsi="Arial" w:cs="Arial"/>
          <w:b/>
          <w:szCs w:val="24"/>
          <w:lang w:eastAsia="en-US"/>
        </w:rPr>
      </w:pPr>
    </w:p>
    <w:p w:rsidR="008E10B7" w:rsidRPr="007105C2" w:rsidRDefault="008E10B7" w:rsidP="008E10B7">
      <w:pPr>
        <w:widowControl/>
        <w:suppressAutoHyphens w:val="0"/>
        <w:ind w:left="720"/>
        <w:jc w:val="right"/>
        <w:rPr>
          <w:rFonts w:ascii="Arial" w:eastAsia="Calibri" w:hAnsi="Arial" w:cs="Arial"/>
          <w:b/>
          <w:szCs w:val="24"/>
          <w:lang w:eastAsia="en-US"/>
        </w:rPr>
      </w:pPr>
      <w:r w:rsidRPr="007105C2">
        <w:rPr>
          <w:rFonts w:ascii="Arial" w:eastAsia="Calibri" w:hAnsi="Arial" w:cs="Arial"/>
          <w:b/>
          <w:szCs w:val="24"/>
          <w:lang w:eastAsia="en-US"/>
        </w:rPr>
        <w:lastRenderedPageBreak/>
        <w:t xml:space="preserve">Załącznik 5 Ł </w:t>
      </w:r>
    </w:p>
    <w:p w:rsidR="008E10B7" w:rsidRPr="007105C2" w:rsidRDefault="008E10B7" w:rsidP="008E10B7">
      <w:pPr>
        <w:keepNext/>
        <w:widowControl/>
        <w:suppressAutoHyphens w:val="0"/>
        <w:ind w:left="720"/>
        <w:outlineLvl w:val="8"/>
        <w:rPr>
          <w:rFonts w:ascii="Arial" w:hAnsi="Arial" w:cs="Arial"/>
          <w:b/>
          <w:bCs/>
          <w:color w:val="FF0000"/>
          <w:szCs w:val="24"/>
        </w:rPr>
      </w:pPr>
      <w:r w:rsidRPr="007105C2">
        <w:rPr>
          <w:rFonts w:ascii="Arial" w:hAnsi="Arial" w:cs="Arial"/>
          <w:b/>
          <w:bCs/>
          <w:szCs w:val="24"/>
        </w:rPr>
        <w:t xml:space="preserve">Radiotelefon przewoźny standardu TETRA w zestawie rozłącznym </w:t>
      </w:r>
    </w:p>
    <w:p w:rsidR="008E10B7" w:rsidRPr="007105C2" w:rsidRDefault="008E10B7" w:rsidP="008E10B7">
      <w:pPr>
        <w:widowControl/>
        <w:tabs>
          <w:tab w:val="left" w:pos="898"/>
        </w:tabs>
        <w:suppressAutoHyphens w:val="0"/>
        <w:ind w:left="284" w:right="-1" w:hanging="284"/>
        <w:rPr>
          <w:rFonts w:ascii="Arial" w:hAnsi="Arial" w:cs="Arial"/>
          <w:b/>
          <w:szCs w:val="24"/>
          <w:lang w:eastAsia="en-US"/>
        </w:rPr>
      </w:pPr>
      <w:r w:rsidRPr="007105C2">
        <w:rPr>
          <w:rFonts w:ascii="Arial" w:hAnsi="Arial" w:cs="Arial"/>
          <w:b/>
          <w:szCs w:val="24"/>
          <w:lang w:eastAsia="en-US"/>
        </w:rPr>
        <w:tab/>
      </w:r>
      <w:r w:rsidRPr="007105C2">
        <w:rPr>
          <w:rFonts w:ascii="Arial" w:hAnsi="Arial" w:cs="Arial"/>
          <w:b/>
          <w:szCs w:val="24"/>
          <w:lang w:eastAsia="en-US"/>
        </w:rPr>
        <w:tab/>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93"/>
        <w:gridCol w:w="8841"/>
      </w:tblGrid>
      <w:tr w:rsidR="008E10B7" w:rsidRPr="007105C2" w:rsidTr="00A42DD0">
        <w:trPr>
          <w:trHeight w:hRule="exact" w:val="600"/>
          <w:jc w:val="center"/>
        </w:trPr>
        <w:tc>
          <w:tcPr>
            <w:tcW w:w="793" w:type="dxa"/>
            <w:vAlign w:val="center"/>
          </w:tcPr>
          <w:p w:rsidR="008E10B7" w:rsidRPr="007105C2" w:rsidRDefault="008E10B7" w:rsidP="008E10B7">
            <w:pPr>
              <w:widowControl/>
              <w:suppressAutoHyphens w:val="0"/>
              <w:snapToGrid w:val="0"/>
              <w:jc w:val="center"/>
              <w:rPr>
                <w:rFonts w:ascii="Arial" w:hAnsi="Arial" w:cs="Arial"/>
                <w:b/>
                <w:szCs w:val="24"/>
                <w:lang w:eastAsia="en-US"/>
              </w:rPr>
            </w:pPr>
            <w:r w:rsidRPr="007105C2">
              <w:rPr>
                <w:rFonts w:ascii="Arial" w:hAnsi="Arial" w:cs="Arial"/>
                <w:b/>
                <w:szCs w:val="24"/>
                <w:lang w:eastAsia="en-US"/>
              </w:rPr>
              <w:t>Lp.</w:t>
            </w:r>
          </w:p>
        </w:tc>
        <w:tc>
          <w:tcPr>
            <w:tcW w:w="8841" w:type="dxa"/>
            <w:vAlign w:val="center"/>
          </w:tcPr>
          <w:p w:rsidR="008E10B7" w:rsidRPr="007105C2" w:rsidRDefault="008E10B7" w:rsidP="008E10B7">
            <w:pPr>
              <w:widowControl/>
              <w:suppressAutoHyphens w:val="0"/>
              <w:snapToGrid w:val="0"/>
              <w:jc w:val="center"/>
              <w:rPr>
                <w:rFonts w:ascii="Arial" w:hAnsi="Arial" w:cs="Arial"/>
                <w:b/>
                <w:szCs w:val="24"/>
                <w:lang w:eastAsia="en-US"/>
              </w:rPr>
            </w:pPr>
            <w:r w:rsidRPr="007105C2">
              <w:rPr>
                <w:rFonts w:ascii="Arial" w:hAnsi="Arial" w:cs="Arial"/>
                <w:b/>
                <w:szCs w:val="24"/>
                <w:lang w:eastAsia="en-US"/>
              </w:rPr>
              <w:t>Wymagania</w:t>
            </w:r>
          </w:p>
        </w:tc>
      </w:tr>
      <w:tr w:rsidR="008E10B7" w:rsidRPr="007105C2" w:rsidTr="00A42DD0">
        <w:trPr>
          <w:jc w:val="center"/>
        </w:trPr>
        <w:tc>
          <w:tcPr>
            <w:tcW w:w="793" w:type="dxa"/>
            <w:vAlign w:val="center"/>
          </w:tcPr>
          <w:p w:rsidR="008E10B7" w:rsidRPr="007105C2" w:rsidRDefault="008E10B7" w:rsidP="008E10B7">
            <w:pPr>
              <w:widowControl/>
              <w:suppressAutoHyphens w:val="0"/>
              <w:snapToGrid w:val="0"/>
              <w:jc w:val="center"/>
              <w:rPr>
                <w:rFonts w:ascii="Arial" w:hAnsi="Arial" w:cs="Arial"/>
                <w:b/>
                <w:szCs w:val="24"/>
                <w:lang w:eastAsia="en-US"/>
              </w:rPr>
            </w:pPr>
            <w:r w:rsidRPr="007105C2">
              <w:rPr>
                <w:rFonts w:ascii="Arial" w:hAnsi="Arial" w:cs="Arial"/>
                <w:b/>
                <w:szCs w:val="24"/>
                <w:lang w:eastAsia="en-US"/>
              </w:rPr>
              <w:t>1</w:t>
            </w:r>
          </w:p>
        </w:tc>
        <w:tc>
          <w:tcPr>
            <w:tcW w:w="8841" w:type="dxa"/>
            <w:vAlign w:val="center"/>
          </w:tcPr>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b/>
                <w:szCs w:val="24"/>
                <w:lang w:eastAsia="en-US"/>
              </w:rPr>
              <w:t xml:space="preserve">Radiotelefon przewoźny standardu TETRA w zestawie rozłącznym  </w:t>
            </w:r>
          </w:p>
        </w:tc>
      </w:tr>
      <w:tr w:rsidR="008E10B7" w:rsidRPr="007105C2" w:rsidTr="00A42DD0">
        <w:trPr>
          <w:trHeight w:val="2159"/>
          <w:jc w:val="center"/>
        </w:trPr>
        <w:tc>
          <w:tcPr>
            <w:tcW w:w="793" w:type="dxa"/>
            <w:vAlign w:val="center"/>
          </w:tcPr>
          <w:p w:rsidR="008E10B7" w:rsidRPr="007105C2" w:rsidRDefault="008E10B7" w:rsidP="008E10B7">
            <w:pPr>
              <w:widowControl/>
              <w:suppressAutoHyphens w:val="0"/>
              <w:snapToGrid w:val="0"/>
              <w:jc w:val="center"/>
              <w:rPr>
                <w:rFonts w:ascii="Arial" w:hAnsi="Arial" w:cs="Arial"/>
                <w:b/>
                <w:color w:val="000000"/>
                <w:szCs w:val="24"/>
                <w:lang w:eastAsia="en-US"/>
              </w:rPr>
            </w:pPr>
            <w:r w:rsidRPr="007105C2">
              <w:rPr>
                <w:rFonts w:ascii="Arial" w:hAnsi="Arial" w:cs="Arial"/>
                <w:b/>
                <w:color w:val="000000"/>
                <w:szCs w:val="24"/>
                <w:lang w:eastAsia="en-US"/>
              </w:rPr>
              <w:t>1.1</w:t>
            </w:r>
          </w:p>
        </w:tc>
        <w:tc>
          <w:tcPr>
            <w:tcW w:w="8841" w:type="dxa"/>
            <w:vAlign w:val="center"/>
          </w:tcPr>
          <w:p w:rsidR="008E10B7" w:rsidRPr="007105C2" w:rsidRDefault="008E10B7" w:rsidP="008E10B7">
            <w:pPr>
              <w:widowControl/>
              <w:suppressAutoHyphens w:val="0"/>
              <w:snapToGrid w:val="0"/>
              <w:rPr>
                <w:rFonts w:ascii="Arial" w:hAnsi="Arial" w:cs="Arial"/>
                <w:b/>
                <w:color w:val="000000"/>
                <w:szCs w:val="24"/>
                <w:lang w:eastAsia="en-US"/>
              </w:rPr>
            </w:pPr>
            <w:r w:rsidRPr="007105C2">
              <w:rPr>
                <w:rFonts w:ascii="Arial" w:hAnsi="Arial" w:cs="Arial"/>
                <w:b/>
                <w:color w:val="000000"/>
                <w:szCs w:val="24"/>
                <w:lang w:eastAsia="en-US"/>
              </w:rPr>
              <w:t>W ukompletowaniu:</w:t>
            </w:r>
          </w:p>
          <w:p w:rsidR="008E10B7" w:rsidRPr="007105C2" w:rsidRDefault="008E10B7" w:rsidP="008E10B7">
            <w:pPr>
              <w:widowControl/>
              <w:suppressAutoHyphens w:val="0"/>
              <w:snapToGrid w:val="0"/>
              <w:jc w:val="both"/>
              <w:rPr>
                <w:rFonts w:ascii="Arial" w:hAnsi="Arial" w:cs="Arial"/>
                <w:b/>
                <w:color w:val="000000"/>
                <w:szCs w:val="24"/>
                <w:lang w:eastAsia="en-US"/>
              </w:rPr>
            </w:pPr>
            <w:r w:rsidRPr="007105C2">
              <w:rPr>
                <w:rFonts w:ascii="Arial" w:hAnsi="Arial" w:cs="Arial"/>
                <w:color w:val="000000"/>
                <w:szCs w:val="24"/>
                <w:lang w:eastAsia="en-US"/>
              </w:rPr>
              <w:t xml:space="preserve">- panel nadawczo - odbiorczy, w najnowszej dostępnej na rynku wersji </w:t>
            </w:r>
            <w:r w:rsidRPr="007105C2">
              <w:rPr>
                <w:rFonts w:ascii="Arial" w:hAnsi="Arial" w:cs="Arial"/>
                <w:szCs w:val="24"/>
                <w:lang w:eastAsia="en-US"/>
              </w:rPr>
              <w:t xml:space="preserve">firmware </w:t>
            </w:r>
            <w:r w:rsidRPr="007105C2">
              <w:rPr>
                <w:rFonts w:ascii="Arial" w:hAnsi="Arial" w:cs="Arial"/>
                <w:color w:val="000000"/>
                <w:szCs w:val="24"/>
                <w:lang w:eastAsia="en-US"/>
              </w:rPr>
              <w:t xml:space="preserve">– </w:t>
            </w:r>
            <w:r w:rsidRPr="007105C2">
              <w:rPr>
                <w:rFonts w:ascii="Arial" w:hAnsi="Arial" w:cs="Arial"/>
                <w:b/>
                <w:color w:val="000000"/>
                <w:szCs w:val="24"/>
                <w:lang w:eastAsia="en-US"/>
              </w:rPr>
              <w:t>1 szt.</w:t>
            </w:r>
          </w:p>
          <w:p w:rsidR="008E10B7" w:rsidRPr="007105C2" w:rsidRDefault="008E10B7" w:rsidP="008E10B7">
            <w:pPr>
              <w:widowControl/>
              <w:suppressAutoHyphens w:val="0"/>
              <w:snapToGrid w:val="0"/>
              <w:jc w:val="both"/>
              <w:rPr>
                <w:rFonts w:ascii="Arial" w:hAnsi="Arial" w:cs="Arial"/>
                <w:color w:val="000000"/>
                <w:szCs w:val="24"/>
                <w:lang w:eastAsia="en-US"/>
              </w:rPr>
            </w:pPr>
            <w:r w:rsidRPr="007105C2">
              <w:rPr>
                <w:rFonts w:ascii="Arial" w:hAnsi="Arial" w:cs="Arial"/>
                <w:color w:val="000000"/>
                <w:szCs w:val="24"/>
                <w:lang w:eastAsia="en-US"/>
              </w:rPr>
              <w:t xml:space="preserve">- panel sterowania z kolorowym wyświetlaczem - </w:t>
            </w:r>
            <w:r w:rsidRPr="007105C2">
              <w:rPr>
                <w:rFonts w:ascii="Arial" w:hAnsi="Arial" w:cs="Arial"/>
                <w:b/>
                <w:color w:val="000000"/>
                <w:szCs w:val="24"/>
                <w:lang w:eastAsia="en-US"/>
              </w:rPr>
              <w:t>1 szt.</w:t>
            </w:r>
          </w:p>
          <w:p w:rsidR="008E10B7" w:rsidRPr="007105C2" w:rsidRDefault="008E10B7" w:rsidP="008E10B7">
            <w:pPr>
              <w:widowControl/>
              <w:suppressAutoHyphens w:val="0"/>
              <w:snapToGrid w:val="0"/>
              <w:jc w:val="both"/>
              <w:rPr>
                <w:rFonts w:ascii="Arial" w:hAnsi="Arial" w:cs="Arial"/>
                <w:color w:val="000000"/>
                <w:szCs w:val="24"/>
                <w:lang w:eastAsia="en-US"/>
              </w:rPr>
            </w:pPr>
            <w:r w:rsidRPr="007105C2">
              <w:rPr>
                <w:rFonts w:ascii="Arial" w:hAnsi="Arial" w:cs="Arial"/>
                <w:color w:val="000000"/>
                <w:szCs w:val="24"/>
                <w:lang w:eastAsia="en-US"/>
              </w:rPr>
              <w:t xml:space="preserve">- przewód łączący panel sterowania z radiotelefonem o długości min. 5m (manipulacyjny)– </w:t>
            </w:r>
            <w:r w:rsidRPr="007105C2">
              <w:rPr>
                <w:rFonts w:ascii="Arial" w:hAnsi="Arial" w:cs="Arial"/>
                <w:b/>
                <w:color w:val="000000"/>
                <w:szCs w:val="24"/>
                <w:lang w:eastAsia="en-US"/>
              </w:rPr>
              <w:t>1 szt.</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color w:val="000000"/>
                <w:szCs w:val="24"/>
                <w:lang w:eastAsia="en-US"/>
              </w:rPr>
              <w:t xml:space="preserve">- mikrofon profesjonalny zewnętrzny z zaczepem i przyciskiem nadawania PTT ,,gruszka”, </w:t>
            </w:r>
            <w:r w:rsidRPr="007105C2">
              <w:rPr>
                <w:rFonts w:ascii="Arial" w:hAnsi="Arial" w:cs="Arial"/>
                <w:szCs w:val="24"/>
                <w:lang w:eastAsia="en-US"/>
              </w:rPr>
              <w:t>wpinany do gniazda czołówki konsoli</w:t>
            </w:r>
            <w:r w:rsidRPr="007105C2">
              <w:rPr>
                <w:rFonts w:ascii="Arial" w:hAnsi="Arial" w:cs="Arial"/>
                <w:color w:val="000000"/>
                <w:szCs w:val="24"/>
                <w:lang w:eastAsia="en-US"/>
              </w:rPr>
              <w:t xml:space="preserve">– </w:t>
            </w:r>
            <w:r w:rsidRPr="007105C2">
              <w:rPr>
                <w:rFonts w:ascii="Arial" w:hAnsi="Arial" w:cs="Arial"/>
                <w:b/>
                <w:color w:val="000000"/>
                <w:szCs w:val="24"/>
                <w:lang w:eastAsia="en-US"/>
              </w:rPr>
              <w:t>1 szt.</w:t>
            </w:r>
          </w:p>
          <w:p w:rsidR="008E10B7" w:rsidRPr="007105C2" w:rsidRDefault="008E10B7" w:rsidP="008E10B7">
            <w:pPr>
              <w:widowControl/>
              <w:suppressAutoHyphens w:val="0"/>
              <w:snapToGrid w:val="0"/>
              <w:jc w:val="both"/>
              <w:rPr>
                <w:rFonts w:ascii="Arial" w:hAnsi="Arial" w:cs="Arial"/>
                <w:color w:val="000000"/>
                <w:szCs w:val="24"/>
                <w:lang w:eastAsia="en-US"/>
              </w:rPr>
            </w:pPr>
            <w:r w:rsidRPr="007105C2">
              <w:rPr>
                <w:rFonts w:ascii="Arial" w:hAnsi="Arial" w:cs="Arial"/>
                <w:szCs w:val="24"/>
                <w:lang w:eastAsia="en-US"/>
              </w:rPr>
              <w:t xml:space="preserve">- </w:t>
            </w:r>
            <w:r w:rsidRPr="007105C2">
              <w:rPr>
                <w:rFonts w:ascii="Arial" w:hAnsi="Arial" w:cs="Arial"/>
                <w:color w:val="000000"/>
                <w:szCs w:val="24"/>
                <w:lang w:eastAsia="en-US"/>
              </w:rPr>
              <w:t>głośnik zewnętrzny lub wbudowany w panel sterujący o mocy min 4 W – 1 szt.</w:t>
            </w:r>
          </w:p>
          <w:p w:rsidR="008E10B7" w:rsidRPr="007105C2" w:rsidRDefault="008E10B7" w:rsidP="008E10B7">
            <w:pPr>
              <w:widowControl/>
              <w:suppressAutoHyphens w:val="0"/>
              <w:snapToGrid w:val="0"/>
              <w:ind w:left="182" w:hanging="182"/>
              <w:jc w:val="both"/>
              <w:rPr>
                <w:rFonts w:ascii="Arial" w:hAnsi="Arial" w:cs="Arial"/>
                <w:color w:val="000000"/>
                <w:szCs w:val="24"/>
                <w:lang w:eastAsia="en-US"/>
              </w:rPr>
            </w:pPr>
            <w:r w:rsidRPr="007105C2">
              <w:rPr>
                <w:rFonts w:ascii="Arial" w:hAnsi="Arial" w:cs="Arial"/>
                <w:color w:val="000000"/>
                <w:szCs w:val="24"/>
                <w:lang w:eastAsia="en-US"/>
              </w:rPr>
              <w:t xml:space="preserve">- przycisk PTT kamuflowany z przewodem o długości min. 5 mb. i elementami mocującymi </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szCs w:val="24"/>
                <w:lang w:eastAsia="en-US"/>
              </w:rPr>
              <w:t xml:space="preserve">- </w:t>
            </w:r>
            <w:r w:rsidRPr="007105C2">
              <w:rPr>
                <w:rFonts w:ascii="Arial" w:hAnsi="Arial" w:cs="Arial"/>
                <w:color w:val="000000"/>
                <w:szCs w:val="24"/>
                <w:lang w:eastAsia="en-US"/>
              </w:rPr>
              <w:t>mikrofon kamuflowany z przewodem o długości min. 5 mb. i elementami mocującymi oraz kompletnym złączem umożliwiającym podłączenie mikrofonu do złącza akcesoriów radiotelefonu</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color w:val="000000"/>
                <w:szCs w:val="24"/>
                <w:lang w:eastAsia="en-US"/>
              </w:rPr>
              <w:t xml:space="preserve">- antena GPS opisana w </w:t>
            </w:r>
            <w:r w:rsidR="00F7408A">
              <w:rPr>
                <w:rFonts w:ascii="Arial" w:hAnsi="Arial" w:cs="Arial"/>
                <w:color w:val="000000"/>
                <w:szCs w:val="24"/>
                <w:lang w:eastAsia="en-US"/>
              </w:rPr>
              <w:t>pkt</w:t>
            </w:r>
            <w:r w:rsidRPr="007105C2">
              <w:rPr>
                <w:rFonts w:ascii="Arial" w:hAnsi="Arial" w:cs="Arial"/>
                <w:color w:val="000000"/>
                <w:szCs w:val="24"/>
                <w:lang w:eastAsia="en-US"/>
              </w:rPr>
              <w:t xml:space="preserve"> 4.– </w:t>
            </w:r>
            <w:r w:rsidRPr="007105C2">
              <w:rPr>
                <w:rFonts w:ascii="Arial" w:hAnsi="Arial" w:cs="Arial"/>
                <w:b/>
                <w:color w:val="000000"/>
                <w:szCs w:val="24"/>
                <w:lang w:eastAsia="en-US"/>
              </w:rPr>
              <w:t>1 szt.</w:t>
            </w:r>
          </w:p>
          <w:p w:rsidR="008E10B7" w:rsidRPr="007105C2" w:rsidRDefault="008E10B7" w:rsidP="008E10B7">
            <w:pPr>
              <w:widowControl/>
              <w:suppressAutoHyphens w:val="0"/>
              <w:snapToGrid w:val="0"/>
              <w:ind w:left="111" w:hanging="111"/>
              <w:jc w:val="both"/>
              <w:rPr>
                <w:rFonts w:ascii="Arial" w:hAnsi="Arial" w:cs="Arial"/>
                <w:b/>
                <w:color w:val="000000"/>
                <w:szCs w:val="24"/>
                <w:lang w:eastAsia="en-US"/>
              </w:rPr>
            </w:pPr>
            <w:r w:rsidRPr="007105C2">
              <w:rPr>
                <w:rFonts w:ascii="Arial" w:hAnsi="Arial" w:cs="Arial"/>
                <w:color w:val="000000"/>
                <w:szCs w:val="24"/>
                <w:lang w:eastAsia="en-US"/>
              </w:rPr>
              <w:t xml:space="preserve">- </w:t>
            </w:r>
            <w:r w:rsidRPr="007105C2">
              <w:rPr>
                <w:rFonts w:ascii="Arial" w:hAnsi="Arial" w:cs="Arial"/>
                <w:szCs w:val="24"/>
                <w:lang w:eastAsia="en-US"/>
              </w:rPr>
              <w:t xml:space="preserve">niezbędne przewody, złącza, uchwyty i elementy umożliwiające bezpieczne zamontowanie </w:t>
            </w:r>
            <w:r w:rsidRPr="007105C2">
              <w:rPr>
                <w:rFonts w:ascii="Arial" w:hAnsi="Arial" w:cs="Arial"/>
                <w:szCs w:val="24"/>
                <w:lang w:eastAsia="en-US"/>
              </w:rPr>
              <w:br/>
              <w:t>w pojeździe samochodowym</w:t>
            </w:r>
            <w:r w:rsidRPr="007105C2">
              <w:rPr>
                <w:rFonts w:ascii="Arial" w:hAnsi="Arial" w:cs="Arial"/>
                <w:color w:val="000000"/>
                <w:szCs w:val="24"/>
                <w:lang w:eastAsia="en-US"/>
              </w:rPr>
              <w:t xml:space="preserve">– </w:t>
            </w:r>
            <w:r w:rsidRPr="007105C2">
              <w:rPr>
                <w:rFonts w:ascii="Arial" w:hAnsi="Arial" w:cs="Arial"/>
                <w:b/>
                <w:color w:val="000000"/>
                <w:szCs w:val="24"/>
                <w:lang w:eastAsia="en-US"/>
              </w:rPr>
              <w:t>1 kpl.</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b/>
                <w:color w:val="000000"/>
                <w:szCs w:val="24"/>
                <w:lang w:eastAsia="en-US"/>
              </w:rPr>
              <w:t xml:space="preserve">- </w:t>
            </w:r>
            <w:r w:rsidRPr="007105C2">
              <w:rPr>
                <w:rFonts w:ascii="Arial" w:hAnsi="Arial" w:cs="Arial"/>
                <w:color w:val="000000"/>
                <w:szCs w:val="24"/>
                <w:lang w:eastAsia="en-US"/>
              </w:rPr>
              <w:t>instrukcja obsługi w języku polskim</w:t>
            </w:r>
          </w:p>
          <w:p w:rsidR="008E10B7" w:rsidRPr="007105C2" w:rsidRDefault="008E10B7" w:rsidP="008E10B7">
            <w:pPr>
              <w:widowControl/>
              <w:suppressAutoHyphens w:val="0"/>
              <w:snapToGrid w:val="0"/>
              <w:jc w:val="both"/>
              <w:rPr>
                <w:rFonts w:ascii="Arial" w:hAnsi="Arial" w:cs="Arial"/>
                <w:color w:val="000000"/>
                <w:szCs w:val="24"/>
                <w:lang w:eastAsia="en-US"/>
              </w:rPr>
            </w:pPr>
            <w:r w:rsidRPr="007105C2">
              <w:rPr>
                <w:rFonts w:ascii="Arial" w:hAnsi="Arial" w:cs="Arial"/>
                <w:color w:val="000000"/>
                <w:szCs w:val="24"/>
                <w:lang w:eastAsia="en-US"/>
              </w:rPr>
              <w:t>- deklaracja zgodności</w:t>
            </w:r>
          </w:p>
          <w:p w:rsidR="008E10B7" w:rsidRPr="007105C2" w:rsidRDefault="008E10B7" w:rsidP="00DA03EB">
            <w:pPr>
              <w:widowControl/>
              <w:suppressAutoHyphens w:val="0"/>
              <w:snapToGrid w:val="0"/>
              <w:ind w:left="117" w:hanging="117"/>
              <w:jc w:val="both"/>
              <w:rPr>
                <w:rFonts w:ascii="Arial" w:hAnsi="Arial" w:cs="Arial"/>
                <w:color w:val="000000"/>
                <w:szCs w:val="24"/>
                <w:lang w:eastAsia="en-US"/>
              </w:rPr>
            </w:pPr>
            <w:r w:rsidRPr="007105C2">
              <w:rPr>
                <w:rFonts w:ascii="Arial" w:hAnsi="Arial" w:cs="Arial"/>
                <w:color w:val="000000"/>
                <w:szCs w:val="24"/>
                <w:lang w:eastAsia="en-US"/>
              </w:rPr>
              <w:t xml:space="preserve">- zestaw do programowania i strojenia radiotelefonów wraz z niezbędnym oprogramowaniem umożliwiającym strojenie i programowanie dostarczonego radiotelefonu  (dotyczy również kluczy </w:t>
            </w:r>
            <w:r w:rsidRPr="00DA03EB">
              <w:rPr>
                <w:rFonts w:ascii="Arial" w:hAnsi="Arial" w:cs="Arial"/>
                <w:color w:val="000000"/>
                <w:szCs w:val="24"/>
                <w:lang w:eastAsia="en-US"/>
              </w:rPr>
              <w:t xml:space="preserve">szyfrujących), </w:t>
            </w:r>
            <w:r w:rsidR="00DA03EB" w:rsidRPr="00145B7D">
              <w:rPr>
                <w:rFonts w:ascii="Arial" w:hAnsi="Arial" w:cs="Arial"/>
                <w:color w:val="000000"/>
                <w:szCs w:val="24"/>
                <w:lang w:eastAsia="en-US"/>
              </w:rPr>
              <w:t>1 komplet</w:t>
            </w:r>
            <w:r w:rsidRPr="007105C2">
              <w:rPr>
                <w:rFonts w:ascii="Arial" w:hAnsi="Arial" w:cs="Arial"/>
                <w:color w:val="000000"/>
                <w:szCs w:val="24"/>
                <w:lang w:eastAsia="en-US"/>
              </w:rPr>
              <w:t xml:space="preserve"> do całego zadania. Dostarczone wraz z radiotelefonami.</w:t>
            </w:r>
          </w:p>
        </w:tc>
      </w:tr>
      <w:tr w:rsidR="008E10B7" w:rsidRPr="007105C2" w:rsidTr="00A42DD0">
        <w:trPr>
          <w:jc w:val="center"/>
        </w:trPr>
        <w:tc>
          <w:tcPr>
            <w:tcW w:w="793" w:type="dxa"/>
            <w:vAlign w:val="center"/>
          </w:tcPr>
          <w:p w:rsidR="008E10B7" w:rsidRPr="007105C2" w:rsidRDefault="008E10B7" w:rsidP="008E10B7">
            <w:pPr>
              <w:widowControl/>
              <w:suppressAutoHyphens w:val="0"/>
              <w:snapToGrid w:val="0"/>
              <w:ind w:left="114"/>
              <w:jc w:val="center"/>
              <w:rPr>
                <w:rFonts w:ascii="Arial" w:hAnsi="Arial" w:cs="Arial"/>
                <w:b/>
                <w:szCs w:val="24"/>
                <w:lang w:eastAsia="en-US"/>
              </w:rPr>
            </w:pPr>
            <w:r w:rsidRPr="007105C2">
              <w:rPr>
                <w:rFonts w:ascii="Arial" w:hAnsi="Arial" w:cs="Arial"/>
                <w:b/>
                <w:szCs w:val="24"/>
                <w:lang w:eastAsia="en-US"/>
              </w:rPr>
              <w:t>2.</w:t>
            </w:r>
          </w:p>
        </w:tc>
        <w:tc>
          <w:tcPr>
            <w:tcW w:w="8841" w:type="dxa"/>
            <w:vAlign w:val="center"/>
          </w:tcPr>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b/>
                <w:szCs w:val="24"/>
                <w:lang w:eastAsia="en-US"/>
              </w:rPr>
              <w:t xml:space="preserve"> Parametry radiotelefonu</w:t>
            </w:r>
          </w:p>
        </w:tc>
      </w:tr>
      <w:tr w:rsidR="008E10B7" w:rsidRPr="007105C2" w:rsidTr="00A42DD0">
        <w:trPr>
          <w:trHeight w:val="2507"/>
          <w:jc w:val="center"/>
        </w:trPr>
        <w:tc>
          <w:tcPr>
            <w:tcW w:w="793" w:type="dxa"/>
            <w:vAlign w:val="center"/>
          </w:tcPr>
          <w:p w:rsidR="008E10B7" w:rsidRPr="007105C2" w:rsidRDefault="008E10B7" w:rsidP="008E10B7">
            <w:pPr>
              <w:widowControl/>
              <w:suppressAutoHyphens w:val="0"/>
              <w:snapToGrid w:val="0"/>
              <w:ind w:left="114"/>
              <w:jc w:val="center"/>
              <w:rPr>
                <w:rFonts w:ascii="Arial" w:hAnsi="Arial" w:cs="Arial"/>
                <w:b/>
                <w:szCs w:val="24"/>
                <w:lang w:eastAsia="en-US"/>
              </w:rPr>
            </w:pPr>
            <w:r w:rsidRPr="007105C2">
              <w:rPr>
                <w:rFonts w:ascii="Arial" w:hAnsi="Arial" w:cs="Arial"/>
                <w:b/>
                <w:szCs w:val="24"/>
                <w:lang w:eastAsia="en-US"/>
              </w:rPr>
              <w:t>2.1</w:t>
            </w:r>
          </w:p>
        </w:tc>
        <w:tc>
          <w:tcPr>
            <w:tcW w:w="8841" w:type="dxa"/>
            <w:vAlign w:val="center"/>
          </w:tcPr>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b/>
                <w:szCs w:val="24"/>
                <w:lang w:eastAsia="en-US"/>
              </w:rPr>
              <w:t>Parametry techniczne ogólne:</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zakres częstotliwości pracy w trybie (TMO) 380 -  430 MHz</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zakres częstotliwości pracy w trybie bezpośrednim (DMO) 380 -  430 MHz</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transmisja danych pakietowych</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wysyłanie krótkich wiadomości SDS i tekstowych alfanumerycznych</w:t>
            </w:r>
          </w:p>
          <w:p w:rsidR="008E10B7" w:rsidRPr="007105C2" w:rsidRDefault="008E10B7" w:rsidP="008E10B7">
            <w:pPr>
              <w:widowControl/>
              <w:suppressAutoHyphens w:val="0"/>
              <w:snapToGrid w:val="0"/>
              <w:ind w:left="252" w:hanging="252"/>
              <w:rPr>
                <w:rFonts w:ascii="Arial" w:hAnsi="Arial" w:cs="Arial"/>
                <w:szCs w:val="24"/>
                <w:lang w:eastAsia="en-US"/>
              </w:rPr>
            </w:pPr>
            <w:r w:rsidRPr="007105C2">
              <w:rPr>
                <w:rFonts w:ascii="Arial" w:hAnsi="Arial" w:cs="Arial"/>
                <w:szCs w:val="24"/>
                <w:lang w:eastAsia="en-US"/>
              </w:rPr>
              <w:t xml:space="preserve"> - wyświetlacz kolorowy o ilości kolorów nie mniejszej niż 65000 i rozdzielczości wyświetlacza   nie mniejszejniż128 x128 pikseli</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maskowanie korespondencji zgodne z aktualnie stosowanymi systemami TETRA– SCK TEA1 </w:t>
            </w:r>
          </w:p>
          <w:p w:rsidR="008E10B7" w:rsidRPr="007105C2" w:rsidRDefault="008E10B7" w:rsidP="008E10B7">
            <w:pPr>
              <w:widowControl/>
              <w:suppressAutoHyphens w:val="0"/>
              <w:snapToGrid w:val="0"/>
              <w:ind w:left="111" w:hanging="111"/>
              <w:rPr>
                <w:rFonts w:ascii="Arial" w:hAnsi="Arial" w:cs="Arial"/>
                <w:szCs w:val="24"/>
                <w:lang w:eastAsia="en-US"/>
              </w:rPr>
            </w:pPr>
            <w:r w:rsidRPr="007105C2">
              <w:rPr>
                <w:rFonts w:ascii="Arial" w:hAnsi="Arial" w:cs="Arial"/>
                <w:szCs w:val="24"/>
                <w:lang w:eastAsia="en-US"/>
              </w:rPr>
              <w:t>-</w:t>
            </w:r>
            <w:r w:rsidRPr="007105C2">
              <w:rPr>
                <w:rFonts w:ascii="Arial" w:hAnsi="Arial" w:cs="Arial"/>
                <w:color w:val="FF0000"/>
                <w:szCs w:val="24"/>
                <w:lang w:eastAsia="en-US"/>
              </w:rPr>
              <w:t xml:space="preserve"> </w:t>
            </w:r>
            <w:r w:rsidRPr="007105C2">
              <w:rPr>
                <w:rFonts w:ascii="Arial" w:hAnsi="Arial" w:cs="Arial"/>
                <w:szCs w:val="24"/>
                <w:lang w:eastAsia="en-US"/>
              </w:rPr>
              <w:t>przystosowany do wprowadzenia algorytmu TEA2 poprzez upgrade oprogramowania lub zakup   licencji</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wbudowany moduł GPS – uaktywniony</w:t>
            </w:r>
          </w:p>
          <w:p w:rsidR="008E10B7" w:rsidRPr="007105C2" w:rsidRDefault="008E10B7" w:rsidP="008E10B7">
            <w:pPr>
              <w:widowControl/>
              <w:suppressAutoHyphens w:val="0"/>
              <w:snapToGrid w:val="0"/>
              <w:ind w:left="156" w:hanging="114"/>
              <w:rPr>
                <w:rFonts w:ascii="Arial" w:hAnsi="Arial" w:cs="Arial"/>
                <w:szCs w:val="24"/>
                <w:lang w:eastAsia="en-US"/>
              </w:rPr>
            </w:pPr>
            <w:r w:rsidRPr="007105C2">
              <w:rPr>
                <w:rFonts w:ascii="Arial" w:hAnsi="Arial" w:cs="Arial"/>
                <w:szCs w:val="24"/>
                <w:lang w:eastAsia="en-US"/>
              </w:rPr>
              <w:t>- wersja firmware – najnowszy dostępny na rynku flash radiotelefonu, współp</w:t>
            </w:r>
            <w:r w:rsidR="003D1348">
              <w:rPr>
                <w:rFonts w:ascii="Arial" w:hAnsi="Arial" w:cs="Arial"/>
                <w:szCs w:val="24"/>
                <w:lang w:eastAsia="en-US"/>
              </w:rPr>
              <w:t xml:space="preserve">racujący </w:t>
            </w:r>
            <w:r w:rsidRPr="007105C2">
              <w:rPr>
                <w:rFonts w:ascii="Arial" w:hAnsi="Arial" w:cs="Arial"/>
                <w:szCs w:val="24"/>
                <w:lang w:eastAsia="en-US"/>
              </w:rPr>
              <w:t xml:space="preserve">z policyjnymi systemami TETRA  </w:t>
            </w:r>
          </w:p>
        </w:tc>
      </w:tr>
      <w:tr w:rsidR="008E10B7" w:rsidRPr="007105C2" w:rsidTr="00A42DD0">
        <w:trPr>
          <w:trHeight w:val="551"/>
          <w:jc w:val="center"/>
        </w:trPr>
        <w:tc>
          <w:tcPr>
            <w:tcW w:w="793" w:type="dxa"/>
            <w:vAlign w:val="center"/>
          </w:tcPr>
          <w:p w:rsidR="008E10B7" w:rsidRPr="007105C2" w:rsidRDefault="008E10B7" w:rsidP="008E10B7">
            <w:pPr>
              <w:widowControl/>
              <w:suppressAutoHyphens w:val="0"/>
              <w:snapToGrid w:val="0"/>
              <w:ind w:left="114"/>
              <w:jc w:val="center"/>
              <w:rPr>
                <w:rFonts w:ascii="Arial" w:hAnsi="Arial" w:cs="Arial"/>
                <w:b/>
                <w:szCs w:val="24"/>
                <w:lang w:eastAsia="en-US"/>
              </w:rPr>
            </w:pPr>
            <w:r w:rsidRPr="007105C2">
              <w:rPr>
                <w:rFonts w:ascii="Arial" w:hAnsi="Arial" w:cs="Arial"/>
                <w:b/>
                <w:szCs w:val="24"/>
                <w:lang w:eastAsia="en-US"/>
              </w:rPr>
              <w:t>2.2</w:t>
            </w:r>
          </w:p>
        </w:tc>
        <w:tc>
          <w:tcPr>
            <w:tcW w:w="8841" w:type="dxa"/>
            <w:vAlign w:val="center"/>
          </w:tcPr>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b/>
                <w:szCs w:val="24"/>
                <w:lang w:eastAsia="en-US"/>
              </w:rPr>
              <w:t>Ogólne cechy funkcjonalno-użytkowe:</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praca na dowolnej, z co najmniej 800 zaprogramowanych grup rozmownych TMO</w:t>
            </w:r>
          </w:p>
          <w:p w:rsidR="008E10B7" w:rsidRPr="007105C2" w:rsidRDefault="008E10B7" w:rsidP="008E10B7">
            <w:pPr>
              <w:widowControl/>
              <w:suppressAutoHyphens w:val="0"/>
              <w:snapToGrid w:val="0"/>
              <w:ind w:left="114" w:hanging="114"/>
              <w:rPr>
                <w:rFonts w:ascii="Arial" w:hAnsi="Arial" w:cs="Arial"/>
                <w:szCs w:val="24"/>
                <w:lang w:eastAsia="en-US"/>
              </w:rPr>
            </w:pPr>
            <w:r w:rsidRPr="007105C2">
              <w:rPr>
                <w:rFonts w:ascii="Arial" w:hAnsi="Arial" w:cs="Arial"/>
                <w:szCs w:val="24"/>
                <w:lang w:eastAsia="en-US"/>
              </w:rPr>
              <w:t>- możliwość programowego definiowania wyświetlanej nazwy grupy (minimum 12 znaków alfanumerycznych)</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t xml:space="preserve"> - możliwość programowego podziału zaprogramowanych grup rozmównych na minimum 50 folderów po 16 grup każdy, przy czym ta sama grupa może być przydzielona do dowolnej ilości folderów</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lastRenderedPageBreak/>
              <w:t xml:space="preserve"> - możliwość programowego i ręcznego zdefiniowania przynajmniej jednego folderu dla 16 grup TMO i/lub kanałów DMO najczęściej używanych, którego zawartość może być dynamicznie zmieniana przez użytkownika w zakresie grup/kanałów dostępnych w oprogramowaniu danego radiotelefonu</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możliwość programowego ograniczania czasu nadawania</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t xml:space="preserve"> - możliwość programowego i ręcznego ustawienia grup rozmównych do pracy w skaningu </w:t>
            </w:r>
            <w:r w:rsidRPr="007105C2">
              <w:rPr>
                <w:rFonts w:ascii="Arial" w:hAnsi="Arial" w:cs="Arial"/>
                <w:szCs w:val="24"/>
                <w:lang w:eastAsia="en-US"/>
              </w:rPr>
              <w:br/>
              <w:t>ze zróżnicowanym priorytetem skanowania</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t xml:space="preserve"> - możliwość programowego i ręcznego tworzenia przynajmniej 20 różnych list skanowania   po przynajmniej 16 pozycji każda, które będą uaktywniane stosownie do potrzeb użytkownika</w:t>
            </w:r>
          </w:p>
          <w:p w:rsidR="008E10B7" w:rsidRPr="007105C2" w:rsidRDefault="008E10B7" w:rsidP="008E10B7">
            <w:pPr>
              <w:widowControl/>
              <w:suppressAutoHyphens w:val="0"/>
              <w:snapToGrid w:val="0"/>
              <w:ind w:left="111" w:hanging="111"/>
              <w:rPr>
                <w:rFonts w:ascii="Arial" w:hAnsi="Arial" w:cs="Arial"/>
                <w:szCs w:val="24"/>
                <w:lang w:eastAsia="en-US"/>
              </w:rPr>
            </w:pPr>
            <w:r w:rsidRPr="007105C2">
              <w:rPr>
                <w:rFonts w:ascii="Arial" w:hAnsi="Arial" w:cs="Arial"/>
                <w:szCs w:val="24"/>
                <w:lang w:eastAsia="en-US"/>
              </w:rPr>
              <w:t xml:space="preserve"> - wybór grup rozmównych – dedykowanym przełącznikiem obrotowym lub dedykowanymi </w:t>
            </w:r>
            <w:r w:rsidRPr="007105C2">
              <w:rPr>
                <w:rFonts w:ascii="Arial" w:hAnsi="Arial" w:cs="Arial"/>
                <w:szCs w:val="24"/>
                <w:lang w:eastAsia="en-US"/>
              </w:rPr>
              <w:br/>
              <w:t>do tego celu przyciskami</w:t>
            </w:r>
          </w:p>
          <w:p w:rsidR="008E10B7" w:rsidRPr="007105C2" w:rsidRDefault="008E10B7" w:rsidP="008E10B7">
            <w:pPr>
              <w:widowControl/>
              <w:suppressAutoHyphens w:val="0"/>
              <w:snapToGrid w:val="0"/>
              <w:ind w:left="117" w:hanging="117"/>
              <w:rPr>
                <w:rFonts w:ascii="Arial" w:hAnsi="Arial" w:cs="Arial"/>
                <w:szCs w:val="24"/>
                <w:lang w:eastAsia="en-US"/>
              </w:rPr>
            </w:pPr>
            <w:r w:rsidRPr="007105C2">
              <w:rPr>
                <w:rFonts w:ascii="Arial" w:hAnsi="Arial" w:cs="Arial"/>
                <w:szCs w:val="24"/>
                <w:lang w:eastAsia="en-US"/>
              </w:rPr>
              <w:t xml:space="preserve"> - regulacja głośności przełącznikiem obrotowym (potencjometrem) lub dedykowanymi do tego celu przyciskami</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możliwość realizacji wywołań: alarmowych, grupowych, indywidualnych i telefonicznych</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możliwość wysyłania i odbierania wiadomości statusowych</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możliwość pracy w trybie bezpośrednim – DMO</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praca na dowolnym, z co najmniej 256 zaprogramowanych kanałów DMO</w:t>
            </w:r>
          </w:p>
          <w:p w:rsidR="008E10B7" w:rsidRPr="007105C2" w:rsidRDefault="008E10B7" w:rsidP="008E10B7">
            <w:pPr>
              <w:widowControl/>
              <w:suppressAutoHyphens w:val="0"/>
              <w:snapToGrid w:val="0"/>
              <w:ind w:left="184" w:hanging="184"/>
              <w:rPr>
                <w:rFonts w:ascii="Arial" w:hAnsi="Arial" w:cs="Arial"/>
                <w:szCs w:val="24"/>
                <w:lang w:eastAsia="en-US"/>
              </w:rPr>
            </w:pPr>
            <w:r w:rsidRPr="007105C2">
              <w:rPr>
                <w:rFonts w:ascii="Arial" w:hAnsi="Arial" w:cs="Arial"/>
                <w:szCs w:val="24"/>
                <w:lang w:eastAsia="en-US"/>
              </w:rPr>
              <w:t xml:space="preserve"> - możliwość programowego definiowania wyświetlanej nazwy kanału DMO (minimum 12 znaków alfanumerycznych)</w:t>
            </w:r>
          </w:p>
          <w:p w:rsidR="008E10B7" w:rsidRPr="007105C2" w:rsidRDefault="008E10B7" w:rsidP="008E10B7">
            <w:pPr>
              <w:widowControl/>
              <w:suppressAutoHyphens w:val="0"/>
              <w:snapToGrid w:val="0"/>
              <w:ind w:left="184" w:hanging="184"/>
              <w:rPr>
                <w:rFonts w:ascii="Arial" w:hAnsi="Arial" w:cs="Arial"/>
                <w:szCs w:val="24"/>
                <w:lang w:eastAsia="en-US"/>
              </w:rPr>
            </w:pPr>
            <w:r w:rsidRPr="007105C2">
              <w:rPr>
                <w:rFonts w:ascii="Arial" w:hAnsi="Arial" w:cs="Arial"/>
                <w:szCs w:val="24"/>
                <w:lang w:eastAsia="en-US"/>
              </w:rPr>
              <w:t xml:space="preserve"> - możliwość programowego podziału zaprogramowanych kanałów DMO na minimum 16 folderów po 16 pozycji</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interfejs użytkownika radiotelefonu w języku polskim</w:t>
            </w:r>
          </w:p>
          <w:p w:rsidR="008E10B7" w:rsidRPr="007105C2" w:rsidRDefault="008E10B7" w:rsidP="008E10B7">
            <w:pPr>
              <w:widowControl/>
              <w:suppressAutoHyphens w:val="0"/>
              <w:snapToGrid w:val="0"/>
              <w:ind w:left="111" w:hanging="142"/>
              <w:rPr>
                <w:rFonts w:ascii="Arial" w:hAnsi="Arial" w:cs="Arial"/>
                <w:szCs w:val="24"/>
                <w:lang w:eastAsia="en-US"/>
              </w:rPr>
            </w:pPr>
            <w:r w:rsidRPr="007105C2">
              <w:rPr>
                <w:rFonts w:ascii="Arial" w:hAnsi="Arial" w:cs="Arial"/>
                <w:szCs w:val="24"/>
                <w:lang w:eastAsia="en-US"/>
              </w:rPr>
              <w:t xml:space="preserve">  - przyciski funkcyjne umożliwiające włączenie /wyłączenie skanowania oraz włączenie trybu alarmowego umieszczone na obudowie w sposób umożliwiający szybki i łatwy dostęp</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możliwość przerwania trybu alarmowego z poziomu radiotelefonu przez wywołującego</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możliwość realizacji połączeń telefonicznych w trybie dupleks</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możliwości programowego zdefiniowania skróconych numerów wybierania ISSI</w:t>
            </w:r>
          </w:p>
          <w:p w:rsidR="008E10B7" w:rsidRPr="007105C2" w:rsidRDefault="008E10B7" w:rsidP="008E10B7">
            <w:pPr>
              <w:widowControl/>
              <w:suppressAutoHyphens w:val="0"/>
              <w:snapToGrid w:val="0"/>
              <w:ind w:left="184" w:hanging="184"/>
              <w:rPr>
                <w:rFonts w:ascii="Arial" w:hAnsi="Arial" w:cs="Arial"/>
                <w:szCs w:val="24"/>
                <w:lang w:eastAsia="en-US"/>
              </w:rPr>
            </w:pPr>
            <w:r w:rsidRPr="007105C2">
              <w:rPr>
                <w:rFonts w:ascii="Arial" w:hAnsi="Arial" w:cs="Arial"/>
                <w:szCs w:val="24"/>
                <w:lang w:eastAsia="en-US"/>
              </w:rPr>
              <w:t xml:space="preserve"> - możliwości programowego i ręcznego zdefiniowania listy kontaktów radiowych i telefonicznych </w:t>
            </w:r>
            <w:r w:rsidRPr="007105C2">
              <w:rPr>
                <w:rFonts w:ascii="Arial" w:hAnsi="Arial" w:cs="Arial"/>
                <w:szCs w:val="24"/>
                <w:lang w:eastAsia="en-US"/>
              </w:rPr>
              <w:br/>
              <w:t>o pojemności przynajmniej 500 pozycji</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t xml:space="preserve"> - programowo definiowana opcja włączenia/wyłączenia odbiornika GPS na etapie konfiguracji radiotelefonu</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t xml:space="preserve"> - programowo definiowana opcja przesyłania danych lokalizacyjnych za pośrednictwem SDS  lub Packet Data</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t xml:space="preserve"> - dostępny przynajmniej protokół lokalizacji LIP</w:t>
            </w:r>
          </w:p>
          <w:p w:rsidR="008E10B7" w:rsidRPr="007105C2" w:rsidRDefault="008E10B7" w:rsidP="008E10B7">
            <w:pPr>
              <w:widowControl/>
              <w:suppressAutoHyphens w:val="0"/>
              <w:snapToGrid w:val="0"/>
              <w:ind w:left="156" w:hanging="156"/>
              <w:rPr>
                <w:rFonts w:ascii="Arial" w:hAnsi="Arial" w:cs="Arial"/>
                <w:szCs w:val="24"/>
                <w:lang w:eastAsia="en-US"/>
              </w:rPr>
            </w:pPr>
            <w:r w:rsidRPr="007105C2">
              <w:rPr>
                <w:rFonts w:ascii="Arial" w:hAnsi="Arial" w:cs="Arial"/>
                <w:szCs w:val="24"/>
                <w:lang w:eastAsia="en-US"/>
              </w:rPr>
              <w:t xml:space="preserve"> - programowo definiowane opcje zdarzeń wysyłania danych lokalizacyjnych, takie jak: wysyłanie okresowe, przy przemieszczeniu o zadaną odległość, przy włączeniu radiotelefonu, przy wyłączeniu radiotelefonu, przy inicjacji wywołania alarmowego „Emergency”, przy wejściu w tryb TMO, przy wejściu w tryb DMO, przy krytycznym stanie akumulatora, przy utracie widoczności satelitów itp.</w:t>
            </w:r>
          </w:p>
          <w:p w:rsidR="008E10B7" w:rsidRPr="007105C2" w:rsidRDefault="008E10B7" w:rsidP="008E10B7">
            <w:pPr>
              <w:widowControl/>
              <w:suppressAutoHyphens w:val="0"/>
              <w:snapToGrid w:val="0"/>
              <w:ind w:left="184" w:hanging="184"/>
              <w:rPr>
                <w:rFonts w:ascii="Arial" w:hAnsi="Arial" w:cs="Arial"/>
                <w:szCs w:val="24"/>
                <w:lang w:eastAsia="en-US"/>
              </w:rPr>
            </w:pPr>
            <w:r w:rsidRPr="007105C2">
              <w:rPr>
                <w:rFonts w:ascii="Arial" w:hAnsi="Arial" w:cs="Arial"/>
                <w:szCs w:val="24"/>
                <w:lang w:eastAsia="en-US"/>
              </w:rPr>
              <w:t xml:space="preserve"> - możliwość pracy radiotelefonu zarówno w zakresie maskowanym, jak i jawnym przy ISSI </w:t>
            </w:r>
            <w:r w:rsidRPr="007105C2">
              <w:rPr>
                <w:rFonts w:ascii="Arial" w:hAnsi="Arial" w:cs="Arial"/>
                <w:szCs w:val="24"/>
                <w:lang w:eastAsia="en-US"/>
              </w:rPr>
              <w:br/>
              <w:t xml:space="preserve">z zakresu maskowanego i zaimplementowanych kluczach maskujących SCK TEA1, oraz </w:t>
            </w:r>
            <w:r w:rsidRPr="007105C2">
              <w:rPr>
                <w:rFonts w:ascii="Arial" w:hAnsi="Arial" w:cs="Arial"/>
                <w:szCs w:val="24"/>
                <w:lang w:eastAsia="en-US"/>
              </w:rPr>
              <w:br/>
              <w:t>w zakresie jawnym przy ISSI z zakresu jawnego bez zaimplementowanych kluczy maskujących</w:t>
            </w:r>
          </w:p>
          <w:p w:rsidR="008E10B7" w:rsidRPr="007105C2" w:rsidRDefault="008E10B7" w:rsidP="008E10B7">
            <w:pPr>
              <w:widowControl/>
              <w:suppressAutoHyphens w:val="0"/>
              <w:snapToGrid w:val="0"/>
              <w:ind w:left="184" w:hanging="184"/>
              <w:rPr>
                <w:rFonts w:ascii="Arial" w:hAnsi="Arial" w:cs="Arial"/>
                <w:szCs w:val="24"/>
                <w:lang w:eastAsia="en-US"/>
              </w:rPr>
            </w:pPr>
            <w:r w:rsidRPr="007105C2">
              <w:rPr>
                <w:rFonts w:ascii="Arial" w:hAnsi="Arial" w:cs="Arial"/>
                <w:szCs w:val="24"/>
                <w:lang w:eastAsia="en-US"/>
              </w:rPr>
              <w:t xml:space="preserve"> - natychmiastowe logowanie się do właściwej strefy i grupy systemu, bez konieczności ingerencji ze strony użytkownika, niezwłocznie po spełnieniu </w:t>
            </w:r>
            <w:r w:rsidRPr="007105C2">
              <w:rPr>
                <w:rFonts w:ascii="Arial" w:hAnsi="Arial" w:cs="Arial"/>
                <w:szCs w:val="24"/>
                <w:lang w:eastAsia="en-US"/>
              </w:rPr>
              <w:lastRenderedPageBreak/>
              <w:t xml:space="preserve">warunków zasięgowo-autoryzacyjnych </w:t>
            </w:r>
          </w:p>
          <w:p w:rsidR="008E10B7" w:rsidRPr="007105C2" w:rsidRDefault="008E10B7" w:rsidP="008E10B7">
            <w:pPr>
              <w:widowControl/>
              <w:suppressAutoHyphens w:val="0"/>
              <w:snapToGrid w:val="0"/>
              <w:ind w:left="156" w:hanging="156"/>
              <w:rPr>
                <w:rFonts w:ascii="Arial" w:hAnsi="Arial" w:cs="Arial"/>
                <w:color w:val="FF0000"/>
                <w:szCs w:val="24"/>
                <w:lang w:eastAsia="en-US"/>
              </w:rPr>
            </w:pPr>
            <w:r w:rsidRPr="007105C2">
              <w:rPr>
                <w:rFonts w:ascii="Arial" w:hAnsi="Arial" w:cs="Arial"/>
                <w:szCs w:val="24"/>
                <w:lang w:eastAsia="en-US"/>
              </w:rPr>
              <w:t xml:space="preserve"> - ładowanie kluczy maskujących do radiotelefonu za pomocą posiadanej przez Zamawiającego aplikacji SKMS v. 1.3.16, v. 2.0.15, v. 2.2.3 lub urządzenia KVL 3000 (v. 4.01.17,v. 4.01.21,v. 4.01.24), KVL4000 v. 2.0.2000.58 lub przez sprzęt/oprogramowanie, dostarczone przez Wykonawcę w ramach zamówienia. Koszt sprzętu/oprogramowania innego niż aplikacja SKMS</w:t>
            </w:r>
            <w:r w:rsidRPr="007105C2">
              <w:rPr>
                <w:rFonts w:ascii="Arial" w:hAnsi="Arial" w:cs="Arial"/>
                <w:szCs w:val="24"/>
                <w:lang w:eastAsia="en-US"/>
              </w:rPr>
              <w:br/>
              <w:t xml:space="preserve"> i KVL3000/4000, dostarczonego przez Wykonawcę (szczegóły zostaną podane po podpisaniu umowy), nie stanowi oddzielnej pozycji zamówienia i musi być wliczony w wartość Zamówienia. Ładowanie kluczy do radiotelefonu musi odbywać się w sposób zautomatyzowany, niedopuszczalne jest ręczne wpisywanie warności kluczy do radiotelefonu</w:t>
            </w:r>
          </w:p>
          <w:p w:rsidR="008E10B7" w:rsidRPr="007105C2" w:rsidRDefault="008E10B7" w:rsidP="008E10B7">
            <w:pPr>
              <w:widowControl/>
              <w:suppressAutoHyphens w:val="0"/>
              <w:snapToGrid w:val="0"/>
              <w:ind w:left="184" w:hanging="184"/>
              <w:rPr>
                <w:rFonts w:ascii="Arial" w:hAnsi="Arial" w:cs="Arial"/>
                <w:color w:val="000000"/>
                <w:szCs w:val="24"/>
                <w:lang w:eastAsia="en-US"/>
              </w:rPr>
            </w:pPr>
            <w:r w:rsidRPr="007105C2">
              <w:rPr>
                <w:rFonts w:ascii="Arial" w:hAnsi="Arial" w:cs="Arial"/>
                <w:szCs w:val="24"/>
                <w:lang w:eastAsia="en-US"/>
              </w:rPr>
              <w:t xml:space="preserve">-  klucze maskujące nie mogą być przechowywane w radiotelefonie w sposób jawny, ich odczyt lub </w:t>
            </w:r>
            <w:r w:rsidRPr="007105C2">
              <w:rPr>
                <w:rFonts w:ascii="Arial" w:hAnsi="Arial" w:cs="Arial"/>
                <w:color w:val="000000"/>
                <w:szCs w:val="24"/>
                <w:lang w:eastAsia="en-US"/>
              </w:rPr>
              <w:t>przepisanie pomiędzy dwoma radiotelefonami muszą być niemożliwe.</w:t>
            </w:r>
          </w:p>
          <w:p w:rsidR="008E10B7" w:rsidRPr="007105C2" w:rsidRDefault="008E10B7" w:rsidP="008E10B7">
            <w:pPr>
              <w:widowControl/>
              <w:suppressAutoHyphens w:val="0"/>
              <w:snapToGrid w:val="0"/>
              <w:ind w:left="184" w:hanging="184"/>
              <w:rPr>
                <w:rFonts w:ascii="Arial" w:hAnsi="Arial" w:cs="Arial"/>
                <w:color w:val="000000"/>
                <w:szCs w:val="24"/>
                <w:lang w:eastAsia="en-US"/>
              </w:rPr>
            </w:pPr>
            <w:r w:rsidRPr="007105C2">
              <w:rPr>
                <w:rFonts w:ascii="Arial" w:hAnsi="Arial" w:cs="Arial"/>
                <w:color w:val="000000"/>
                <w:szCs w:val="24"/>
                <w:lang w:eastAsia="en-US"/>
              </w:rPr>
              <w:t>- Bluetooth.</w:t>
            </w:r>
          </w:p>
          <w:p w:rsidR="008E10B7" w:rsidRPr="007105C2" w:rsidRDefault="008E10B7" w:rsidP="008E10B7">
            <w:pPr>
              <w:widowControl/>
              <w:suppressAutoHyphens w:val="0"/>
              <w:snapToGrid w:val="0"/>
              <w:ind w:left="184" w:hanging="184"/>
              <w:rPr>
                <w:rFonts w:ascii="Arial" w:hAnsi="Arial" w:cs="Arial"/>
                <w:b/>
                <w:szCs w:val="24"/>
                <w:lang w:eastAsia="en-US"/>
              </w:rPr>
            </w:pPr>
            <w:r w:rsidRPr="007105C2">
              <w:rPr>
                <w:rFonts w:ascii="Arial" w:hAnsi="Arial" w:cs="Arial"/>
                <w:color w:val="000000"/>
                <w:szCs w:val="24"/>
                <w:lang w:eastAsia="en-US"/>
              </w:rPr>
              <w:t>- obsługa maskowania E2E.</w:t>
            </w:r>
          </w:p>
        </w:tc>
      </w:tr>
      <w:tr w:rsidR="008E10B7" w:rsidRPr="007105C2" w:rsidTr="00A42DD0">
        <w:trPr>
          <w:trHeight w:val="470"/>
          <w:jc w:val="center"/>
        </w:trPr>
        <w:tc>
          <w:tcPr>
            <w:tcW w:w="793" w:type="dxa"/>
            <w:vAlign w:val="center"/>
          </w:tcPr>
          <w:p w:rsidR="008E10B7" w:rsidRPr="007105C2" w:rsidRDefault="008E10B7" w:rsidP="008E10B7">
            <w:pPr>
              <w:widowControl/>
              <w:suppressAutoHyphens w:val="0"/>
              <w:snapToGrid w:val="0"/>
              <w:ind w:left="114"/>
              <w:jc w:val="center"/>
              <w:rPr>
                <w:rFonts w:ascii="Arial" w:hAnsi="Arial" w:cs="Arial"/>
                <w:b/>
                <w:szCs w:val="24"/>
                <w:lang w:eastAsia="en-US"/>
              </w:rPr>
            </w:pPr>
            <w:r w:rsidRPr="007105C2">
              <w:rPr>
                <w:rFonts w:ascii="Arial" w:hAnsi="Arial" w:cs="Arial"/>
                <w:b/>
                <w:szCs w:val="24"/>
                <w:lang w:eastAsia="en-US"/>
              </w:rPr>
              <w:lastRenderedPageBreak/>
              <w:t>3</w:t>
            </w:r>
          </w:p>
        </w:tc>
        <w:tc>
          <w:tcPr>
            <w:tcW w:w="8841" w:type="dxa"/>
            <w:vAlign w:val="center"/>
          </w:tcPr>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b/>
                <w:szCs w:val="24"/>
                <w:lang w:eastAsia="en-US"/>
              </w:rPr>
              <w:t>Środowiskowe i klimatyczne warunki pracy:</w:t>
            </w:r>
          </w:p>
          <w:p w:rsidR="008E10B7" w:rsidRPr="007105C2" w:rsidRDefault="008E10B7" w:rsidP="008E10B7">
            <w:pPr>
              <w:widowControl/>
              <w:suppressAutoHyphens w:val="0"/>
              <w:snapToGrid w:val="0"/>
              <w:rPr>
                <w:rFonts w:ascii="Arial" w:hAnsi="Arial" w:cs="Arial"/>
                <w:szCs w:val="24"/>
                <w:lang w:eastAsia="en-US"/>
              </w:rPr>
            </w:pPr>
            <w:r w:rsidRPr="007105C2">
              <w:rPr>
                <w:rFonts w:ascii="Arial" w:hAnsi="Arial" w:cs="Arial"/>
                <w:szCs w:val="24"/>
                <w:lang w:eastAsia="en-US"/>
              </w:rPr>
              <w:t xml:space="preserve"> - zakres temper</w:t>
            </w:r>
            <w:r w:rsidR="003340B8" w:rsidRPr="007105C2">
              <w:rPr>
                <w:rFonts w:ascii="Arial" w:hAnsi="Arial" w:cs="Arial"/>
                <w:szCs w:val="24"/>
                <w:lang w:eastAsia="en-US"/>
              </w:rPr>
              <w:t>atury pracy radiotelefonu od -30</w:t>
            </w:r>
            <w:r w:rsidRPr="007105C2">
              <w:rPr>
                <w:rFonts w:ascii="Arial" w:hAnsi="Arial" w:cs="Arial"/>
                <w:szCs w:val="24"/>
                <w:lang w:eastAsia="en-US"/>
              </w:rPr>
              <w:t xml:space="preserve">°C do + </w:t>
            </w:r>
            <w:r w:rsidR="003340B8" w:rsidRPr="007105C2">
              <w:rPr>
                <w:rFonts w:ascii="Arial" w:hAnsi="Arial" w:cs="Arial"/>
                <w:szCs w:val="24"/>
                <w:lang w:eastAsia="en-US"/>
              </w:rPr>
              <w:t>60</w:t>
            </w:r>
            <w:r w:rsidRPr="007105C2">
              <w:rPr>
                <w:rFonts w:ascii="Arial" w:hAnsi="Arial" w:cs="Arial"/>
                <w:szCs w:val="24"/>
                <w:lang w:eastAsia="en-US"/>
              </w:rPr>
              <w:t>°C</w:t>
            </w:r>
          </w:p>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szCs w:val="24"/>
                <w:lang w:eastAsia="en-US"/>
              </w:rPr>
              <w:t xml:space="preserve"> - klasa ochrony IP 54</w:t>
            </w:r>
          </w:p>
        </w:tc>
      </w:tr>
      <w:tr w:rsidR="008E10B7" w:rsidRPr="007105C2" w:rsidTr="00A42DD0">
        <w:trPr>
          <w:trHeight w:val="470"/>
          <w:jc w:val="center"/>
        </w:trPr>
        <w:tc>
          <w:tcPr>
            <w:tcW w:w="793" w:type="dxa"/>
            <w:vAlign w:val="center"/>
          </w:tcPr>
          <w:p w:rsidR="008E10B7" w:rsidRPr="007105C2" w:rsidRDefault="008E10B7" w:rsidP="008E10B7">
            <w:pPr>
              <w:widowControl/>
              <w:suppressAutoHyphens w:val="0"/>
              <w:snapToGrid w:val="0"/>
              <w:ind w:left="114"/>
              <w:jc w:val="center"/>
              <w:rPr>
                <w:rFonts w:ascii="Arial" w:hAnsi="Arial" w:cs="Arial"/>
                <w:b/>
                <w:szCs w:val="24"/>
                <w:lang w:eastAsia="en-US"/>
              </w:rPr>
            </w:pPr>
            <w:r w:rsidRPr="007105C2">
              <w:rPr>
                <w:rFonts w:ascii="Arial" w:hAnsi="Arial" w:cs="Arial"/>
                <w:b/>
                <w:szCs w:val="24"/>
                <w:lang w:eastAsia="en-US"/>
              </w:rPr>
              <w:t>4.</w:t>
            </w:r>
          </w:p>
        </w:tc>
        <w:tc>
          <w:tcPr>
            <w:tcW w:w="8841" w:type="dxa"/>
            <w:vAlign w:val="center"/>
          </w:tcPr>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b/>
                <w:szCs w:val="24"/>
                <w:lang w:eastAsia="en-US"/>
              </w:rPr>
              <w:t>Antena GPS</w:t>
            </w:r>
          </w:p>
          <w:p w:rsidR="008E10B7" w:rsidRPr="007105C2" w:rsidRDefault="008E10B7" w:rsidP="008E10B7">
            <w:pPr>
              <w:widowControl/>
              <w:suppressAutoHyphens w:val="0"/>
              <w:snapToGrid w:val="0"/>
              <w:ind w:left="111" w:hanging="111"/>
              <w:rPr>
                <w:rFonts w:ascii="Arial" w:hAnsi="Arial" w:cs="Arial"/>
                <w:b/>
                <w:szCs w:val="24"/>
                <w:lang w:eastAsia="en-US"/>
              </w:rPr>
            </w:pPr>
            <w:r w:rsidRPr="007105C2">
              <w:rPr>
                <w:rFonts w:ascii="Arial" w:hAnsi="Arial" w:cs="Arial"/>
                <w:color w:val="000000"/>
                <w:szCs w:val="24"/>
                <w:lang w:eastAsia="en-US"/>
              </w:rPr>
              <w:t xml:space="preserve">- antena GPS do radiotelefonu montowana wewnątrz samochodu, przewód o długości   min. 5m, zakończony wtykiem dedykowanym do typu radiotelefonu, </w:t>
            </w:r>
          </w:p>
        </w:tc>
      </w:tr>
      <w:tr w:rsidR="008E10B7" w:rsidRPr="007105C2" w:rsidTr="00A42DD0">
        <w:trPr>
          <w:trHeight w:val="470"/>
          <w:jc w:val="center"/>
        </w:trPr>
        <w:tc>
          <w:tcPr>
            <w:tcW w:w="793" w:type="dxa"/>
            <w:vAlign w:val="center"/>
          </w:tcPr>
          <w:p w:rsidR="008E10B7" w:rsidRPr="007105C2" w:rsidRDefault="008E10B7" w:rsidP="008E10B7">
            <w:pPr>
              <w:widowControl/>
              <w:suppressAutoHyphens w:val="0"/>
              <w:snapToGrid w:val="0"/>
              <w:ind w:left="114"/>
              <w:jc w:val="center"/>
              <w:rPr>
                <w:rFonts w:ascii="Arial" w:hAnsi="Arial" w:cs="Arial"/>
                <w:b/>
                <w:szCs w:val="24"/>
                <w:lang w:eastAsia="en-US"/>
              </w:rPr>
            </w:pPr>
            <w:r w:rsidRPr="007105C2">
              <w:rPr>
                <w:rFonts w:ascii="Arial" w:hAnsi="Arial" w:cs="Arial"/>
                <w:b/>
                <w:szCs w:val="24"/>
                <w:lang w:eastAsia="en-US"/>
              </w:rPr>
              <w:t>5</w:t>
            </w:r>
          </w:p>
        </w:tc>
        <w:tc>
          <w:tcPr>
            <w:tcW w:w="8841" w:type="dxa"/>
            <w:vAlign w:val="center"/>
          </w:tcPr>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b/>
                <w:szCs w:val="24"/>
                <w:lang w:eastAsia="en-US"/>
              </w:rPr>
              <w:t xml:space="preserve">Antena samochodowa </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color w:val="000000"/>
                <w:szCs w:val="24"/>
                <w:lang w:eastAsia="en-US"/>
              </w:rPr>
              <w:t xml:space="preserve"> - antena na zakres częstotliwości pracy 380-430 MHz z przewodem o długości dostosowanej do oferowanego pojazdu zakończona wtykiem dedykowanym do radiotelefonu</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color w:val="000000"/>
                <w:szCs w:val="24"/>
                <w:lang w:eastAsia="en-US"/>
              </w:rPr>
              <w:t xml:space="preserve"> - WFS ≤ 2 w wymaganym zakresie częstotliwości</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color w:val="000000"/>
                <w:szCs w:val="24"/>
                <w:lang w:eastAsia="en-US"/>
              </w:rPr>
              <w:t xml:space="preserve"> - dopuszczalna moc minimalna 30 W</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color w:val="000000"/>
                <w:szCs w:val="24"/>
                <w:lang w:eastAsia="en-US"/>
              </w:rPr>
              <w:t xml:space="preserve"> - polaryzacja pionowa</w:t>
            </w:r>
          </w:p>
          <w:p w:rsidR="008E10B7" w:rsidRPr="007105C2" w:rsidRDefault="008E10B7" w:rsidP="008E10B7">
            <w:pPr>
              <w:widowControl/>
              <w:suppressAutoHyphens w:val="0"/>
              <w:snapToGrid w:val="0"/>
              <w:ind w:left="111" w:hanging="111"/>
              <w:jc w:val="both"/>
              <w:rPr>
                <w:rFonts w:ascii="Arial" w:hAnsi="Arial" w:cs="Arial"/>
                <w:color w:val="000000"/>
                <w:szCs w:val="24"/>
                <w:lang w:eastAsia="en-US"/>
              </w:rPr>
            </w:pPr>
            <w:r w:rsidRPr="007105C2">
              <w:rPr>
                <w:rFonts w:ascii="Arial" w:hAnsi="Arial" w:cs="Arial"/>
                <w:color w:val="000000"/>
                <w:szCs w:val="24"/>
                <w:lang w:eastAsia="en-US"/>
              </w:rPr>
              <w:t>- zysk energetyczny</w:t>
            </w:r>
            <w:r w:rsidRPr="007105C2">
              <w:rPr>
                <w:rFonts w:ascii="Arial" w:eastAsia="Calibri" w:hAnsi="Arial" w:cs="Arial"/>
                <w:color w:val="000000"/>
                <w:szCs w:val="24"/>
                <w:lang w:eastAsia="pl-PL"/>
              </w:rPr>
              <w:t xml:space="preserve"> ≥ 0 dB względem anteny ¼ Λ</w:t>
            </w:r>
          </w:p>
          <w:p w:rsidR="008E10B7" w:rsidRPr="007105C2" w:rsidRDefault="008E10B7" w:rsidP="008E10B7">
            <w:pPr>
              <w:widowControl/>
              <w:suppressAutoHyphens w:val="0"/>
              <w:snapToGrid w:val="0"/>
              <w:ind w:left="111" w:hanging="111"/>
              <w:jc w:val="both"/>
              <w:rPr>
                <w:rFonts w:ascii="Arial" w:hAnsi="Arial" w:cs="Arial"/>
                <w:szCs w:val="24"/>
                <w:lang w:eastAsia="en-US"/>
              </w:rPr>
            </w:pPr>
            <w:r w:rsidRPr="007105C2">
              <w:rPr>
                <w:rFonts w:ascii="Arial" w:hAnsi="Arial" w:cs="Arial"/>
                <w:color w:val="000000"/>
                <w:szCs w:val="24"/>
                <w:lang w:eastAsia="en-US"/>
              </w:rPr>
              <w:t xml:space="preserve"> - </w:t>
            </w:r>
            <w:r w:rsidRPr="007105C2">
              <w:rPr>
                <w:rFonts w:ascii="Arial" w:hAnsi="Arial" w:cs="Arial"/>
                <w:szCs w:val="24"/>
                <w:lang w:eastAsia="en-US"/>
              </w:rPr>
              <w:t>dookólna charakterystyka promieniowania w płaszczyźnie poziomej</w:t>
            </w:r>
          </w:p>
          <w:p w:rsidR="008E10B7" w:rsidRPr="007105C2" w:rsidRDefault="008E10B7" w:rsidP="008E10B7">
            <w:pPr>
              <w:overflowPunct w:val="0"/>
              <w:autoSpaceDE w:val="0"/>
              <w:ind w:left="252" w:hanging="252"/>
              <w:jc w:val="both"/>
              <w:textAlignment w:val="baseline"/>
              <w:rPr>
                <w:rFonts w:ascii="Arial" w:hAnsi="Arial" w:cs="Arial"/>
                <w:color w:val="000000"/>
                <w:szCs w:val="24"/>
                <w:lang w:eastAsia="en-US"/>
              </w:rPr>
            </w:pPr>
            <w:r w:rsidRPr="007105C2">
              <w:rPr>
                <w:rFonts w:ascii="Arial" w:hAnsi="Arial" w:cs="Arial"/>
                <w:szCs w:val="24"/>
                <w:lang w:eastAsia="en-US"/>
              </w:rPr>
              <w:t xml:space="preserve">- </w:t>
            </w:r>
            <w:r w:rsidRPr="007105C2">
              <w:rPr>
                <w:rFonts w:ascii="Arial" w:hAnsi="Arial" w:cs="Arial"/>
                <w:color w:val="000000"/>
                <w:szCs w:val="24"/>
                <w:lang w:eastAsia="en-US"/>
              </w:rPr>
              <w:t>Diplexer umożliwiający podłączenie radia UKF i TETRA do jednej anteny (tylko w przypadku pojazdów nieoznakowanych)</w:t>
            </w:r>
          </w:p>
          <w:p w:rsidR="008E10B7" w:rsidRPr="007105C2" w:rsidRDefault="008E10B7" w:rsidP="008E10B7">
            <w:pPr>
              <w:overflowPunct w:val="0"/>
              <w:autoSpaceDE w:val="0"/>
              <w:jc w:val="both"/>
              <w:textAlignment w:val="baseline"/>
              <w:rPr>
                <w:rFonts w:ascii="Arial" w:eastAsia="Calibri" w:hAnsi="Arial" w:cs="Arial"/>
                <w:color w:val="000000"/>
                <w:szCs w:val="24"/>
                <w:lang w:eastAsia="pl-PL"/>
              </w:rPr>
            </w:pPr>
            <w:r w:rsidRPr="007105C2">
              <w:rPr>
                <w:rFonts w:ascii="Arial" w:hAnsi="Arial" w:cs="Arial"/>
                <w:color w:val="000000"/>
                <w:szCs w:val="24"/>
                <w:lang w:eastAsia="en-US"/>
              </w:rPr>
              <w:t xml:space="preserve"> - Zysk energetyczny</w:t>
            </w:r>
            <w:r w:rsidRPr="007105C2">
              <w:rPr>
                <w:rFonts w:ascii="Arial" w:eastAsia="Calibri" w:hAnsi="Arial" w:cs="Arial"/>
                <w:color w:val="000000"/>
                <w:szCs w:val="24"/>
                <w:lang w:eastAsia="pl-PL"/>
              </w:rPr>
              <w:t xml:space="preserve"> ≥ 0 dB względem anteny ¼ Λ</w:t>
            </w:r>
          </w:p>
          <w:p w:rsidR="008E10B7" w:rsidRPr="007105C2" w:rsidRDefault="008E10B7" w:rsidP="008E10B7">
            <w:pPr>
              <w:widowControl/>
              <w:suppressAutoHyphens w:val="0"/>
              <w:snapToGrid w:val="0"/>
              <w:rPr>
                <w:rFonts w:ascii="Arial" w:hAnsi="Arial" w:cs="Arial"/>
                <w:b/>
                <w:szCs w:val="24"/>
                <w:lang w:eastAsia="en-US"/>
              </w:rPr>
            </w:pPr>
            <w:r w:rsidRPr="007105C2">
              <w:rPr>
                <w:rFonts w:ascii="Arial" w:hAnsi="Arial" w:cs="Arial"/>
                <w:szCs w:val="24"/>
                <w:lang w:eastAsia="en-US"/>
              </w:rPr>
              <w:t>Dopuszcza się zastosowanie anteny zintegrowanej z GPS</w:t>
            </w:r>
          </w:p>
        </w:tc>
      </w:tr>
      <w:tr w:rsidR="008E10B7" w:rsidRPr="007105C2" w:rsidTr="008E10B7">
        <w:trPr>
          <w:trHeight w:val="381"/>
          <w:jc w:val="center"/>
        </w:trPr>
        <w:tc>
          <w:tcPr>
            <w:tcW w:w="793" w:type="dxa"/>
          </w:tcPr>
          <w:p w:rsidR="008E10B7" w:rsidRPr="007105C2" w:rsidRDefault="008E10B7" w:rsidP="008E10B7">
            <w:pPr>
              <w:widowControl/>
              <w:suppressAutoHyphens w:val="0"/>
              <w:jc w:val="center"/>
              <w:rPr>
                <w:rFonts w:ascii="Arial" w:hAnsi="Arial" w:cs="Arial"/>
                <w:b/>
                <w:szCs w:val="24"/>
                <w:lang w:eastAsia="en-US"/>
              </w:rPr>
            </w:pPr>
            <w:r w:rsidRPr="007105C2">
              <w:rPr>
                <w:rFonts w:ascii="Arial" w:hAnsi="Arial" w:cs="Arial"/>
                <w:b/>
                <w:szCs w:val="24"/>
                <w:lang w:eastAsia="en-US"/>
              </w:rPr>
              <w:t>6</w:t>
            </w:r>
          </w:p>
        </w:tc>
        <w:tc>
          <w:tcPr>
            <w:tcW w:w="8841" w:type="dxa"/>
          </w:tcPr>
          <w:p w:rsidR="008E10B7" w:rsidRPr="007105C2" w:rsidRDefault="008E10B7" w:rsidP="008E10B7">
            <w:pPr>
              <w:widowControl/>
              <w:suppressAutoHyphens w:val="0"/>
              <w:rPr>
                <w:rFonts w:ascii="Arial" w:hAnsi="Arial" w:cs="Arial"/>
                <w:szCs w:val="24"/>
                <w:lang w:eastAsia="en-US"/>
              </w:rPr>
            </w:pPr>
            <w:r w:rsidRPr="007105C2">
              <w:rPr>
                <w:rFonts w:ascii="Arial" w:hAnsi="Arial" w:cs="Arial"/>
                <w:color w:val="000000"/>
                <w:szCs w:val="24"/>
                <w:lang w:eastAsia="pl-PL"/>
              </w:rPr>
              <w:t>Gwarancja min. 36 miesięcy</w:t>
            </w:r>
          </w:p>
        </w:tc>
      </w:tr>
    </w:tbl>
    <w:p w:rsidR="008E10B7" w:rsidRDefault="008E10B7" w:rsidP="0044123D">
      <w:pPr>
        <w:widowControl/>
        <w:suppressAutoHyphens w:val="0"/>
        <w:ind w:right="-1"/>
        <w:rPr>
          <w:rFonts w:ascii="Arial" w:hAnsi="Arial" w:cs="Arial"/>
          <w:b/>
          <w:szCs w:val="24"/>
          <w:lang w:eastAsia="en-US"/>
        </w:rPr>
      </w:pPr>
    </w:p>
    <w:p w:rsidR="003D1348" w:rsidRPr="007105C2" w:rsidRDefault="003D1348" w:rsidP="0044123D">
      <w:pPr>
        <w:widowControl/>
        <w:suppressAutoHyphens w:val="0"/>
        <w:ind w:right="-1"/>
        <w:rPr>
          <w:rFonts w:ascii="Arial" w:hAnsi="Arial" w:cs="Arial"/>
          <w:b/>
          <w:szCs w:val="24"/>
          <w:lang w:eastAsia="en-US"/>
        </w:rPr>
      </w:pPr>
    </w:p>
    <w:sectPr w:rsidR="003D1348" w:rsidRPr="007105C2" w:rsidSect="00E318DC">
      <w:footerReference w:type="even" r:id="rId7"/>
      <w:footerReference w:type="default" r:id="rId8"/>
      <w:footnotePr>
        <w:pos w:val="beneathText"/>
      </w:footnotePr>
      <w:pgSz w:w="11905" w:h="16837"/>
      <w:pgMar w:top="851" w:right="709" w:bottom="895" w:left="1418" w:header="708" w:footer="83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80" w:rsidRDefault="00B35A80">
      <w:r>
        <w:separator/>
      </w:r>
    </w:p>
  </w:endnote>
  <w:endnote w:type="continuationSeparator" w:id="0">
    <w:p w:rsidR="00B35A80" w:rsidRDefault="00B3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2B" w:rsidRDefault="00792C2B" w:rsidP="00E318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92C2B" w:rsidRDefault="00792C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2B" w:rsidRDefault="00792C2B" w:rsidP="001470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91B85">
      <w:rPr>
        <w:rStyle w:val="Numerstrony"/>
        <w:noProof/>
      </w:rPr>
      <w:t>2</w:t>
    </w:r>
    <w:r>
      <w:rPr>
        <w:rStyle w:val="Numerstrony"/>
      </w:rPr>
      <w:fldChar w:fldCharType="end"/>
    </w:r>
  </w:p>
  <w:p w:rsidR="00792C2B" w:rsidRPr="00EF368E" w:rsidRDefault="00792C2B" w:rsidP="00E8340E">
    <w:pPr>
      <w:spacing w:line="100" w:lineRule="atLeast"/>
      <w:jc w:val="both"/>
      <w:rPr>
        <w:rFonts w:ascii="Arial" w:hAnsi="Arial" w:cs="Arial"/>
        <w:bCs/>
        <w:i/>
        <w:color w:val="BFBF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80" w:rsidRDefault="00B35A80">
      <w:r>
        <w:separator/>
      </w:r>
    </w:p>
  </w:footnote>
  <w:footnote w:type="continuationSeparator" w:id="0">
    <w:p w:rsidR="00B35A80" w:rsidRDefault="00B35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2"/>
    <w:multiLevelType w:val="singleLevel"/>
    <w:tmpl w:val="A0BA67AE"/>
    <w:name w:val="WW8Num812"/>
    <w:lvl w:ilvl="0">
      <w:start w:val="1"/>
      <w:numFmt w:val="decimal"/>
      <w:lvlText w:val="%1)"/>
      <w:lvlJc w:val="left"/>
      <w:pPr>
        <w:ind w:left="720" w:hanging="360"/>
      </w:pPr>
      <w:rPr>
        <w:rFonts w:hint="default"/>
        <w:b w:val="0"/>
        <w:i w:val="0"/>
        <w:sz w:val="24"/>
        <w:szCs w:val="24"/>
        <w:u w:val="none"/>
      </w:rPr>
    </w:lvl>
  </w:abstractNum>
  <w:abstractNum w:abstractNumId="3">
    <w:nsid w:val="00000003"/>
    <w:multiLevelType w:val="multilevel"/>
    <w:tmpl w:val="F3CEC98A"/>
    <w:name w:val="WW8Num3"/>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04"/>
    <w:multiLevelType w:val="singleLevel"/>
    <w:tmpl w:val="0415000F"/>
    <w:name w:val="WW8Num484"/>
    <w:lvl w:ilvl="0">
      <w:start w:val="1"/>
      <w:numFmt w:val="decimal"/>
      <w:lvlText w:val="%1."/>
      <w:lvlJc w:val="left"/>
      <w:pPr>
        <w:ind w:left="720" w:hanging="360"/>
      </w:pPr>
      <w:rPr>
        <w:rFonts w:hint="default"/>
        <w:b w:val="0"/>
        <w:i w:val="0"/>
        <w:sz w:val="24"/>
        <w:szCs w:val="24"/>
        <w:u w:val="none"/>
      </w:rPr>
    </w:lvl>
  </w:abstractNum>
  <w:abstractNum w:abstractNumId="5">
    <w:nsid w:val="00000005"/>
    <w:multiLevelType w:val="multilevel"/>
    <w:tmpl w:val="BCB04C58"/>
    <w:name w:val="WW8Num5"/>
    <w:lvl w:ilvl="0">
      <w:start w:val="1"/>
      <w:numFmt w:val="bullet"/>
      <w:lvlText w:val=""/>
      <w:lvlJc w:val="left"/>
      <w:pPr>
        <w:tabs>
          <w:tab w:val="num" w:pos="720"/>
        </w:tabs>
        <w:ind w:left="720" w:hanging="360"/>
      </w:pPr>
      <w:rPr>
        <w:rFonts w:ascii="Symbol" w:hAnsi="Symbol" w:hint="default"/>
        <w:b w:val="0"/>
        <w:i w:val="0"/>
        <w:sz w:val="24"/>
        <w:szCs w:val="24"/>
        <w:u w:val="none"/>
      </w:rPr>
    </w:lvl>
    <w:lvl w:ilvl="1">
      <w:start w:val="1"/>
      <w:numFmt w:val="lowerLetter"/>
      <w:lvlText w:val="%2)"/>
      <w:lvlJc w:val="left"/>
      <w:pPr>
        <w:tabs>
          <w:tab w:val="num" w:pos="1477"/>
        </w:tabs>
        <w:ind w:left="1477" w:hanging="397"/>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6"/>
    <w:multiLevelType w:val="singleLevel"/>
    <w:tmpl w:val="00000006"/>
    <w:name w:val="WW8Num6"/>
    <w:lvl w:ilvl="0">
      <w:start w:val="1"/>
      <w:numFmt w:val="decimal"/>
      <w:lvlText w:val="%1)"/>
      <w:lvlJc w:val="left"/>
      <w:pPr>
        <w:tabs>
          <w:tab w:val="num" w:pos="862"/>
        </w:tabs>
        <w:ind w:left="862" w:hanging="360"/>
      </w:pPr>
    </w:lvl>
  </w:abstractNum>
  <w:abstractNum w:abstractNumId="7">
    <w:nsid w:val="00000007"/>
    <w:multiLevelType w:val="singleLevel"/>
    <w:tmpl w:val="04150011"/>
    <w:name w:val="WW8Num1182"/>
    <w:lvl w:ilvl="0">
      <w:start w:val="1"/>
      <w:numFmt w:val="decimal"/>
      <w:lvlText w:val="%1)"/>
      <w:lvlJc w:val="left"/>
      <w:pPr>
        <w:ind w:left="720" w:hanging="360"/>
      </w:pPr>
      <w:rPr>
        <w:rFonts w:hint="default"/>
        <w:b w:val="0"/>
        <w:i w:val="0"/>
        <w:sz w:val="24"/>
        <w:szCs w:val="24"/>
        <w:u w:val="none"/>
      </w:rPr>
    </w:lvl>
  </w:abstractNum>
  <w:abstractNum w:abstractNumId="8">
    <w:nsid w:val="00000008"/>
    <w:multiLevelType w:val="multilevel"/>
    <w:tmpl w:val="58E80DCC"/>
    <w:name w:val="WW8Num8"/>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BF0E3486"/>
    <w:name w:val="WW8Num9"/>
    <w:lvl w:ilvl="0">
      <w:start w:val="1"/>
      <w:numFmt w:val="decimal"/>
      <w:lvlText w:val="%1."/>
      <w:lvlJc w:val="left"/>
      <w:pPr>
        <w:tabs>
          <w:tab w:val="num" w:pos="1256"/>
        </w:tabs>
        <w:ind w:left="1256" w:hanging="360"/>
      </w:pPr>
      <w:rPr>
        <w:rFonts w:hint="default"/>
        <w:b w:val="0"/>
        <w:i w:val="0"/>
        <w:sz w:val="24"/>
        <w:szCs w:val="24"/>
        <w:u w:val="none"/>
      </w:rPr>
    </w:lvl>
    <w:lvl w:ilvl="1">
      <w:start w:val="1"/>
      <w:numFmt w:val="lowerLetter"/>
      <w:lvlText w:val="%2)"/>
      <w:lvlJc w:val="left"/>
      <w:pPr>
        <w:tabs>
          <w:tab w:val="num" w:pos="1060"/>
        </w:tabs>
        <w:ind w:left="10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000000A"/>
    <w:multiLevelType w:val="singleLevel"/>
    <w:tmpl w:val="0000000A"/>
    <w:name w:val="WW8Num10"/>
    <w:lvl w:ilvl="0">
      <w:start w:val="2"/>
      <w:numFmt w:val="bullet"/>
      <w:lvlText w:val="-"/>
      <w:lvlJc w:val="left"/>
      <w:pPr>
        <w:tabs>
          <w:tab w:val="num" w:pos="360"/>
        </w:tabs>
        <w:ind w:left="360" w:hanging="360"/>
      </w:pPr>
      <w:rPr>
        <w:rFonts w:ascii="StarSymbol" w:hAnsi="StarSymbol"/>
      </w:rPr>
    </w:lvl>
  </w:abstractNum>
  <w:abstractNum w:abstractNumId="11">
    <w:nsid w:val="0000000B"/>
    <w:multiLevelType w:val="multilevel"/>
    <w:tmpl w:val="80D0490E"/>
    <w:name w:val="WW8Num11"/>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0C"/>
    <w:multiLevelType w:val="singleLevel"/>
    <w:tmpl w:val="0000000C"/>
    <w:name w:val="WW8Num8102"/>
    <w:lvl w:ilvl="0">
      <w:start w:val="1"/>
      <w:numFmt w:val="decimal"/>
      <w:lvlText w:val="%1."/>
      <w:lvlJc w:val="left"/>
      <w:pPr>
        <w:ind w:left="862" w:hanging="360"/>
      </w:pPr>
      <w:rPr>
        <w:rFonts w:hint="default"/>
        <w:b w:val="0"/>
        <w:i w:val="0"/>
      </w:rPr>
    </w:lvl>
  </w:abstractNum>
  <w:abstractNum w:abstractNumId="13">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multilevel"/>
    <w:tmpl w:val="15BE90CE"/>
    <w:name w:val="WW8Num14"/>
    <w:lvl w:ilvl="0">
      <w:start w:val="1"/>
      <w:numFmt w:val="decimal"/>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5">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0"/>
    <w:multiLevelType w:val="singleLevel"/>
    <w:tmpl w:val="04150011"/>
    <w:name w:val="Outline5"/>
    <w:lvl w:ilvl="0">
      <w:start w:val="1"/>
      <w:numFmt w:val="decimal"/>
      <w:lvlText w:val="%1)"/>
      <w:lvlJc w:val="left"/>
      <w:pPr>
        <w:ind w:left="720" w:hanging="360"/>
      </w:pPr>
      <w:rPr>
        <w:rFonts w:hint="default"/>
        <w:b w:val="0"/>
        <w:i w:val="0"/>
        <w:sz w:val="24"/>
        <w:szCs w:val="24"/>
        <w:u w:val="none"/>
      </w:rPr>
    </w:lvl>
  </w:abstractNum>
  <w:abstractNum w:abstractNumId="17">
    <w:nsid w:val="00000011"/>
    <w:multiLevelType w:val="singleLevel"/>
    <w:tmpl w:val="BEA8B560"/>
    <w:name w:val="WW8Num17"/>
    <w:lvl w:ilvl="0">
      <w:start w:val="1"/>
      <w:numFmt w:val="decimal"/>
      <w:lvlText w:val="%1)"/>
      <w:lvlJc w:val="left"/>
      <w:pPr>
        <w:tabs>
          <w:tab w:val="num" w:pos="0"/>
        </w:tabs>
        <w:ind w:left="720" w:hanging="360"/>
      </w:pPr>
      <w:rPr>
        <w:rFonts w:ascii="Arial" w:hAnsi="Arial" w:cs="Arial" w:hint="default"/>
      </w:rPr>
    </w:lvl>
  </w:abstractNum>
  <w:abstractNum w:abstractNumId="18">
    <w:nsid w:val="00000012"/>
    <w:multiLevelType w:val="multilevel"/>
    <w:tmpl w:val="C180E4DC"/>
    <w:name w:val="Outline"/>
    <w:lvl w:ilvl="0">
      <w:start w:val="1"/>
      <w:numFmt w:val="lowerLetter"/>
      <w:lvlText w:val="%1)"/>
      <w:lvlJc w:val="left"/>
      <w:pPr>
        <w:tabs>
          <w:tab w:val="num" w:pos="360"/>
        </w:tabs>
        <w:ind w:left="360" w:hanging="360"/>
      </w:pPr>
      <w:rPr>
        <w:rFonts w:hint="default"/>
        <w:b w:val="0"/>
        <w:color w:val="auto"/>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927"/>
        </w:tabs>
        <w:ind w:left="927"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pStyle w:val="Nagwek8"/>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0000013"/>
    <w:multiLevelType w:val="singleLevel"/>
    <w:tmpl w:val="80861A62"/>
    <w:name w:val="WW8Num157"/>
    <w:lvl w:ilvl="0">
      <w:start w:val="1"/>
      <w:numFmt w:val="decimal"/>
      <w:lvlText w:val="%1)"/>
      <w:lvlJc w:val="left"/>
      <w:pPr>
        <w:ind w:left="720" w:hanging="360"/>
      </w:pPr>
      <w:rPr>
        <w:rFonts w:hint="default"/>
        <w:b w:val="0"/>
        <w:i w:val="0"/>
        <w:sz w:val="24"/>
        <w:szCs w:val="24"/>
        <w:u w:val="none"/>
      </w:rPr>
    </w:lvl>
  </w:abstractNum>
  <w:abstractNum w:abstractNumId="2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b w:val="0"/>
      </w:rPr>
    </w:lvl>
  </w:abstractNum>
  <w:abstractNum w:abstractNumId="22">
    <w:nsid w:val="00000017"/>
    <w:multiLevelType w:val="singleLevel"/>
    <w:tmpl w:val="00000017"/>
    <w:name w:val="WW8Num23"/>
    <w:lvl w:ilvl="0">
      <w:start w:val="1"/>
      <w:numFmt w:val="lowerLetter"/>
      <w:lvlText w:val="%1)"/>
      <w:lvlJc w:val="left"/>
      <w:pPr>
        <w:tabs>
          <w:tab w:val="num" w:pos="1429"/>
        </w:tabs>
        <w:ind w:left="1429" w:hanging="360"/>
      </w:pPr>
    </w:lvl>
  </w:abstractNum>
  <w:abstractNum w:abstractNumId="23">
    <w:nsid w:val="00000018"/>
    <w:multiLevelType w:val="singleLevel"/>
    <w:tmpl w:val="04150011"/>
    <w:name w:val="WW8Num14"/>
    <w:lvl w:ilvl="0">
      <w:start w:val="1"/>
      <w:numFmt w:val="decimal"/>
      <w:lvlText w:val="%1)"/>
      <w:lvlJc w:val="left"/>
      <w:pPr>
        <w:ind w:left="720" w:hanging="360"/>
      </w:pPr>
      <w:rPr>
        <w:rFonts w:hint="default"/>
        <w:b w:val="0"/>
        <w:i w:val="0"/>
        <w:sz w:val="24"/>
        <w:szCs w:val="24"/>
        <w:u w:val="none"/>
      </w:rPr>
    </w:lvl>
  </w:abstractNum>
  <w:abstractNum w:abstractNumId="24">
    <w:nsid w:val="0000001A"/>
    <w:multiLevelType w:val="singleLevel"/>
    <w:tmpl w:val="3434F6F8"/>
    <w:name w:val="WW8Num25"/>
    <w:lvl w:ilvl="0">
      <w:numFmt w:val="none"/>
      <w:lvlText w:val=""/>
      <w:lvlJc w:val="left"/>
      <w:pPr>
        <w:tabs>
          <w:tab w:val="num" w:pos="360"/>
        </w:tabs>
      </w:pPr>
    </w:lvl>
  </w:abstractNum>
  <w:abstractNum w:abstractNumId="25">
    <w:nsid w:val="0000001B"/>
    <w:multiLevelType w:val="singleLevel"/>
    <w:tmpl w:val="9878D90E"/>
    <w:name w:val="WW8Num142"/>
    <w:lvl w:ilvl="0">
      <w:start w:val="1"/>
      <w:numFmt w:val="bullet"/>
      <w:lvlText w:val=""/>
      <w:lvlJc w:val="left"/>
      <w:pPr>
        <w:ind w:left="720" w:hanging="360"/>
      </w:pPr>
      <w:rPr>
        <w:rFonts w:ascii="Symbol" w:hAnsi="Symbol" w:hint="default"/>
        <w:b w:val="0"/>
        <w:i w:val="0"/>
        <w:sz w:val="24"/>
        <w:szCs w:val="24"/>
        <w:u w:val="none"/>
      </w:rPr>
    </w:lvl>
  </w:abstractNum>
  <w:abstractNum w:abstractNumId="26">
    <w:nsid w:val="0000001C"/>
    <w:multiLevelType w:val="singleLevel"/>
    <w:tmpl w:val="9878D90E"/>
    <w:name w:val="WW8Num142"/>
    <w:lvl w:ilvl="0">
      <w:start w:val="1"/>
      <w:numFmt w:val="bullet"/>
      <w:lvlText w:val=""/>
      <w:lvlJc w:val="left"/>
      <w:pPr>
        <w:ind w:left="720" w:hanging="360"/>
      </w:pPr>
      <w:rPr>
        <w:rFonts w:ascii="Symbol" w:hAnsi="Symbol" w:hint="default"/>
      </w:rPr>
    </w:lvl>
  </w:abstractNum>
  <w:abstractNum w:abstractNumId="27">
    <w:nsid w:val="0000001D"/>
    <w:multiLevelType w:val="singleLevel"/>
    <w:tmpl w:val="64F21EFA"/>
    <w:name w:val="WW8Num482"/>
    <w:lvl w:ilvl="0">
      <w:start w:val="1"/>
      <w:numFmt w:val="lowerLetter"/>
      <w:lvlText w:val="%1)"/>
      <w:lvlJc w:val="left"/>
      <w:pPr>
        <w:ind w:left="1571" w:hanging="360"/>
      </w:pPr>
      <w:rPr>
        <w:rFonts w:hint="default"/>
        <w:b w:val="0"/>
        <w:i w:val="0"/>
        <w:sz w:val="24"/>
        <w:szCs w:val="24"/>
        <w:u w:val="none"/>
      </w:rPr>
    </w:lvl>
  </w:abstractNum>
  <w:abstractNum w:abstractNumId="28">
    <w:nsid w:val="0000001E"/>
    <w:multiLevelType w:val="singleLevel"/>
    <w:tmpl w:val="0B0E67B0"/>
    <w:name w:val="WW8Num142"/>
    <w:lvl w:ilvl="0">
      <w:start w:val="1"/>
      <w:numFmt w:val="lowerLetter"/>
      <w:lvlText w:val="%1)"/>
      <w:lvlJc w:val="left"/>
      <w:pPr>
        <w:ind w:left="720" w:hanging="360"/>
      </w:pPr>
      <w:rPr>
        <w:rFonts w:hint="default"/>
        <w:i w:val="0"/>
      </w:rPr>
    </w:lvl>
  </w:abstractNum>
  <w:abstractNum w:abstractNumId="29">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30">
    <w:nsid w:val="00000020"/>
    <w:multiLevelType w:val="multilevel"/>
    <w:tmpl w:val="4A88D0B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00000023"/>
    <w:multiLevelType w:val="multilevel"/>
    <w:tmpl w:val="4D34426E"/>
    <w:name w:val="WW8Num35"/>
    <w:lvl w:ilvl="0">
      <w:start w:val="12"/>
      <w:numFmt w:val="decimal"/>
      <w:lvlText w:val="%1)"/>
      <w:lvlJc w:val="left"/>
      <w:pPr>
        <w:tabs>
          <w:tab w:val="num" w:pos="360"/>
        </w:tabs>
        <w:ind w:left="360" w:hanging="360"/>
      </w:pPr>
      <w:rPr>
        <w:rFonts w:hint="default"/>
        <w:b w:val="0"/>
        <w:i w:val="0"/>
        <w:sz w:val="24"/>
        <w:szCs w:val="24"/>
        <w:u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00000024"/>
    <w:multiLevelType w:val="multilevel"/>
    <w:tmpl w:val="DD5EFA5E"/>
    <w:name w:val="WW8Num36"/>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5"/>
    <w:multiLevelType w:val="multilevel"/>
    <w:tmpl w:val="9AA096AE"/>
    <w:name w:val="WW8Num37"/>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0000026"/>
    <w:multiLevelType w:val="singleLevel"/>
    <w:tmpl w:val="00000026"/>
    <w:name w:val="WW8Num42"/>
    <w:lvl w:ilvl="0">
      <w:start w:val="1"/>
      <w:numFmt w:val="lowerLetter"/>
      <w:lvlText w:val="%1)"/>
      <w:lvlJc w:val="left"/>
      <w:pPr>
        <w:tabs>
          <w:tab w:val="num" w:pos="0"/>
        </w:tabs>
        <w:ind w:left="3780" w:hanging="360"/>
      </w:pPr>
      <w:rPr>
        <w:b w:val="0"/>
        <w:i w:val="0"/>
      </w:rPr>
    </w:lvl>
  </w:abstractNum>
  <w:abstractNum w:abstractNumId="37">
    <w:nsid w:val="00000027"/>
    <w:multiLevelType w:val="singleLevel"/>
    <w:tmpl w:val="00000027"/>
    <w:name w:val="WW8Num51"/>
    <w:lvl w:ilvl="0">
      <w:start w:val="6"/>
      <w:numFmt w:val="decimal"/>
      <w:lvlText w:val="%1)"/>
      <w:lvlJc w:val="left"/>
      <w:pPr>
        <w:tabs>
          <w:tab w:val="num" w:pos="360"/>
        </w:tabs>
        <w:ind w:left="360" w:hanging="360"/>
      </w:pPr>
    </w:lvl>
  </w:abstractNum>
  <w:abstractNum w:abstractNumId="38">
    <w:nsid w:val="0000002C"/>
    <w:multiLevelType w:val="singleLevel"/>
    <w:tmpl w:val="0000002C"/>
    <w:name w:val="WW8Num56"/>
    <w:lvl w:ilvl="0">
      <w:start w:val="1"/>
      <w:numFmt w:val="bullet"/>
      <w:lvlText w:val=""/>
      <w:lvlJc w:val="left"/>
      <w:pPr>
        <w:tabs>
          <w:tab w:val="num" w:pos="360"/>
        </w:tabs>
        <w:ind w:left="284" w:hanging="284"/>
      </w:pPr>
      <w:rPr>
        <w:rFonts w:ascii="Symbol" w:hAnsi="Symbol"/>
        <w:strike w:val="0"/>
        <w:dstrike w:val="0"/>
      </w:rPr>
    </w:lvl>
  </w:abstractNum>
  <w:abstractNum w:abstractNumId="39">
    <w:nsid w:val="0000002D"/>
    <w:multiLevelType w:val="singleLevel"/>
    <w:tmpl w:val="0000002D"/>
    <w:name w:val="WW8Num57"/>
    <w:lvl w:ilvl="0">
      <w:numFmt w:val="bullet"/>
      <w:lvlText w:val="-"/>
      <w:lvlJc w:val="left"/>
      <w:pPr>
        <w:tabs>
          <w:tab w:val="num" w:pos="540"/>
        </w:tabs>
        <w:ind w:left="540" w:hanging="360"/>
      </w:pPr>
      <w:rPr>
        <w:rFonts w:ascii="OpenSymbol" w:hAnsi="OpenSymbol"/>
      </w:rPr>
    </w:lvl>
  </w:abstractNum>
  <w:abstractNum w:abstractNumId="40">
    <w:nsid w:val="0000002E"/>
    <w:multiLevelType w:val="singleLevel"/>
    <w:tmpl w:val="0000002E"/>
    <w:name w:val="WW8Num60"/>
    <w:lvl w:ilvl="0">
      <w:start w:val="1"/>
      <w:numFmt w:val="bullet"/>
      <w:lvlText w:val=""/>
      <w:lvlJc w:val="left"/>
      <w:pPr>
        <w:tabs>
          <w:tab w:val="num" w:pos="644"/>
        </w:tabs>
        <w:ind w:left="284" w:firstLine="0"/>
      </w:pPr>
      <w:rPr>
        <w:rFonts w:ascii="Symbol" w:hAnsi="Symbol"/>
      </w:rPr>
    </w:lvl>
  </w:abstractNum>
  <w:abstractNum w:abstractNumId="41">
    <w:nsid w:val="0000002F"/>
    <w:multiLevelType w:val="multilevel"/>
    <w:tmpl w:val="E95AC1AE"/>
    <w:name w:val="WW8Num4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2">
    <w:nsid w:val="00000031"/>
    <w:multiLevelType w:val="singleLevel"/>
    <w:tmpl w:val="00000031"/>
    <w:name w:val="WW8Num64"/>
    <w:lvl w:ilvl="0">
      <w:start w:val="1"/>
      <w:numFmt w:val="bullet"/>
      <w:lvlText w:val=""/>
      <w:lvlJc w:val="left"/>
      <w:pPr>
        <w:tabs>
          <w:tab w:val="num" w:pos="0"/>
        </w:tabs>
        <w:ind w:left="2146" w:hanging="360"/>
      </w:pPr>
      <w:rPr>
        <w:rFonts w:ascii="Symbol" w:hAnsi="Symbol"/>
      </w:rPr>
    </w:lvl>
  </w:abstractNum>
  <w:abstractNum w:abstractNumId="43">
    <w:nsid w:val="00000032"/>
    <w:multiLevelType w:val="singleLevel"/>
    <w:tmpl w:val="00000032"/>
    <w:name w:val="WW8Num65"/>
    <w:lvl w:ilvl="0">
      <w:start w:val="1"/>
      <w:numFmt w:val="lowerLetter"/>
      <w:lvlText w:val="%1)"/>
      <w:lvlJc w:val="left"/>
      <w:pPr>
        <w:tabs>
          <w:tab w:val="num" w:pos="720"/>
        </w:tabs>
        <w:ind w:left="720" w:hanging="360"/>
      </w:pPr>
    </w:lvl>
  </w:abstractNum>
  <w:abstractNum w:abstractNumId="44">
    <w:nsid w:val="00000033"/>
    <w:multiLevelType w:val="singleLevel"/>
    <w:tmpl w:val="00000033"/>
    <w:name w:val="WW8Num67"/>
    <w:lvl w:ilvl="0">
      <w:start w:val="1"/>
      <w:numFmt w:val="lowerLetter"/>
      <w:lvlText w:val="%1)"/>
      <w:lvlJc w:val="left"/>
      <w:pPr>
        <w:tabs>
          <w:tab w:val="num" w:pos="720"/>
        </w:tabs>
        <w:ind w:left="720" w:hanging="360"/>
      </w:pPr>
    </w:lvl>
  </w:abstractNum>
  <w:abstractNum w:abstractNumId="45">
    <w:nsid w:val="00000034"/>
    <w:multiLevelType w:val="singleLevel"/>
    <w:tmpl w:val="00000034"/>
    <w:name w:val="WW8Num68"/>
    <w:lvl w:ilvl="0">
      <w:start w:val="1"/>
      <w:numFmt w:val="lowerLetter"/>
      <w:lvlText w:val="%1)"/>
      <w:lvlJc w:val="left"/>
      <w:pPr>
        <w:tabs>
          <w:tab w:val="num" w:pos="0"/>
        </w:tabs>
        <w:ind w:left="1429" w:hanging="360"/>
      </w:pPr>
    </w:lvl>
  </w:abstractNum>
  <w:abstractNum w:abstractNumId="46">
    <w:nsid w:val="00000035"/>
    <w:multiLevelType w:val="singleLevel"/>
    <w:tmpl w:val="00000035"/>
    <w:name w:val="WW8Num69"/>
    <w:lvl w:ilvl="0">
      <w:start w:val="1"/>
      <w:numFmt w:val="decimal"/>
      <w:lvlText w:val="%1)"/>
      <w:lvlJc w:val="left"/>
      <w:pPr>
        <w:tabs>
          <w:tab w:val="num" w:pos="0"/>
        </w:tabs>
        <w:ind w:left="1080" w:hanging="360"/>
      </w:pPr>
    </w:lvl>
  </w:abstractNum>
  <w:abstractNum w:abstractNumId="47">
    <w:nsid w:val="00000036"/>
    <w:multiLevelType w:val="multilevel"/>
    <w:tmpl w:val="00000036"/>
    <w:name w:val="WW8Num70"/>
    <w:lvl w:ilvl="0">
      <w:start w:val="3"/>
      <w:numFmt w:val="decimal"/>
      <w:lvlText w:val="%1.1"/>
      <w:lvlJc w:val="left"/>
      <w:pPr>
        <w:tabs>
          <w:tab w:val="num" w:pos="360"/>
        </w:tabs>
        <w:ind w:left="340" w:hanging="340"/>
      </w:pPr>
      <w:rPr>
        <w:b w:val="0"/>
        <w:i w:val="0"/>
      </w:rPr>
    </w:lvl>
    <w:lvl w:ilvl="1">
      <w:start w:val="1"/>
      <w:numFmt w:val="bullet"/>
      <w:lvlText w:val=""/>
      <w:lvlJc w:val="left"/>
      <w:pPr>
        <w:tabs>
          <w:tab w:val="num" w:pos="2954"/>
        </w:tabs>
        <w:ind w:left="2897" w:hanging="737"/>
      </w:pPr>
      <w:rPr>
        <w:rFonts w:ascii="Symbol" w:hAnsi="Symbol"/>
        <w:caps w:val="0"/>
        <w:smallCaps w:val="0"/>
        <w:strike w:val="0"/>
        <w:dstrike w:val="0"/>
        <w:vanish w:val="0"/>
        <w:position w:val="0"/>
        <w:sz w:val="24"/>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8">
    <w:nsid w:val="00000037"/>
    <w:multiLevelType w:val="multilevel"/>
    <w:tmpl w:val="00000037"/>
    <w:name w:val="WW8Num72"/>
    <w:lvl w:ilvl="0">
      <w:start w:val="3"/>
      <w:numFmt w:val="decimal"/>
      <w:lvlText w:val="%1.2"/>
      <w:lvlJc w:val="left"/>
      <w:pPr>
        <w:tabs>
          <w:tab w:val="num" w:pos="360"/>
        </w:tabs>
        <w:ind w:left="340" w:hanging="340"/>
      </w:pPr>
      <w:rPr>
        <w:b w:val="0"/>
        <w:bCs w:val="0"/>
        <w:i w:val="0"/>
        <w:color w:val="000000"/>
      </w:rPr>
    </w:lvl>
    <w:lvl w:ilvl="1">
      <w:start w:val="1"/>
      <w:numFmt w:val="bullet"/>
      <w:lvlText w:val=""/>
      <w:lvlJc w:val="left"/>
      <w:pPr>
        <w:tabs>
          <w:tab w:val="num" w:pos="2954"/>
        </w:tabs>
        <w:ind w:left="2897" w:hanging="737"/>
      </w:pPr>
      <w:rPr>
        <w:rFonts w:ascii="Symbol" w:hAnsi="Symbol"/>
        <w:caps w:val="0"/>
        <w:smallCaps w:val="0"/>
        <w:strike w:val="0"/>
        <w:dstrike w:val="0"/>
        <w:vanish w:val="0"/>
        <w:position w:val="0"/>
        <w:sz w:val="24"/>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9">
    <w:nsid w:val="00000038"/>
    <w:multiLevelType w:val="multilevel"/>
    <w:tmpl w:val="00000038"/>
    <w:name w:val="WW8Num73"/>
    <w:lvl w:ilvl="0">
      <w:start w:val="1"/>
      <w:numFmt w:val="decimal"/>
      <w:lvlText w:val="%1)"/>
      <w:lvlJc w:val="left"/>
      <w:pPr>
        <w:tabs>
          <w:tab w:val="num" w:pos="0"/>
        </w:tabs>
        <w:ind w:left="106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9"/>
    <w:multiLevelType w:val="singleLevel"/>
    <w:tmpl w:val="00000039"/>
    <w:name w:val="WW8Num74"/>
    <w:lvl w:ilvl="0">
      <w:start w:val="11"/>
      <w:numFmt w:val="decimal"/>
      <w:lvlText w:val="%1)"/>
      <w:lvlJc w:val="left"/>
      <w:pPr>
        <w:tabs>
          <w:tab w:val="num" w:pos="0"/>
        </w:tabs>
        <w:ind w:left="1440" w:hanging="360"/>
      </w:pPr>
    </w:lvl>
  </w:abstractNum>
  <w:abstractNum w:abstractNumId="51">
    <w:nsid w:val="0000003A"/>
    <w:multiLevelType w:val="singleLevel"/>
    <w:tmpl w:val="0000003A"/>
    <w:name w:val="WW8Num75"/>
    <w:lvl w:ilvl="0">
      <w:start w:val="1"/>
      <w:numFmt w:val="lowerLetter"/>
      <w:lvlText w:val="%1)"/>
      <w:lvlJc w:val="left"/>
      <w:pPr>
        <w:tabs>
          <w:tab w:val="num" w:pos="720"/>
        </w:tabs>
        <w:ind w:left="720" w:hanging="360"/>
      </w:pPr>
    </w:lvl>
  </w:abstractNum>
  <w:abstractNum w:abstractNumId="52">
    <w:nsid w:val="0000003B"/>
    <w:multiLevelType w:val="singleLevel"/>
    <w:tmpl w:val="0000003B"/>
    <w:name w:val="WW8Num76"/>
    <w:lvl w:ilvl="0">
      <w:start w:val="1"/>
      <w:numFmt w:val="decimal"/>
      <w:lvlText w:val="%1."/>
      <w:lvlJc w:val="left"/>
      <w:pPr>
        <w:tabs>
          <w:tab w:val="num" w:pos="360"/>
        </w:tabs>
        <w:ind w:left="360" w:hanging="360"/>
      </w:pPr>
    </w:lvl>
  </w:abstractNum>
  <w:abstractNum w:abstractNumId="53">
    <w:nsid w:val="0000003C"/>
    <w:multiLevelType w:val="singleLevel"/>
    <w:tmpl w:val="0000003C"/>
    <w:name w:val="WW8Num77"/>
    <w:lvl w:ilvl="0">
      <w:start w:val="1"/>
      <w:numFmt w:val="lowerLetter"/>
      <w:lvlText w:val="%1)"/>
      <w:lvlJc w:val="left"/>
      <w:pPr>
        <w:tabs>
          <w:tab w:val="num" w:pos="0"/>
        </w:tabs>
        <w:ind w:left="1429" w:hanging="360"/>
      </w:pPr>
    </w:lvl>
  </w:abstractNum>
  <w:abstractNum w:abstractNumId="54">
    <w:nsid w:val="0000003D"/>
    <w:multiLevelType w:val="singleLevel"/>
    <w:tmpl w:val="0000003D"/>
    <w:name w:val="WW8Num78"/>
    <w:lvl w:ilvl="0">
      <w:start w:val="1"/>
      <w:numFmt w:val="decimal"/>
      <w:lvlText w:val="%1)"/>
      <w:lvlJc w:val="left"/>
      <w:pPr>
        <w:tabs>
          <w:tab w:val="num" w:pos="0"/>
        </w:tabs>
        <w:ind w:left="851" w:hanging="360"/>
      </w:pPr>
    </w:lvl>
  </w:abstractNum>
  <w:abstractNum w:abstractNumId="55">
    <w:nsid w:val="0000003E"/>
    <w:multiLevelType w:val="singleLevel"/>
    <w:tmpl w:val="0000003E"/>
    <w:name w:val="WW8Num79"/>
    <w:lvl w:ilvl="0">
      <w:start w:val="1"/>
      <w:numFmt w:val="lowerLetter"/>
      <w:lvlText w:val="%1)"/>
      <w:lvlJc w:val="left"/>
      <w:pPr>
        <w:tabs>
          <w:tab w:val="num" w:pos="360"/>
        </w:tabs>
        <w:ind w:left="360" w:hanging="360"/>
      </w:pPr>
    </w:lvl>
  </w:abstractNum>
  <w:abstractNum w:abstractNumId="56">
    <w:nsid w:val="00000041"/>
    <w:multiLevelType w:val="singleLevel"/>
    <w:tmpl w:val="00000041"/>
    <w:name w:val="WW8Num85"/>
    <w:lvl w:ilvl="0">
      <w:start w:val="1"/>
      <w:numFmt w:val="bullet"/>
      <w:lvlText w:val=""/>
      <w:lvlJc w:val="left"/>
      <w:pPr>
        <w:tabs>
          <w:tab w:val="num" w:pos="360"/>
        </w:tabs>
        <w:ind w:left="284" w:hanging="284"/>
      </w:pPr>
      <w:rPr>
        <w:rFonts w:ascii="Symbol" w:hAnsi="Symbol"/>
        <w:b w:val="0"/>
        <w:i w:val="0"/>
        <w:sz w:val="24"/>
        <w:szCs w:val="24"/>
      </w:rPr>
    </w:lvl>
  </w:abstractNum>
  <w:abstractNum w:abstractNumId="57">
    <w:nsid w:val="00000042"/>
    <w:multiLevelType w:val="singleLevel"/>
    <w:tmpl w:val="00000042"/>
    <w:name w:val="WW8Num86"/>
    <w:lvl w:ilvl="0">
      <w:start w:val="1"/>
      <w:numFmt w:val="bullet"/>
      <w:lvlText w:val=""/>
      <w:lvlJc w:val="left"/>
      <w:pPr>
        <w:tabs>
          <w:tab w:val="num" w:pos="0"/>
        </w:tabs>
        <w:ind w:left="2135" w:hanging="360"/>
      </w:pPr>
      <w:rPr>
        <w:rFonts w:ascii="Symbol" w:hAnsi="Symbol"/>
      </w:rPr>
    </w:lvl>
  </w:abstractNum>
  <w:abstractNum w:abstractNumId="58">
    <w:nsid w:val="00000043"/>
    <w:multiLevelType w:val="singleLevel"/>
    <w:tmpl w:val="00000043"/>
    <w:name w:val="WW8Num87"/>
    <w:lvl w:ilvl="0">
      <w:start w:val="1"/>
      <w:numFmt w:val="lowerLetter"/>
      <w:lvlText w:val="%1)"/>
      <w:lvlJc w:val="left"/>
      <w:pPr>
        <w:tabs>
          <w:tab w:val="num" w:pos="360"/>
        </w:tabs>
        <w:ind w:left="360" w:hanging="360"/>
      </w:pPr>
    </w:lvl>
  </w:abstractNum>
  <w:abstractNum w:abstractNumId="59">
    <w:nsid w:val="00000044"/>
    <w:multiLevelType w:val="singleLevel"/>
    <w:tmpl w:val="00000044"/>
    <w:name w:val="WW8Num88"/>
    <w:lvl w:ilvl="0">
      <w:start w:val="1"/>
      <w:numFmt w:val="bullet"/>
      <w:lvlText w:val=""/>
      <w:lvlJc w:val="left"/>
      <w:pPr>
        <w:tabs>
          <w:tab w:val="num" w:pos="360"/>
        </w:tabs>
        <w:ind w:left="284" w:hanging="284"/>
      </w:pPr>
      <w:rPr>
        <w:rFonts w:ascii="Symbol" w:hAnsi="Symbol"/>
        <w:b w:val="0"/>
        <w:i w:val="0"/>
      </w:rPr>
    </w:lvl>
  </w:abstractNum>
  <w:abstractNum w:abstractNumId="60">
    <w:nsid w:val="00000045"/>
    <w:multiLevelType w:val="singleLevel"/>
    <w:tmpl w:val="00000045"/>
    <w:name w:val="WW8Num89"/>
    <w:lvl w:ilvl="0">
      <w:start w:val="1"/>
      <w:numFmt w:val="decimal"/>
      <w:lvlText w:val="%1."/>
      <w:lvlJc w:val="left"/>
      <w:pPr>
        <w:tabs>
          <w:tab w:val="num" w:pos="360"/>
        </w:tabs>
        <w:ind w:left="360" w:hanging="360"/>
      </w:pPr>
    </w:lvl>
  </w:abstractNum>
  <w:abstractNum w:abstractNumId="61">
    <w:nsid w:val="00000046"/>
    <w:multiLevelType w:val="singleLevel"/>
    <w:tmpl w:val="00000046"/>
    <w:name w:val="WW8Num90"/>
    <w:lvl w:ilvl="0">
      <w:start w:val="6"/>
      <w:numFmt w:val="decimal"/>
      <w:lvlText w:val="%1)"/>
      <w:lvlJc w:val="left"/>
      <w:pPr>
        <w:tabs>
          <w:tab w:val="num" w:pos="0"/>
        </w:tabs>
        <w:ind w:left="1146" w:hanging="360"/>
      </w:pPr>
    </w:lvl>
  </w:abstractNum>
  <w:abstractNum w:abstractNumId="62">
    <w:nsid w:val="00000047"/>
    <w:multiLevelType w:val="singleLevel"/>
    <w:tmpl w:val="00000047"/>
    <w:name w:val="WW8Num91"/>
    <w:lvl w:ilvl="0">
      <w:start w:val="3"/>
      <w:numFmt w:val="decimal"/>
      <w:lvlText w:val="%1."/>
      <w:lvlJc w:val="left"/>
      <w:pPr>
        <w:tabs>
          <w:tab w:val="num" w:pos="360"/>
        </w:tabs>
        <w:ind w:left="0" w:firstLine="0"/>
      </w:pPr>
      <w:rPr>
        <w:sz w:val="24"/>
      </w:rPr>
    </w:lvl>
  </w:abstractNum>
  <w:abstractNum w:abstractNumId="63">
    <w:nsid w:val="00000049"/>
    <w:multiLevelType w:val="singleLevel"/>
    <w:tmpl w:val="00000049"/>
    <w:name w:val="WW8Num93"/>
    <w:lvl w:ilvl="0">
      <w:start w:val="1"/>
      <w:numFmt w:val="bullet"/>
      <w:lvlText w:val=""/>
      <w:lvlJc w:val="left"/>
      <w:pPr>
        <w:tabs>
          <w:tab w:val="num" w:pos="0"/>
        </w:tabs>
        <w:ind w:left="1426" w:hanging="360"/>
      </w:pPr>
      <w:rPr>
        <w:rFonts w:ascii="Symbol" w:hAnsi="Symbol"/>
        <w:b w:val="0"/>
        <w:i w:val="0"/>
      </w:rPr>
    </w:lvl>
  </w:abstractNum>
  <w:abstractNum w:abstractNumId="64">
    <w:nsid w:val="0000004A"/>
    <w:multiLevelType w:val="multilevel"/>
    <w:tmpl w:val="0000004A"/>
    <w:name w:val="WW8Num94"/>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00D475AD"/>
    <w:multiLevelType w:val="multilevel"/>
    <w:tmpl w:val="8A38E6A6"/>
    <w:name w:val="WW8Num5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77"/>
        </w:tabs>
        <w:ind w:left="1477" w:hanging="397"/>
      </w:pPr>
      <w:rPr>
        <w:rFonts w:hint="default"/>
      </w:rPr>
    </w:lvl>
    <w:lvl w:ilvl="2">
      <w:start w:val="1"/>
      <w:numFmt w:val="bullet"/>
      <w:lvlText w:val="Ø"/>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25F2890"/>
    <w:multiLevelType w:val="hybridMultilevel"/>
    <w:tmpl w:val="0CE03972"/>
    <w:name w:val="WW8Num52"/>
    <w:lvl w:ilvl="0" w:tplc="FFFFFFFF">
      <w:start w:val="1"/>
      <w:numFmt w:val="ordinal"/>
      <w:lvlText w:val="%1"/>
      <w:lvlJc w:val="left"/>
      <w:pPr>
        <w:tabs>
          <w:tab w:val="num" w:pos="786"/>
        </w:tabs>
        <w:ind w:left="786" w:hanging="360"/>
      </w:pPr>
      <w:rPr>
        <w:rFonts w:ascii="Arial" w:hAnsi="Arial" w:cs="Arial" w:hint="default"/>
        <w:b w:val="0"/>
        <w:i w:val="0"/>
        <w:sz w:val="24"/>
        <w:szCs w:val="24"/>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360"/>
        </w:tabs>
        <w:ind w:left="360" w:hanging="360"/>
      </w:pPr>
    </w:lvl>
    <w:lvl w:ilvl="7" w:tplc="59EAEFC0">
      <w:start w:val="18"/>
      <w:numFmt w:val="upperRoman"/>
      <w:lvlText w:val="%8."/>
      <w:lvlJc w:val="left"/>
      <w:pPr>
        <w:tabs>
          <w:tab w:val="num" w:pos="6120"/>
        </w:tabs>
        <w:ind w:left="6120" w:hanging="720"/>
      </w:pPr>
      <w:rPr>
        <w:rFonts w:hint="default"/>
        <w:b w:val="0"/>
        <w:i w:val="0"/>
        <w:sz w:val="24"/>
        <w:szCs w:val="24"/>
        <w:u w:val="none"/>
      </w:rPr>
    </w:lvl>
    <w:lvl w:ilvl="8" w:tplc="FFFFFFFF" w:tentative="1">
      <w:start w:val="1"/>
      <w:numFmt w:val="lowerRoman"/>
      <w:lvlText w:val="%9."/>
      <w:lvlJc w:val="right"/>
      <w:pPr>
        <w:tabs>
          <w:tab w:val="num" w:pos="6480"/>
        </w:tabs>
        <w:ind w:left="6480" w:hanging="180"/>
      </w:pPr>
    </w:lvl>
  </w:abstractNum>
  <w:abstractNum w:abstractNumId="68">
    <w:nsid w:val="02DF5C3B"/>
    <w:multiLevelType w:val="multilevel"/>
    <w:tmpl w:val="899CC8CE"/>
    <w:name w:val="WW8Num13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02E7021C"/>
    <w:multiLevelType w:val="hybridMultilevel"/>
    <w:tmpl w:val="2EB42332"/>
    <w:name w:val="WW8Num4832"/>
    <w:lvl w:ilvl="0" w:tplc="38321EF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36149AF"/>
    <w:multiLevelType w:val="multilevel"/>
    <w:tmpl w:val="4894CD0E"/>
    <w:name w:val="WW8Num32222"/>
    <w:lvl w:ilvl="0">
      <w:start w:val="7"/>
      <w:numFmt w:val="decimal"/>
      <w:lvlText w:val="%1)"/>
      <w:lvlJc w:val="left"/>
      <w:pPr>
        <w:tabs>
          <w:tab w:val="num" w:pos="1211"/>
        </w:tabs>
        <w:ind w:left="1211" w:hanging="360"/>
      </w:pPr>
      <w:rPr>
        <w:rFonts w:hint="default"/>
        <w:b w:val="0"/>
        <w:i w:val="0"/>
        <w:sz w:val="24"/>
        <w:szCs w:val="24"/>
      </w:rPr>
    </w:lvl>
    <w:lvl w:ilvl="1">
      <w:start w:val="1"/>
      <w:numFmt w:val="lowerLetter"/>
      <w:lvlText w:val="%2)"/>
      <w:lvlJc w:val="left"/>
      <w:pPr>
        <w:tabs>
          <w:tab w:val="num" w:pos="340"/>
        </w:tabs>
        <w:ind w:left="340" w:hanging="340"/>
      </w:pPr>
      <w:rPr>
        <w:rFonts w:hint="default"/>
      </w:rPr>
    </w:lvl>
    <w:lvl w:ilvl="2">
      <w:start w:val="1"/>
      <w:numFmt w:val="bullet"/>
      <w:suff w:val="nothing"/>
      <w:lvlText w:val=""/>
      <w:lvlJc w:val="left"/>
      <w:pPr>
        <w:ind w:left="0" w:firstLine="0"/>
      </w:pPr>
      <w:rPr>
        <w:rFonts w:ascii="Symbol" w:hAnsi="Symbol" w:hint="default"/>
        <w:b w:val="0"/>
        <w:i w:val="0"/>
      </w:rPr>
    </w:lvl>
    <w:lvl w:ilvl="3">
      <w:start w:val="1"/>
      <w:numFmt w:val="lowerLetter"/>
      <w:suff w:val="nothing"/>
      <w:lvlText w:val="%4."/>
      <w:lvlJc w:val="left"/>
      <w:pPr>
        <w:ind w:left="0" w:firstLine="0"/>
      </w:pPr>
      <w:rPr>
        <w:rFonts w:hint="default"/>
        <w:b w:val="0"/>
        <w:i w:val="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1">
    <w:nsid w:val="037E22C3"/>
    <w:multiLevelType w:val="hybridMultilevel"/>
    <w:tmpl w:val="857A0690"/>
    <w:name w:val="WW8Num1452"/>
    <w:lvl w:ilvl="0" w:tplc="A36037A4">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4A54F19"/>
    <w:multiLevelType w:val="hybridMultilevel"/>
    <w:tmpl w:val="8F2857C8"/>
    <w:name w:val="WW8Num832"/>
    <w:lvl w:ilvl="0" w:tplc="7832AD8A">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4D04C98"/>
    <w:multiLevelType w:val="multilevel"/>
    <w:tmpl w:val="6C42BD1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3"/>
      <w:numFmt w:val="decimal"/>
      <w:lvlText w:val="%1.%2.%3"/>
      <w:lvlJc w:val="left"/>
      <w:pPr>
        <w:ind w:left="1406" w:hanging="744"/>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74">
    <w:nsid w:val="05827CCD"/>
    <w:multiLevelType w:val="hybridMultilevel"/>
    <w:tmpl w:val="401859AA"/>
    <w:name w:val="WW8Num1182"/>
    <w:lvl w:ilvl="0" w:tplc="84BCB0A4">
      <w:start w:val="12"/>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60D50B5"/>
    <w:multiLevelType w:val="hybridMultilevel"/>
    <w:tmpl w:val="03D08DC0"/>
    <w:name w:val="WW8Num54233"/>
    <w:lvl w:ilvl="0" w:tplc="82929502">
      <w:start w:val="1"/>
      <w:numFmt w:val="ordinal"/>
      <w:lvlText w:val="%1"/>
      <w:lvlJc w:val="left"/>
      <w:pPr>
        <w:ind w:left="720"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7C070B4"/>
    <w:multiLevelType w:val="multilevel"/>
    <w:tmpl w:val="80B87496"/>
    <w:name w:val="WW8Num122"/>
    <w:lvl w:ilvl="0">
      <w:start w:val="1"/>
      <w:numFmt w:val="decimal"/>
      <w:lvlText w:val="%1"/>
      <w:lvlJc w:val="left"/>
      <w:pPr>
        <w:tabs>
          <w:tab w:val="num" w:pos="786"/>
        </w:tabs>
        <w:ind w:left="786"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8"/>
      <w:numFmt w:val="upperRoman"/>
      <w:lvlText w:val="%8."/>
      <w:lvlJc w:val="left"/>
      <w:pPr>
        <w:tabs>
          <w:tab w:val="num" w:pos="6120"/>
        </w:tabs>
        <w:ind w:left="6120" w:hanging="720"/>
      </w:pPr>
      <w:rPr>
        <w:rFonts w:hint="default"/>
        <w:b w:val="0"/>
        <w:i w:val="0"/>
        <w:sz w:val="24"/>
        <w:szCs w:val="24"/>
        <w:u w:val="none"/>
      </w:rPr>
    </w:lvl>
    <w:lvl w:ilvl="8">
      <w:start w:val="1"/>
      <w:numFmt w:val="lowerRoman"/>
      <w:lvlText w:val="%9."/>
      <w:lvlJc w:val="left"/>
      <w:pPr>
        <w:tabs>
          <w:tab w:val="num" w:pos="6480"/>
        </w:tabs>
        <w:ind w:left="6480" w:hanging="180"/>
      </w:pPr>
      <w:rPr>
        <w:rFonts w:hint="default"/>
      </w:rPr>
    </w:lvl>
  </w:abstractNum>
  <w:abstractNum w:abstractNumId="77">
    <w:nsid w:val="07FA2893"/>
    <w:multiLevelType w:val="multilevel"/>
    <w:tmpl w:val="C8A60A36"/>
    <w:name w:val="WW8Num143"/>
    <w:lvl w:ilvl="0">
      <w:start w:val="1"/>
      <w:numFmt w:val="lowerLetter"/>
      <w:lvlText w:val="%1)"/>
      <w:lvlJc w:val="left"/>
      <w:pPr>
        <w:tabs>
          <w:tab w:val="num" w:pos="0"/>
        </w:tabs>
        <w:ind w:left="0" w:firstLine="0"/>
      </w:pPr>
      <w:rPr>
        <w:rFonts w:hint="default"/>
        <w:b w:val="0"/>
      </w:rPr>
    </w:lvl>
    <w:lvl w:ilvl="1">
      <w:start w:val="1"/>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8">
    <w:nsid w:val="0C3B6D35"/>
    <w:multiLevelType w:val="hybridMultilevel"/>
    <w:tmpl w:val="BEEC19CE"/>
    <w:name w:val="WW8Num8122"/>
    <w:lvl w:ilvl="0" w:tplc="E0629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CCA4449"/>
    <w:multiLevelType w:val="multilevel"/>
    <w:tmpl w:val="3F447E6C"/>
    <w:name w:val="WW8Num59"/>
    <w:lvl w:ilvl="0">
      <w:start w:val="1"/>
      <w:numFmt w:val="decimal"/>
      <w:lvlText w:val="%1)"/>
      <w:lvlJc w:val="left"/>
      <w:pPr>
        <w:tabs>
          <w:tab w:val="num" w:pos="720"/>
        </w:tabs>
        <w:ind w:left="720" w:hanging="360"/>
      </w:pPr>
      <w:rPr>
        <w:rFonts w:hint="default"/>
        <w:b w:val="0"/>
        <w:i w:val="0"/>
        <w:sz w:val="24"/>
        <w:szCs w:val="24"/>
        <w:u w:val="none"/>
      </w:rPr>
    </w:lvl>
    <w:lvl w:ilvl="1">
      <w:start w:val="1"/>
      <w:numFmt w:val="lowerLetter"/>
      <w:lvlText w:val="%2)"/>
      <w:lvlJc w:val="left"/>
      <w:pPr>
        <w:tabs>
          <w:tab w:val="num" w:pos="1477"/>
        </w:tabs>
        <w:ind w:left="1477" w:hanging="397"/>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0D97020A"/>
    <w:multiLevelType w:val="hybridMultilevel"/>
    <w:tmpl w:val="D7845E5C"/>
    <w:name w:val="WW8Num45222"/>
    <w:lvl w:ilvl="0" w:tplc="83862300">
      <w:start w:val="1"/>
      <w:numFmt w:val="decimal"/>
      <w:lvlText w:val="1.4.6.%1."/>
      <w:lvlJc w:val="left"/>
      <w:pPr>
        <w:tabs>
          <w:tab w:val="num" w:pos="964"/>
        </w:tabs>
        <w:ind w:left="964" w:hanging="9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0DD2633E"/>
    <w:multiLevelType w:val="hybridMultilevel"/>
    <w:tmpl w:val="3490E430"/>
    <w:name w:val="WW8Num248"/>
    <w:lvl w:ilvl="0" w:tplc="6FD47D6C">
      <w:start w:val="1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DE53073"/>
    <w:multiLevelType w:val="multilevel"/>
    <w:tmpl w:val="6074BFDE"/>
    <w:name w:val="WW8Num96"/>
    <w:lvl w:ilvl="0">
      <w:start w:val="1"/>
      <w:numFmt w:val="decimal"/>
      <w:lvlText w:val="%1."/>
      <w:lvlJc w:val="left"/>
      <w:pPr>
        <w:tabs>
          <w:tab w:val="num" w:pos="1256"/>
        </w:tabs>
        <w:ind w:left="1256" w:hanging="360"/>
      </w:pPr>
      <w:rPr>
        <w:rFonts w:hint="default"/>
        <w:b w:val="0"/>
        <w:i w:val="0"/>
        <w:sz w:val="24"/>
        <w:szCs w:val="24"/>
        <w:u w:val="none"/>
      </w:rPr>
    </w:lvl>
    <w:lvl w:ilvl="1">
      <w:start w:val="1"/>
      <w:numFmt w:val="lowerLetter"/>
      <w:lvlText w:val="%2)"/>
      <w:lvlJc w:val="left"/>
      <w:pPr>
        <w:tabs>
          <w:tab w:val="num" w:pos="1060"/>
        </w:tabs>
        <w:ind w:left="10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0E0E67C8"/>
    <w:multiLevelType w:val="hybridMultilevel"/>
    <w:tmpl w:val="7B8ADBE4"/>
    <w:name w:val="WW8Num123"/>
    <w:lvl w:ilvl="0" w:tplc="6430ECB4">
      <w:start w:val="1"/>
      <w:numFmt w:val="decimal"/>
      <w:lvlText w:val="1.4.4.%1."/>
      <w:lvlJc w:val="left"/>
      <w:pPr>
        <w:tabs>
          <w:tab w:val="num" w:pos="1134"/>
        </w:tabs>
        <w:ind w:left="1134" w:hanging="11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0E8B1795"/>
    <w:multiLevelType w:val="hybridMultilevel"/>
    <w:tmpl w:val="C4E63FAC"/>
    <w:name w:val="WW8Num162"/>
    <w:lvl w:ilvl="0" w:tplc="3F2026C8">
      <w:start w:val="13"/>
      <w:numFmt w:val="decimal"/>
      <w:lvlText w:val="%1."/>
      <w:lvlJc w:val="left"/>
      <w:pPr>
        <w:tabs>
          <w:tab w:val="num" w:pos="360"/>
        </w:tabs>
        <w:ind w:left="360" w:hanging="360"/>
      </w:pPr>
      <w:rPr>
        <w:rFonts w:hint="default"/>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86">
    <w:nsid w:val="0F1A7ED6"/>
    <w:multiLevelType w:val="multilevel"/>
    <w:tmpl w:val="2BEE8DDE"/>
    <w:name w:val="Outlin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644"/>
        </w:tabs>
        <w:ind w:left="644"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0F2242EA"/>
    <w:multiLevelType w:val="hybridMultilevel"/>
    <w:tmpl w:val="A4B8A632"/>
    <w:name w:val="WW8Num183"/>
    <w:lvl w:ilvl="0" w:tplc="DF58CA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100C565F"/>
    <w:multiLevelType w:val="multilevel"/>
    <w:tmpl w:val="931ADA02"/>
    <w:name w:val="WW8Num510"/>
    <w:lvl w:ilvl="0">
      <w:start w:val="1"/>
      <w:numFmt w:val="decimal"/>
      <w:lvlText w:val="%1."/>
      <w:lvlJc w:val="left"/>
      <w:pPr>
        <w:tabs>
          <w:tab w:val="num" w:pos="720"/>
        </w:tabs>
        <w:ind w:left="720" w:hanging="360"/>
      </w:pPr>
      <w:rPr>
        <w:rFonts w:hint="default"/>
        <w:b w:val="0"/>
        <w:i w:val="0"/>
        <w:sz w:val="24"/>
        <w:szCs w:val="24"/>
        <w:u w:val="none"/>
      </w:rPr>
    </w:lvl>
    <w:lvl w:ilvl="1">
      <w:start w:val="1"/>
      <w:numFmt w:val="lowerLetter"/>
      <w:lvlText w:val="%2)"/>
      <w:lvlJc w:val="left"/>
      <w:pPr>
        <w:tabs>
          <w:tab w:val="num" w:pos="1477"/>
        </w:tabs>
        <w:ind w:left="1477" w:hanging="397"/>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05E27A8"/>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91">
    <w:nsid w:val="10A2543D"/>
    <w:multiLevelType w:val="hybridMultilevel"/>
    <w:tmpl w:val="BE926802"/>
    <w:name w:val="WW8Num322223"/>
    <w:lvl w:ilvl="0" w:tplc="175C8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2894B78"/>
    <w:multiLevelType w:val="multilevel"/>
    <w:tmpl w:val="034AA26A"/>
    <w:name w:val="Outline5"/>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927"/>
        </w:tabs>
        <w:ind w:left="927"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13956F39"/>
    <w:multiLevelType w:val="hybridMultilevel"/>
    <w:tmpl w:val="9E8872DC"/>
    <w:lvl w:ilvl="0" w:tplc="C2803380">
      <w:start w:val="1"/>
      <w:numFmt w:val="lowerLetter"/>
      <w:lvlText w:val="%1)"/>
      <w:lvlJc w:val="left"/>
      <w:pPr>
        <w:tabs>
          <w:tab w:val="num" w:pos="383"/>
        </w:tabs>
        <w:ind w:left="383" w:hanging="360"/>
      </w:pPr>
      <w:rPr>
        <w:rFonts w:hint="default"/>
        <w:b w:val="0"/>
        <w:color w:val="auto"/>
      </w:rPr>
    </w:lvl>
    <w:lvl w:ilvl="1" w:tplc="04150003" w:tentative="1">
      <w:start w:val="1"/>
      <w:numFmt w:val="bullet"/>
      <w:lvlText w:val="o"/>
      <w:lvlJc w:val="left"/>
      <w:pPr>
        <w:tabs>
          <w:tab w:val="num" w:pos="2727"/>
        </w:tabs>
        <w:ind w:left="2727" w:hanging="360"/>
      </w:pPr>
      <w:rPr>
        <w:rFonts w:ascii="Courier New" w:hAnsi="Courier New" w:cs="Courier New" w:hint="default"/>
      </w:rPr>
    </w:lvl>
    <w:lvl w:ilvl="2" w:tplc="04150005" w:tentative="1">
      <w:start w:val="1"/>
      <w:numFmt w:val="bullet"/>
      <w:lvlText w:val=""/>
      <w:lvlJc w:val="left"/>
      <w:pPr>
        <w:tabs>
          <w:tab w:val="num" w:pos="3447"/>
        </w:tabs>
        <w:ind w:left="3447" w:hanging="360"/>
      </w:pPr>
      <w:rPr>
        <w:rFonts w:ascii="Wingdings" w:hAnsi="Wingdings" w:hint="default"/>
      </w:rPr>
    </w:lvl>
    <w:lvl w:ilvl="3" w:tplc="04150001" w:tentative="1">
      <w:start w:val="1"/>
      <w:numFmt w:val="bullet"/>
      <w:lvlText w:val=""/>
      <w:lvlJc w:val="left"/>
      <w:pPr>
        <w:tabs>
          <w:tab w:val="num" w:pos="4167"/>
        </w:tabs>
        <w:ind w:left="4167" w:hanging="360"/>
      </w:pPr>
      <w:rPr>
        <w:rFonts w:ascii="Symbol" w:hAnsi="Symbol" w:hint="default"/>
      </w:rPr>
    </w:lvl>
    <w:lvl w:ilvl="4" w:tplc="04150003" w:tentative="1">
      <w:start w:val="1"/>
      <w:numFmt w:val="bullet"/>
      <w:lvlText w:val="o"/>
      <w:lvlJc w:val="left"/>
      <w:pPr>
        <w:tabs>
          <w:tab w:val="num" w:pos="4887"/>
        </w:tabs>
        <w:ind w:left="4887" w:hanging="360"/>
      </w:pPr>
      <w:rPr>
        <w:rFonts w:ascii="Courier New" w:hAnsi="Courier New" w:cs="Courier New" w:hint="default"/>
      </w:rPr>
    </w:lvl>
    <w:lvl w:ilvl="5" w:tplc="04150005" w:tentative="1">
      <w:start w:val="1"/>
      <w:numFmt w:val="bullet"/>
      <w:lvlText w:val=""/>
      <w:lvlJc w:val="left"/>
      <w:pPr>
        <w:tabs>
          <w:tab w:val="num" w:pos="5607"/>
        </w:tabs>
        <w:ind w:left="5607" w:hanging="360"/>
      </w:pPr>
      <w:rPr>
        <w:rFonts w:ascii="Wingdings" w:hAnsi="Wingdings" w:hint="default"/>
      </w:rPr>
    </w:lvl>
    <w:lvl w:ilvl="6" w:tplc="04150001" w:tentative="1">
      <w:start w:val="1"/>
      <w:numFmt w:val="bullet"/>
      <w:lvlText w:val=""/>
      <w:lvlJc w:val="left"/>
      <w:pPr>
        <w:tabs>
          <w:tab w:val="num" w:pos="6327"/>
        </w:tabs>
        <w:ind w:left="6327" w:hanging="360"/>
      </w:pPr>
      <w:rPr>
        <w:rFonts w:ascii="Symbol" w:hAnsi="Symbol" w:hint="default"/>
      </w:rPr>
    </w:lvl>
    <w:lvl w:ilvl="7" w:tplc="04150003" w:tentative="1">
      <w:start w:val="1"/>
      <w:numFmt w:val="bullet"/>
      <w:lvlText w:val="o"/>
      <w:lvlJc w:val="left"/>
      <w:pPr>
        <w:tabs>
          <w:tab w:val="num" w:pos="7047"/>
        </w:tabs>
        <w:ind w:left="7047" w:hanging="360"/>
      </w:pPr>
      <w:rPr>
        <w:rFonts w:ascii="Courier New" w:hAnsi="Courier New" w:cs="Courier New" w:hint="default"/>
      </w:rPr>
    </w:lvl>
    <w:lvl w:ilvl="8" w:tplc="04150005" w:tentative="1">
      <w:start w:val="1"/>
      <w:numFmt w:val="bullet"/>
      <w:lvlText w:val=""/>
      <w:lvlJc w:val="left"/>
      <w:pPr>
        <w:tabs>
          <w:tab w:val="num" w:pos="7767"/>
        </w:tabs>
        <w:ind w:left="7767" w:hanging="360"/>
      </w:pPr>
      <w:rPr>
        <w:rFonts w:ascii="Wingdings" w:hAnsi="Wingdings" w:hint="default"/>
      </w:rPr>
    </w:lvl>
  </w:abstractNum>
  <w:abstractNum w:abstractNumId="94">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5">
    <w:nsid w:val="13F1311C"/>
    <w:multiLevelType w:val="hybridMultilevel"/>
    <w:tmpl w:val="3BFA42DA"/>
    <w:lvl w:ilvl="0" w:tplc="04150013">
      <w:start w:val="1"/>
      <w:numFmt w:val="upperRoman"/>
      <w:lvlText w:val="%1."/>
      <w:lvlJc w:val="righ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nsid w:val="142339D2"/>
    <w:multiLevelType w:val="multilevel"/>
    <w:tmpl w:val="E1EA8F1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4"/>
      <w:numFmt w:val="decimal"/>
      <w:lvlText w:val="%1.%2.%3"/>
      <w:lvlJc w:val="left"/>
      <w:pPr>
        <w:ind w:left="1406" w:hanging="744"/>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97">
    <w:nsid w:val="15EF175E"/>
    <w:multiLevelType w:val="hybridMultilevel"/>
    <w:tmpl w:val="4DE4778C"/>
    <w:name w:val="WW8Num11822"/>
    <w:lvl w:ilvl="0" w:tplc="9468E126">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6B2586B"/>
    <w:multiLevelType w:val="hybridMultilevel"/>
    <w:tmpl w:val="8AB85FE6"/>
    <w:name w:val="WW8Num8323"/>
    <w:lvl w:ilvl="0" w:tplc="04150001">
      <w:start w:val="1"/>
      <w:numFmt w:val="bullet"/>
      <w:lvlText w:val=""/>
      <w:lvlJc w:val="left"/>
      <w:pPr>
        <w:ind w:left="720" w:hanging="360"/>
      </w:pPr>
      <w:rPr>
        <w:rFonts w:ascii="Symbol" w:hAnsi="Symbo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6BC4DF6"/>
    <w:multiLevelType w:val="hybridMultilevel"/>
    <w:tmpl w:val="C7C8B7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775213E"/>
    <w:multiLevelType w:val="hybridMultilevel"/>
    <w:tmpl w:val="67127F7E"/>
    <w:name w:val="WW8Num5122222"/>
    <w:lvl w:ilvl="0" w:tplc="EEC8ED3A">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18D01F9D"/>
    <w:multiLevelType w:val="singleLevel"/>
    <w:tmpl w:val="DC8EEA0A"/>
    <w:name w:val="WW8Num292"/>
    <w:lvl w:ilvl="0">
      <w:start w:val="12"/>
      <w:numFmt w:val="decimal"/>
      <w:lvlText w:val="%1."/>
      <w:lvlJc w:val="left"/>
      <w:pPr>
        <w:tabs>
          <w:tab w:val="num" w:pos="705"/>
        </w:tabs>
        <w:ind w:left="705" w:hanging="705"/>
      </w:pPr>
      <w:rPr>
        <w:rFonts w:hint="default"/>
      </w:rPr>
    </w:lvl>
  </w:abstractNum>
  <w:abstractNum w:abstractNumId="102">
    <w:nsid w:val="19B1464E"/>
    <w:multiLevelType w:val="hybridMultilevel"/>
    <w:tmpl w:val="C276A9C4"/>
    <w:name w:val="WW8Num1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AAC70D2"/>
    <w:multiLevelType w:val="hybridMultilevel"/>
    <w:tmpl w:val="FC2E317E"/>
    <w:name w:val="WW8Num2522"/>
    <w:lvl w:ilvl="0" w:tplc="5D3E9CDC">
      <w:start w:val="1"/>
      <w:numFmt w:val="lowerLetter"/>
      <w:lvlText w:val="%1)"/>
      <w:lvlJc w:val="left"/>
      <w:pPr>
        <w:tabs>
          <w:tab w:val="num" w:pos="2322"/>
        </w:tabs>
        <w:ind w:left="2322" w:hanging="360"/>
      </w:pPr>
      <w:rPr>
        <w:rFonts w:ascii="Arial" w:hAnsi="Arial" w:hint="default"/>
        <w:b w:val="0"/>
        <w:sz w:val="24"/>
        <w:szCs w:val="24"/>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4">
    <w:nsid w:val="1BE01562"/>
    <w:multiLevelType w:val="hybridMultilevel"/>
    <w:tmpl w:val="FE72FF50"/>
    <w:name w:val="WW8Num63"/>
    <w:lvl w:ilvl="0" w:tplc="59EAEFC0">
      <w:start w:val="18"/>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1C0929EA"/>
    <w:multiLevelType w:val="multilevel"/>
    <w:tmpl w:val="356CF2E8"/>
    <w:name w:val="WW8Num322"/>
    <w:lvl w:ilvl="0">
      <w:start w:val="7"/>
      <w:numFmt w:val="decimal"/>
      <w:lvlText w:val="%1)"/>
      <w:lvlJc w:val="left"/>
      <w:pPr>
        <w:tabs>
          <w:tab w:val="num" w:pos="1211"/>
        </w:tabs>
        <w:ind w:left="1211" w:hanging="360"/>
      </w:pPr>
      <w:rPr>
        <w:rFonts w:hint="default"/>
        <w:b w:val="0"/>
        <w:i w:val="0"/>
        <w:sz w:val="24"/>
        <w:szCs w:val="24"/>
      </w:rPr>
    </w:lvl>
    <w:lvl w:ilvl="1">
      <w:start w:val="1"/>
      <w:numFmt w:val="lowerLetter"/>
      <w:lvlText w:val="%2)"/>
      <w:lvlJc w:val="left"/>
      <w:pPr>
        <w:tabs>
          <w:tab w:val="num" w:pos="340"/>
        </w:tabs>
        <w:ind w:left="340" w:hanging="340"/>
      </w:pPr>
      <w:rPr>
        <w:rFonts w:hint="default"/>
      </w:rPr>
    </w:lvl>
    <w:lvl w:ilvl="2">
      <w:start w:val="1"/>
      <w:numFmt w:val="bullet"/>
      <w:suff w:val="nothing"/>
      <w:lvlText w:val=""/>
      <w:lvlJc w:val="left"/>
      <w:pPr>
        <w:ind w:left="0" w:firstLine="0"/>
      </w:pPr>
      <w:rPr>
        <w:rFonts w:ascii="Symbol" w:hAnsi="Symbol" w:hint="default"/>
        <w:b w:val="0"/>
        <w:i w:val="0"/>
      </w:rPr>
    </w:lvl>
    <w:lvl w:ilvl="3">
      <w:start w:val="1"/>
      <w:numFmt w:val="lowerLetter"/>
      <w:suff w:val="nothing"/>
      <w:lvlText w:val="%4."/>
      <w:lvlJc w:val="left"/>
      <w:pPr>
        <w:ind w:left="0" w:firstLine="0"/>
      </w:pPr>
      <w:rPr>
        <w:rFonts w:hint="default"/>
        <w:b w:val="0"/>
        <w:i w:val="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6">
    <w:nsid w:val="1C2C00CE"/>
    <w:multiLevelType w:val="hybridMultilevel"/>
    <w:tmpl w:val="130CF740"/>
    <w:name w:val="WW8Num24222"/>
    <w:lvl w:ilvl="0" w:tplc="046026F0">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7">
    <w:nsid w:val="1C4A76EE"/>
    <w:multiLevelType w:val="hybridMultilevel"/>
    <w:tmpl w:val="974CE11A"/>
    <w:lvl w:ilvl="0" w:tplc="32D0DDFA">
      <w:start w:val="3"/>
      <w:numFmt w:val="lowerLetter"/>
      <w:lvlText w:val="%1)"/>
      <w:lvlJc w:val="left"/>
      <w:pPr>
        <w:ind w:left="2498"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09">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0">
    <w:nsid w:val="1E630592"/>
    <w:multiLevelType w:val="hybridMultilevel"/>
    <w:tmpl w:val="9EAEFA0E"/>
    <w:name w:val="WW8Num116"/>
    <w:lvl w:ilvl="0" w:tplc="6C1620D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E8050A9"/>
    <w:multiLevelType w:val="hybridMultilevel"/>
    <w:tmpl w:val="714E29BC"/>
    <w:name w:val="WW8Num422"/>
    <w:lvl w:ilvl="0" w:tplc="046026F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nsid w:val="1FF66341"/>
    <w:multiLevelType w:val="multilevel"/>
    <w:tmpl w:val="1C2E914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3">
    <w:nsid w:val="2069266E"/>
    <w:multiLevelType w:val="hybridMultilevel"/>
    <w:tmpl w:val="A1F840B8"/>
    <w:name w:val="WW8Num142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0767EA3"/>
    <w:multiLevelType w:val="singleLevel"/>
    <w:tmpl w:val="04150001"/>
    <w:name w:val="WW8Num2922"/>
    <w:lvl w:ilvl="0">
      <w:start w:val="1"/>
      <w:numFmt w:val="bullet"/>
      <w:lvlText w:val=""/>
      <w:lvlJc w:val="left"/>
      <w:pPr>
        <w:tabs>
          <w:tab w:val="num" w:pos="360"/>
        </w:tabs>
        <w:ind w:left="360" w:hanging="360"/>
      </w:pPr>
      <w:rPr>
        <w:rFonts w:ascii="Symbol" w:hAnsi="Symbol" w:hint="default"/>
      </w:rPr>
    </w:lvl>
  </w:abstractNum>
  <w:abstractNum w:abstractNumId="115">
    <w:nsid w:val="234D71BF"/>
    <w:multiLevelType w:val="hybridMultilevel"/>
    <w:tmpl w:val="E07A3FA2"/>
    <w:name w:val="WW8Num117"/>
    <w:lvl w:ilvl="0" w:tplc="0CA46B84">
      <w:start w:val="1"/>
      <w:numFmt w:val="decimal"/>
      <w:lvlText w:val="%1)"/>
      <w:lvlJc w:val="left"/>
      <w:pPr>
        <w:ind w:left="36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3511EEA"/>
    <w:multiLevelType w:val="hybridMultilevel"/>
    <w:tmpl w:val="447487DA"/>
    <w:name w:val="WW8Num423"/>
    <w:lvl w:ilvl="0" w:tplc="D0CA5E26">
      <w:start w:val="1"/>
      <w:numFmt w:val="lowerLetter"/>
      <w:lvlText w:val="%1)"/>
      <w:lvlJc w:val="left"/>
      <w:pPr>
        <w:tabs>
          <w:tab w:val="num" w:pos="0"/>
        </w:tabs>
        <w:ind w:left="3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8410D5"/>
    <w:multiLevelType w:val="multilevel"/>
    <w:tmpl w:val="B036B258"/>
    <w:name w:val="WW8Num812"/>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nsid w:val="25F908AC"/>
    <w:multiLevelType w:val="hybridMultilevel"/>
    <w:tmpl w:val="9B3828D8"/>
    <w:name w:val="WW8Num26224"/>
    <w:lvl w:ilvl="0" w:tplc="782EF436">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67C27BC"/>
    <w:multiLevelType w:val="multilevel"/>
    <w:tmpl w:val="EAB84B68"/>
    <w:name w:val="WW8Num14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20">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8951E30"/>
    <w:multiLevelType w:val="hybridMultilevel"/>
    <w:tmpl w:val="4CDAD5F0"/>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A442B23"/>
    <w:multiLevelType w:val="hybridMultilevel"/>
    <w:tmpl w:val="ABD21C1C"/>
    <w:lvl w:ilvl="0" w:tplc="04150005">
      <w:start w:val="1"/>
      <w:numFmt w:val="bullet"/>
      <w:lvlText w:val=""/>
      <w:lvlJc w:val="left"/>
      <w:pPr>
        <w:ind w:left="3218" w:hanging="360"/>
      </w:pPr>
      <w:rPr>
        <w:rFonts w:ascii="Wingdings" w:hAnsi="Wingdings" w:hint="default"/>
      </w:rPr>
    </w:lvl>
    <w:lvl w:ilvl="1" w:tplc="04150003" w:tentative="1">
      <w:start w:val="1"/>
      <w:numFmt w:val="bullet"/>
      <w:lvlText w:val="o"/>
      <w:lvlJc w:val="left"/>
      <w:pPr>
        <w:ind w:left="3938" w:hanging="360"/>
      </w:pPr>
      <w:rPr>
        <w:rFonts w:ascii="Courier New" w:hAnsi="Courier New" w:cs="Courier New" w:hint="default"/>
      </w:rPr>
    </w:lvl>
    <w:lvl w:ilvl="2" w:tplc="04150005">
      <w:start w:val="1"/>
      <w:numFmt w:val="bullet"/>
      <w:lvlText w:val=""/>
      <w:lvlJc w:val="left"/>
      <w:pPr>
        <w:ind w:left="4658" w:hanging="360"/>
      </w:pPr>
      <w:rPr>
        <w:rFonts w:ascii="Wingdings" w:hAnsi="Wingdings" w:hint="default"/>
      </w:rPr>
    </w:lvl>
    <w:lvl w:ilvl="3" w:tplc="04150001" w:tentative="1">
      <w:start w:val="1"/>
      <w:numFmt w:val="bullet"/>
      <w:lvlText w:val=""/>
      <w:lvlJc w:val="left"/>
      <w:pPr>
        <w:ind w:left="5378" w:hanging="360"/>
      </w:pPr>
      <w:rPr>
        <w:rFonts w:ascii="Symbol" w:hAnsi="Symbol" w:hint="default"/>
      </w:rPr>
    </w:lvl>
    <w:lvl w:ilvl="4" w:tplc="04150003" w:tentative="1">
      <w:start w:val="1"/>
      <w:numFmt w:val="bullet"/>
      <w:lvlText w:val="o"/>
      <w:lvlJc w:val="left"/>
      <w:pPr>
        <w:ind w:left="6098" w:hanging="360"/>
      </w:pPr>
      <w:rPr>
        <w:rFonts w:ascii="Courier New" w:hAnsi="Courier New" w:cs="Courier New" w:hint="default"/>
      </w:rPr>
    </w:lvl>
    <w:lvl w:ilvl="5" w:tplc="04150005" w:tentative="1">
      <w:start w:val="1"/>
      <w:numFmt w:val="bullet"/>
      <w:lvlText w:val=""/>
      <w:lvlJc w:val="left"/>
      <w:pPr>
        <w:ind w:left="6818" w:hanging="360"/>
      </w:pPr>
      <w:rPr>
        <w:rFonts w:ascii="Wingdings" w:hAnsi="Wingdings" w:hint="default"/>
      </w:rPr>
    </w:lvl>
    <w:lvl w:ilvl="6" w:tplc="04150001" w:tentative="1">
      <w:start w:val="1"/>
      <w:numFmt w:val="bullet"/>
      <w:lvlText w:val=""/>
      <w:lvlJc w:val="left"/>
      <w:pPr>
        <w:ind w:left="7538" w:hanging="360"/>
      </w:pPr>
      <w:rPr>
        <w:rFonts w:ascii="Symbol" w:hAnsi="Symbol" w:hint="default"/>
      </w:rPr>
    </w:lvl>
    <w:lvl w:ilvl="7" w:tplc="04150003" w:tentative="1">
      <w:start w:val="1"/>
      <w:numFmt w:val="bullet"/>
      <w:lvlText w:val="o"/>
      <w:lvlJc w:val="left"/>
      <w:pPr>
        <w:ind w:left="8258" w:hanging="360"/>
      </w:pPr>
      <w:rPr>
        <w:rFonts w:ascii="Courier New" w:hAnsi="Courier New" w:cs="Courier New" w:hint="default"/>
      </w:rPr>
    </w:lvl>
    <w:lvl w:ilvl="8" w:tplc="04150005" w:tentative="1">
      <w:start w:val="1"/>
      <w:numFmt w:val="bullet"/>
      <w:lvlText w:val=""/>
      <w:lvlJc w:val="left"/>
      <w:pPr>
        <w:ind w:left="8978" w:hanging="360"/>
      </w:pPr>
      <w:rPr>
        <w:rFonts w:ascii="Wingdings" w:hAnsi="Wingdings" w:hint="default"/>
      </w:rPr>
    </w:lvl>
  </w:abstractNum>
  <w:abstractNum w:abstractNumId="123">
    <w:nsid w:val="2B1A2F10"/>
    <w:multiLevelType w:val="hybridMultilevel"/>
    <w:tmpl w:val="4B9C32EC"/>
    <w:name w:val="WW8Num592"/>
    <w:lvl w:ilvl="0" w:tplc="3934DF26">
      <w:start w:val="9"/>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BC55891"/>
    <w:multiLevelType w:val="multilevel"/>
    <w:tmpl w:val="57B66878"/>
    <w:name w:val="WW8Num146"/>
    <w:lvl w:ilvl="0">
      <w:start w:val="1"/>
      <w:numFmt w:val="decimal"/>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25">
    <w:nsid w:val="2BE76D27"/>
    <w:multiLevelType w:val="hybridMultilevel"/>
    <w:tmpl w:val="902678E6"/>
    <w:name w:val="WW8Num8103"/>
    <w:lvl w:ilvl="0" w:tplc="75CA2B24">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D444061"/>
    <w:multiLevelType w:val="hybridMultilevel"/>
    <w:tmpl w:val="39AAAE1E"/>
    <w:name w:val="WW8Num5102"/>
    <w:lvl w:ilvl="0" w:tplc="BB4E3BBE">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E0E7C4E"/>
    <w:multiLevelType w:val="hybridMultilevel"/>
    <w:tmpl w:val="385A2A8A"/>
    <w:name w:val="WW8Num1425"/>
    <w:lvl w:ilvl="0" w:tplc="FA66E748">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EAD67DB"/>
    <w:multiLevelType w:val="multilevel"/>
    <w:tmpl w:val="5A8AD05A"/>
    <w:name w:val="WW8Num156"/>
    <w:lvl w:ilvl="0">
      <w:start w:val="8"/>
      <w:numFmt w:val="decimal"/>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2F2C741B"/>
    <w:multiLevelType w:val="hybridMultilevel"/>
    <w:tmpl w:val="078265B4"/>
    <w:name w:val="WW8Num253"/>
    <w:lvl w:ilvl="0" w:tplc="5D3E9CDC">
      <w:start w:val="1"/>
      <w:numFmt w:val="lowerLetter"/>
      <w:lvlText w:val="%1)"/>
      <w:lvlJc w:val="left"/>
      <w:pPr>
        <w:tabs>
          <w:tab w:val="num" w:pos="1242"/>
        </w:tabs>
        <w:ind w:left="1242" w:hanging="360"/>
      </w:pPr>
      <w:rPr>
        <w:rFonts w:ascii="Arial" w:hAnsi="Arial"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0735EB9"/>
    <w:multiLevelType w:val="hybridMultilevel"/>
    <w:tmpl w:val="533ED33C"/>
    <w:name w:val="WW8Num392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32703E4D"/>
    <w:multiLevelType w:val="hybridMultilevel"/>
    <w:tmpl w:val="9024235A"/>
    <w:name w:val="WW8Num39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34420A17"/>
    <w:multiLevelType w:val="hybridMultilevel"/>
    <w:tmpl w:val="B1B878A4"/>
    <w:name w:val="WW8Num53"/>
    <w:lvl w:ilvl="0" w:tplc="B13A736C">
      <w:start w:val="1"/>
      <w:numFmt w:val="lowerLetter"/>
      <w:lvlText w:val="%1)"/>
      <w:lvlJc w:val="left"/>
      <w:pPr>
        <w:tabs>
          <w:tab w:val="num" w:pos="1242"/>
        </w:tabs>
        <w:ind w:left="1242" w:hanging="360"/>
      </w:pPr>
      <w:rPr>
        <w:rFonts w:ascii="Arial" w:hAnsi="Arial"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3476565C"/>
    <w:multiLevelType w:val="multilevel"/>
    <w:tmpl w:val="0D0CF082"/>
    <w:name w:val="WW8Num484"/>
    <w:lvl w:ilvl="0">
      <w:start w:val="7"/>
      <w:numFmt w:val="decimal"/>
      <w:lvlText w:val="%1."/>
      <w:lvlJc w:val="left"/>
      <w:pPr>
        <w:tabs>
          <w:tab w:val="num" w:pos="502"/>
        </w:tabs>
        <w:ind w:left="502" w:hanging="360"/>
      </w:pPr>
      <w:rPr>
        <w:rFonts w:hint="default"/>
      </w:rPr>
    </w:lvl>
    <w:lvl w:ilvl="1">
      <w:start w:val="2"/>
      <w:numFmt w:val="decimal"/>
      <w:lvlText w:val="%2)"/>
      <w:lvlJc w:val="left"/>
      <w:pPr>
        <w:tabs>
          <w:tab w:val="num" w:pos="0"/>
        </w:tabs>
        <w:ind w:left="72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35">
    <w:nsid w:val="34B07CBE"/>
    <w:multiLevelType w:val="hybridMultilevel"/>
    <w:tmpl w:val="8FBA3BCA"/>
    <w:name w:val="WW8Num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5886CDC"/>
    <w:multiLevelType w:val="hybridMultilevel"/>
    <w:tmpl w:val="DDF216A2"/>
    <w:name w:val="WW8Num254"/>
    <w:lvl w:ilvl="0" w:tplc="9F308BB2">
      <w:start w:val="9"/>
      <w:numFmt w:val="upperRoman"/>
      <w:lvlText w:val="%1."/>
      <w:lvlJc w:val="left"/>
      <w:pPr>
        <w:tabs>
          <w:tab w:val="num" w:pos="397"/>
        </w:tabs>
        <w:ind w:left="397" w:hanging="397"/>
      </w:pPr>
      <w:rPr>
        <w:rFonts w:hint="default"/>
        <w:sz w:val="28"/>
        <w:szCs w:val="28"/>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B969BD6">
      <w:start w:val="1"/>
      <w:numFmt w:val="lowerLetter"/>
      <w:lvlText w:val="%4)"/>
      <w:lvlJc w:val="left"/>
      <w:pPr>
        <w:ind w:left="2880" w:hanging="360"/>
      </w:pPr>
      <w:rPr>
        <w:rFonts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35CC02CF"/>
    <w:multiLevelType w:val="hybridMultilevel"/>
    <w:tmpl w:val="E52EC14C"/>
    <w:lvl w:ilvl="0" w:tplc="947011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8">
    <w:nsid w:val="38001C97"/>
    <w:multiLevelType w:val="hybridMultilevel"/>
    <w:tmpl w:val="1B9CB634"/>
    <w:name w:val="WW8Num542322"/>
    <w:lvl w:ilvl="0" w:tplc="98AA6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83D348C"/>
    <w:multiLevelType w:val="multilevel"/>
    <w:tmpl w:val="7A8A5B42"/>
    <w:name w:val="WW8Num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77"/>
        </w:tabs>
        <w:ind w:left="1477" w:hanging="397"/>
      </w:pPr>
      <w:rPr>
        <w:rFonts w:hint="default"/>
      </w:rPr>
    </w:lvl>
    <w:lvl w:ilvl="2">
      <w:start w:val="1"/>
      <w:numFmt w:val="bullet"/>
      <w:lvlText w:val="Ø"/>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nsid w:val="39552CB9"/>
    <w:multiLevelType w:val="multilevel"/>
    <w:tmpl w:val="CEF8B604"/>
    <w:name w:val="WW8Num38"/>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nsid w:val="39A47D12"/>
    <w:multiLevelType w:val="multilevel"/>
    <w:tmpl w:val="F746BE06"/>
    <w:name w:val="Outlin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927"/>
        </w:tabs>
        <w:ind w:left="927"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3A4D6DA1"/>
    <w:multiLevelType w:val="hybridMultilevel"/>
    <w:tmpl w:val="FE246840"/>
    <w:name w:val="WW8Num1532"/>
    <w:lvl w:ilvl="0" w:tplc="4BD0E5AC">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4">
    <w:nsid w:val="3EE75D19"/>
    <w:multiLevelType w:val="hybridMultilevel"/>
    <w:tmpl w:val="A1F8416E"/>
    <w:name w:val="WW8Num192"/>
    <w:lvl w:ilvl="0" w:tplc="54D61438">
      <w:start w:val="1"/>
      <w:numFmt w:val="decimal"/>
      <w:lvlText w:val="%1."/>
      <w:lvlJc w:val="left"/>
      <w:pPr>
        <w:tabs>
          <w:tab w:val="num" w:pos="2340"/>
        </w:tabs>
        <w:ind w:left="2340" w:hanging="360"/>
      </w:pPr>
      <w:rPr>
        <w:rFonts w:ascii="Arial" w:hAnsi="Arial" w:hint="default"/>
        <w:b w:val="0"/>
        <w:i w:val="0"/>
        <w:sz w:val="24"/>
        <w:szCs w:val="24"/>
      </w:rPr>
    </w:lvl>
    <w:lvl w:ilvl="1" w:tplc="00000007">
      <w:start w:val="1"/>
      <w:numFmt w:val="bullet"/>
      <w:lvlText w:val=""/>
      <w:lvlJc w:val="left"/>
      <w:pPr>
        <w:tabs>
          <w:tab w:val="num" w:pos="1440"/>
        </w:tabs>
        <w:ind w:left="1440" w:hanging="360"/>
      </w:pPr>
      <w:rPr>
        <w:rFonts w:ascii="Symbol" w:hAnsi="Symbol" w:hint="default"/>
        <w:b w:val="0"/>
        <w:i w:val="0"/>
        <w:color w:val="auto"/>
        <w:sz w:val="22"/>
        <w:szCs w:val="22"/>
      </w:rPr>
    </w:lvl>
    <w:lvl w:ilvl="2" w:tplc="0415001B">
      <w:start w:val="1"/>
      <w:numFmt w:val="decimal"/>
      <w:lvlText w:val="%3."/>
      <w:lvlJc w:val="left"/>
      <w:pPr>
        <w:tabs>
          <w:tab w:val="num" w:pos="2340"/>
        </w:tabs>
        <w:ind w:left="2340" w:hanging="360"/>
      </w:pPr>
      <w:rPr>
        <w:rFonts w:ascii="Arial" w:hAnsi="Arial" w:hint="default"/>
        <w:b w:val="0"/>
        <w:i w:val="0"/>
        <w:sz w:val="22"/>
        <w:szCs w:val="22"/>
      </w:rPr>
    </w:lvl>
    <w:lvl w:ilvl="3" w:tplc="A39649E4">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46">
    <w:nsid w:val="40694EE6"/>
    <w:multiLevelType w:val="hybridMultilevel"/>
    <w:tmpl w:val="271472A0"/>
    <w:name w:val="WW8Num246"/>
    <w:lvl w:ilvl="0" w:tplc="853A6CF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0AC4CCE"/>
    <w:multiLevelType w:val="hybridMultilevel"/>
    <w:tmpl w:val="5CA6B548"/>
    <w:name w:val="WW8Num1423"/>
    <w:lvl w:ilvl="0" w:tplc="2C483F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16E617F"/>
    <w:multiLevelType w:val="hybridMultilevel"/>
    <w:tmpl w:val="EDFA0FCA"/>
    <w:name w:val="WW8Num3922222"/>
    <w:lvl w:ilvl="0" w:tplc="98301932">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1CE3F1B"/>
    <w:multiLevelType w:val="hybridMultilevel"/>
    <w:tmpl w:val="7B96A6D2"/>
    <w:name w:val="WW8Num81022"/>
    <w:lvl w:ilvl="0" w:tplc="5A107ECA">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3B940C4"/>
    <w:multiLevelType w:val="hybridMultilevel"/>
    <w:tmpl w:val="C4BE2E20"/>
    <w:name w:val="WW8Num2022"/>
    <w:lvl w:ilvl="0" w:tplc="00000012">
      <w:start w:val="1"/>
      <w:numFmt w:val="decimal"/>
      <w:lvlText w:val="%1)"/>
      <w:lvlJc w:val="left"/>
      <w:pPr>
        <w:tabs>
          <w:tab w:val="num" w:pos="0"/>
        </w:tabs>
        <w:ind w:left="851"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445C3BA8"/>
    <w:multiLevelType w:val="hybridMultilevel"/>
    <w:tmpl w:val="DCAC4F28"/>
    <w:name w:val="WW8Num543"/>
    <w:lvl w:ilvl="0" w:tplc="8CECCEA8">
      <w:start w:val="1"/>
      <w:numFmt w:val="ordinal"/>
      <w:lvlText w:val="%1"/>
      <w:lvlJc w:val="left"/>
      <w:pPr>
        <w:ind w:left="720"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3">
    <w:nsid w:val="47374629"/>
    <w:multiLevelType w:val="hybridMultilevel"/>
    <w:tmpl w:val="E5DCE3A2"/>
    <w:name w:val="WW8Num262222222"/>
    <w:lvl w:ilvl="0" w:tplc="B35EBE66">
      <w:start w:val="1"/>
      <w:numFmt w:val="decimal"/>
      <w:lvlText w:val="1.5.2.%1"/>
      <w:lvlJc w:val="left"/>
      <w:pPr>
        <w:ind w:left="720" w:hanging="360"/>
      </w:pPr>
      <w:rPr>
        <w:rFonts w:hint="default"/>
        <w:strike w:val="0"/>
      </w:rPr>
    </w:lvl>
    <w:lvl w:ilvl="1" w:tplc="4F1093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79A29D4"/>
    <w:multiLevelType w:val="multilevel"/>
    <w:tmpl w:val="BBBE1A20"/>
    <w:name w:val="WW8Num3222"/>
    <w:lvl w:ilvl="0">
      <w:start w:val="7"/>
      <w:numFmt w:val="decimal"/>
      <w:lvlText w:val="%1)"/>
      <w:lvlJc w:val="left"/>
      <w:pPr>
        <w:tabs>
          <w:tab w:val="num" w:pos="1211"/>
        </w:tabs>
        <w:ind w:left="1211" w:hanging="360"/>
      </w:pPr>
      <w:rPr>
        <w:rFonts w:hint="default"/>
        <w:b w:val="0"/>
        <w:i w:val="0"/>
        <w:sz w:val="24"/>
        <w:szCs w:val="24"/>
      </w:rPr>
    </w:lvl>
    <w:lvl w:ilvl="1">
      <w:start w:val="1"/>
      <w:numFmt w:val="lowerLetter"/>
      <w:lvlText w:val="%2)"/>
      <w:lvlJc w:val="left"/>
      <w:pPr>
        <w:tabs>
          <w:tab w:val="num" w:pos="340"/>
        </w:tabs>
        <w:ind w:left="340" w:hanging="340"/>
      </w:pPr>
      <w:rPr>
        <w:rFonts w:hint="default"/>
      </w:rPr>
    </w:lvl>
    <w:lvl w:ilvl="2">
      <w:start w:val="1"/>
      <w:numFmt w:val="bullet"/>
      <w:suff w:val="nothing"/>
      <w:lvlText w:val=""/>
      <w:lvlJc w:val="left"/>
      <w:pPr>
        <w:ind w:left="0" w:firstLine="0"/>
      </w:pPr>
      <w:rPr>
        <w:rFonts w:ascii="Symbol" w:hAnsi="Symbol" w:hint="default"/>
        <w:b w:val="0"/>
        <w:i w:val="0"/>
      </w:rPr>
    </w:lvl>
    <w:lvl w:ilvl="3">
      <w:start w:val="1"/>
      <w:numFmt w:val="lowerLetter"/>
      <w:suff w:val="nothing"/>
      <w:lvlText w:val="%4."/>
      <w:lvlJc w:val="left"/>
      <w:pPr>
        <w:ind w:left="0" w:firstLine="0"/>
      </w:pPr>
      <w:rPr>
        <w:rFonts w:hint="default"/>
        <w:b w:val="0"/>
        <w:i w:val="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55">
    <w:nsid w:val="480D6AE9"/>
    <w:multiLevelType w:val="multilevel"/>
    <w:tmpl w:val="97540906"/>
    <w:name w:val="WW8Num1232"/>
    <w:lvl w:ilvl="0">
      <w:start w:val="1"/>
      <w:numFmt w:val="decimal"/>
      <w:lvlText w:val="1.4.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6">
    <w:nsid w:val="49EE7191"/>
    <w:multiLevelType w:val="multilevel"/>
    <w:tmpl w:val="25707D0E"/>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57">
    <w:nsid w:val="4A2B0CEA"/>
    <w:multiLevelType w:val="hybridMultilevel"/>
    <w:tmpl w:val="9A3A12B8"/>
    <w:lvl w:ilvl="0" w:tplc="A70AC918">
      <w:start w:val="1"/>
      <w:numFmt w:val="upperRoman"/>
      <w:lvlText w:val="%1."/>
      <w:lvlJc w:val="left"/>
      <w:pPr>
        <w:ind w:left="2160" w:hanging="720"/>
      </w:pPr>
      <w:rPr>
        <w:rFonts w:hint="default"/>
      </w:rPr>
    </w:lvl>
    <w:lvl w:ilvl="1" w:tplc="85EE5A8E">
      <w:start w:val="1"/>
      <w:numFmt w:val="lowerLetter"/>
      <w:lvlText w:val="%2)"/>
      <w:lvlJc w:val="left"/>
      <w:pPr>
        <w:ind w:left="2520" w:hanging="360"/>
      </w:pPr>
      <w:rPr>
        <w:rFonts w:ascii="Arial" w:eastAsia="Times New Roman" w:hAnsi="Arial" w:cs="Arial"/>
      </w:rPr>
    </w:lvl>
    <w:lvl w:ilvl="2" w:tplc="BC3CF72A">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8">
    <w:nsid w:val="4A6126B2"/>
    <w:multiLevelType w:val="multilevel"/>
    <w:tmpl w:val="9836F65A"/>
    <w:name w:val="WW8Num157"/>
    <w:lvl w:ilvl="0">
      <w:start w:val="1"/>
      <w:numFmt w:val="decimal"/>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9">
    <w:nsid w:val="4BF663EA"/>
    <w:multiLevelType w:val="multilevel"/>
    <w:tmpl w:val="151AFB98"/>
    <w:name w:val="WW8Num810"/>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D5F029B"/>
    <w:multiLevelType w:val="hybridMultilevel"/>
    <w:tmpl w:val="24ECFDEC"/>
    <w:name w:val="Outline42"/>
    <w:lvl w:ilvl="0" w:tplc="454A8A86">
      <w:start w:val="2"/>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D9B7033"/>
    <w:multiLevelType w:val="hybridMultilevel"/>
    <w:tmpl w:val="F9442AE4"/>
    <w:name w:val="WW8Num154"/>
    <w:lvl w:ilvl="0" w:tplc="5230785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E0C73BA"/>
    <w:multiLevelType w:val="hybridMultilevel"/>
    <w:tmpl w:val="DB98F94E"/>
    <w:name w:val="WW8Num25423"/>
    <w:lvl w:ilvl="0" w:tplc="D102D622">
      <w:start w:val="1"/>
      <w:numFmt w:val="lowerLetter"/>
      <w:lvlText w:val="%1)"/>
      <w:lvlJc w:val="left"/>
      <w:pPr>
        <w:ind w:left="1080" w:hanging="360"/>
      </w:pPr>
      <w:rPr>
        <w:rFonts w:hint="default"/>
        <w:b w:val="0"/>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F065CF7"/>
    <w:multiLevelType w:val="multilevel"/>
    <w:tmpl w:val="71AAFDD0"/>
    <w:name w:val="WW8Num152"/>
    <w:lvl w:ilvl="0">
      <w:start w:val="1"/>
      <w:numFmt w:val="ordinal"/>
      <w:lvlText w:val="%1"/>
      <w:lvlJc w:val="left"/>
      <w:pPr>
        <w:tabs>
          <w:tab w:val="num" w:pos="720"/>
        </w:tabs>
        <w:ind w:left="720" w:hanging="360"/>
      </w:pPr>
      <w:rPr>
        <w:rFonts w:ascii="Arial" w:hAnsi="Arial" w:cs="Arial" w:hint="default"/>
        <w:b w:val="0"/>
        <w:i w:val="0"/>
        <w:sz w:val="24"/>
        <w:szCs w:val="24"/>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5">
    <w:nsid w:val="50673965"/>
    <w:multiLevelType w:val="multilevel"/>
    <w:tmpl w:val="3E32519E"/>
    <w:name w:val="WW8Num95"/>
    <w:lvl w:ilvl="0">
      <w:start w:val="1"/>
      <w:numFmt w:val="decimal"/>
      <w:lvlText w:val="%1."/>
      <w:lvlJc w:val="left"/>
      <w:pPr>
        <w:tabs>
          <w:tab w:val="num" w:pos="1256"/>
        </w:tabs>
        <w:ind w:left="1256" w:hanging="360"/>
      </w:pPr>
      <w:rPr>
        <w:rFonts w:hint="default"/>
        <w:b w:val="0"/>
        <w:i w:val="0"/>
        <w:sz w:val="24"/>
        <w:szCs w:val="24"/>
        <w:u w:val="none"/>
      </w:rPr>
    </w:lvl>
    <w:lvl w:ilvl="1">
      <w:start w:val="1"/>
      <w:numFmt w:val="decimal"/>
      <w:lvlText w:val="%2."/>
      <w:lvlJc w:val="left"/>
      <w:pPr>
        <w:tabs>
          <w:tab w:val="num" w:pos="1060"/>
        </w:tabs>
        <w:ind w:left="10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6">
    <w:nsid w:val="50A21672"/>
    <w:multiLevelType w:val="multilevel"/>
    <w:tmpl w:val="0F28B9FC"/>
    <w:name w:val="WW8Num58"/>
    <w:lvl w:ilvl="0">
      <w:start w:val="1"/>
      <w:numFmt w:val="decimal"/>
      <w:lvlText w:val="%1)"/>
      <w:lvlJc w:val="left"/>
      <w:pPr>
        <w:tabs>
          <w:tab w:val="num" w:pos="720"/>
        </w:tabs>
        <w:ind w:left="720" w:hanging="360"/>
      </w:pPr>
      <w:rPr>
        <w:rFonts w:hint="default"/>
        <w:b w:val="0"/>
        <w:i w:val="0"/>
        <w:sz w:val="24"/>
        <w:szCs w:val="24"/>
        <w:u w:val="none"/>
      </w:rPr>
    </w:lvl>
    <w:lvl w:ilvl="1">
      <w:start w:val="1"/>
      <w:numFmt w:val="lowerLetter"/>
      <w:lvlText w:val="%2)"/>
      <w:lvlJc w:val="left"/>
      <w:pPr>
        <w:tabs>
          <w:tab w:val="num" w:pos="1477"/>
        </w:tabs>
        <w:ind w:left="1477" w:hanging="397"/>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7">
    <w:nsid w:val="50B4560C"/>
    <w:multiLevelType w:val="multilevel"/>
    <w:tmpl w:val="88DCD39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nsid w:val="50BF7BAF"/>
    <w:multiLevelType w:val="multilevel"/>
    <w:tmpl w:val="2FC4C3CA"/>
    <w:name w:val="WW8Num134"/>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9">
    <w:nsid w:val="50FB7496"/>
    <w:multiLevelType w:val="multilevel"/>
    <w:tmpl w:val="D22A1828"/>
    <w:name w:val="WW8Num153"/>
    <w:lvl w:ilvl="0">
      <w:start w:val="1"/>
      <w:numFmt w:val="decimal"/>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nsid w:val="511D0A6C"/>
    <w:multiLevelType w:val="hybridMultilevel"/>
    <w:tmpl w:val="AD3A1E5E"/>
    <w:name w:val="WW8Num8102"/>
    <w:lvl w:ilvl="0" w:tplc="0000000C">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18106DC"/>
    <w:multiLevelType w:val="hybridMultilevel"/>
    <w:tmpl w:val="92E4CA1A"/>
    <w:name w:val="WW8Num4522"/>
    <w:lvl w:ilvl="0" w:tplc="84121E4A">
      <w:start w:val="1"/>
      <w:numFmt w:val="decimal"/>
      <w:lvlText w:val="1.4.5.%1."/>
      <w:lvlJc w:val="left"/>
      <w:pPr>
        <w:tabs>
          <w:tab w:val="num" w:pos="1134"/>
        </w:tabs>
        <w:ind w:left="1134" w:hanging="11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73">
    <w:nsid w:val="526231FB"/>
    <w:multiLevelType w:val="hybridMultilevel"/>
    <w:tmpl w:val="3FB6B6D8"/>
    <w:name w:val="WW8Num810222"/>
    <w:lvl w:ilvl="0" w:tplc="25B87E7A">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3786F45"/>
    <w:multiLevelType w:val="multilevel"/>
    <w:tmpl w:val="9B2E9E84"/>
    <w:name w:val="WW8Num483"/>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0"/>
        </w:tabs>
        <w:ind w:left="72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5">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47F4BD5"/>
    <w:multiLevelType w:val="multilevel"/>
    <w:tmpl w:val="3586E17A"/>
    <w:name w:val="WW8Num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nsid w:val="54F91804"/>
    <w:multiLevelType w:val="hybridMultilevel"/>
    <w:tmpl w:val="A7A63DCE"/>
    <w:name w:val="WW8Num62"/>
    <w:lvl w:ilvl="0" w:tplc="AB2EB87A">
      <w:start w:val="1"/>
      <w:numFmt w:val="decimal"/>
      <w:lvlText w:val="%1."/>
      <w:lvlJc w:val="left"/>
      <w:pPr>
        <w:tabs>
          <w:tab w:val="num" w:pos="1410"/>
        </w:tabs>
        <w:ind w:left="1410" w:hanging="70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8">
    <w:nsid w:val="55084A65"/>
    <w:multiLevelType w:val="hybridMultilevel"/>
    <w:tmpl w:val="6F20ACF2"/>
    <w:name w:val="WW8Num542"/>
    <w:lvl w:ilvl="0" w:tplc="CACA63F8">
      <w:start w:val="1"/>
      <w:numFmt w:val="ordinal"/>
      <w:lvlText w:val="%1"/>
      <w:lvlJc w:val="left"/>
      <w:pPr>
        <w:ind w:left="1068"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675056E"/>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6FA0E66"/>
    <w:multiLevelType w:val="hybridMultilevel"/>
    <w:tmpl w:val="2F8EDEFE"/>
    <w:name w:val="WW8Num5422"/>
    <w:lvl w:ilvl="0" w:tplc="320C45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74C45CD"/>
    <w:multiLevelType w:val="hybridMultilevel"/>
    <w:tmpl w:val="F38AAA90"/>
    <w:name w:val="WW8Num245"/>
    <w:lvl w:ilvl="0" w:tplc="CF6A8D9A">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76F0205"/>
    <w:multiLevelType w:val="multilevel"/>
    <w:tmpl w:val="E968F514"/>
    <w:name w:val="WW8Num84"/>
    <w:lvl w:ilvl="0">
      <w:start w:val="1"/>
      <w:numFmt w:val="decimal"/>
      <w:lvlText w:val="%1."/>
      <w:lvlJc w:val="left"/>
      <w:pPr>
        <w:tabs>
          <w:tab w:val="num" w:pos="786"/>
        </w:tabs>
        <w:ind w:left="786" w:hanging="360"/>
      </w:pPr>
      <w:rPr>
        <w:rFonts w:hint="default"/>
        <w:b w:val="0"/>
      </w:rPr>
    </w:lvl>
    <w:lvl w:ilvl="1">
      <w:start w:val="1"/>
      <w:numFmt w:val="lowerLetter"/>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3">
    <w:nsid w:val="596C3C2C"/>
    <w:multiLevelType w:val="hybridMultilevel"/>
    <w:tmpl w:val="D8EEE22C"/>
    <w:lvl w:ilvl="0" w:tplc="D9AE871A">
      <w:start w:val="1"/>
      <w:numFmt w:val="decimal"/>
      <w:lvlText w:val="%1)"/>
      <w:lvlJc w:val="left"/>
      <w:pPr>
        <w:ind w:left="2160" w:hanging="360"/>
      </w:pPr>
      <w:rPr>
        <w:rFonts w:hint="default"/>
      </w:rPr>
    </w:lvl>
    <w:lvl w:ilvl="1" w:tplc="4A0AE2C4">
      <w:start w:val="1"/>
      <w:numFmt w:val="lowerLetter"/>
      <w:lvlText w:val="%2)"/>
      <w:lvlJc w:val="right"/>
      <w:pPr>
        <w:ind w:left="2880" w:hanging="360"/>
      </w:pPr>
      <w:rPr>
        <w:rFonts w:ascii="Arial" w:eastAsia="Calibri" w:hAnsi="Arial" w:cs="Arial"/>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4">
    <w:nsid w:val="598C0B8E"/>
    <w:multiLevelType w:val="hybridMultilevel"/>
    <w:tmpl w:val="1E7E0B6A"/>
    <w:name w:val="WW8Num32"/>
    <w:lvl w:ilvl="0" w:tplc="325C3BA4">
      <w:start w:val="3"/>
      <w:numFmt w:val="decimal"/>
      <w:lvlText w:val="%1."/>
      <w:lvlJc w:val="left"/>
      <w:pPr>
        <w:tabs>
          <w:tab w:val="num" w:pos="4320"/>
        </w:tabs>
        <w:ind w:left="4320" w:hanging="360"/>
      </w:pPr>
      <w:rPr>
        <w:rFonts w:ascii="Arial" w:hAnsi="Arial" w:hint="default"/>
        <w:b w:val="0"/>
        <w:i w:val="0"/>
        <w:sz w:val="24"/>
        <w:szCs w:val="24"/>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5">
    <w:nsid w:val="5A385CAD"/>
    <w:multiLevelType w:val="multilevel"/>
    <w:tmpl w:val="C9766100"/>
    <w:name w:val="WW8Num33"/>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6">
    <w:nsid w:val="5B226DCD"/>
    <w:multiLevelType w:val="multilevel"/>
    <w:tmpl w:val="3FDE96A8"/>
    <w:name w:val="WW8Num382"/>
    <w:lvl w:ilvl="0">
      <w:start w:val="8"/>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7">
    <w:nsid w:val="5BD55142"/>
    <w:multiLevelType w:val="hybridMultilevel"/>
    <w:tmpl w:val="3C3AD118"/>
    <w:name w:val="WW8Num2542"/>
    <w:lvl w:ilvl="0" w:tplc="14D0AD88">
      <w:start w:val="1"/>
      <w:numFmt w:val="decimal"/>
      <w:lvlText w:val="%1."/>
      <w:lvlJc w:val="left"/>
      <w:pPr>
        <w:tabs>
          <w:tab w:val="num" w:pos="1440"/>
        </w:tabs>
        <w:ind w:left="144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189">
    <w:nsid w:val="5C4D33BF"/>
    <w:multiLevelType w:val="multilevel"/>
    <w:tmpl w:val="BA7E25B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0">
    <w:nsid w:val="5DF711F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1">
    <w:nsid w:val="5EE70959"/>
    <w:multiLevelType w:val="multilevel"/>
    <w:tmpl w:val="465824BC"/>
    <w:name w:val="WW8Num35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2">
    <w:nsid w:val="60817800"/>
    <w:multiLevelType w:val="multilevel"/>
    <w:tmpl w:val="8004BABE"/>
    <w:name w:val="WW8Num83"/>
    <w:lvl w:ilvl="0">
      <w:start w:val="1"/>
      <w:numFmt w:val="decimal"/>
      <w:lvlText w:val="%1."/>
      <w:lvlJc w:val="left"/>
      <w:pPr>
        <w:tabs>
          <w:tab w:val="num" w:pos="786"/>
        </w:tabs>
        <w:ind w:left="786" w:hanging="360"/>
      </w:pPr>
      <w:rPr>
        <w:rFonts w:hint="default"/>
        <w:b w:val="0"/>
      </w:rPr>
    </w:lvl>
    <w:lvl w:ilvl="1">
      <w:start w:val="1"/>
      <w:numFmt w:val="lowerLetter"/>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3">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12F1B9D"/>
    <w:multiLevelType w:val="hybridMultilevel"/>
    <w:tmpl w:val="0C80EA34"/>
    <w:name w:val="WW8Num1422"/>
    <w:lvl w:ilvl="0" w:tplc="AD2CF8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14E3402"/>
    <w:multiLevelType w:val="hybridMultilevel"/>
    <w:tmpl w:val="CBF4C86E"/>
    <w:name w:val="WW8Num5423"/>
    <w:lvl w:ilvl="0" w:tplc="F264823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1EA15E6"/>
    <w:multiLevelType w:val="hybridMultilevel"/>
    <w:tmpl w:val="876A61FE"/>
    <w:name w:val="WW8Num8322"/>
    <w:lvl w:ilvl="0" w:tplc="78B4127E">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2176290"/>
    <w:multiLevelType w:val="hybridMultilevel"/>
    <w:tmpl w:val="F83E1ABA"/>
    <w:name w:val="WW8Num322222"/>
    <w:lvl w:ilvl="0" w:tplc="7280036C">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9">
    <w:nsid w:val="635D2BE1"/>
    <w:multiLevelType w:val="hybridMultilevel"/>
    <w:tmpl w:val="2E000CCA"/>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0">
    <w:nsid w:val="63E80ABC"/>
    <w:multiLevelType w:val="multilevel"/>
    <w:tmpl w:val="9B549230"/>
    <w:name w:val="WW8Num482"/>
    <w:lvl w:ilvl="0">
      <w:start w:val="6"/>
      <w:numFmt w:val="decimal"/>
      <w:lvlText w:val="%1."/>
      <w:lvlJc w:val="left"/>
      <w:pPr>
        <w:tabs>
          <w:tab w:val="num" w:pos="720"/>
        </w:tabs>
        <w:ind w:left="720" w:hanging="360"/>
      </w:pPr>
      <w:rPr>
        <w:rFonts w:hint="default"/>
      </w:rPr>
    </w:lvl>
    <w:lvl w:ilvl="1">
      <w:start w:val="12"/>
      <w:numFmt w:val="decimal"/>
      <w:lvlText w:val="%2)"/>
      <w:lvlJc w:val="left"/>
      <w:pPr>
        <w:tabs>
          <w:tab w:val="num" w:pos="0"/>
        </w:tabs>
        <w:ind w:left="72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01">
    <w:nsid w:val="64962C3F"/>
    <w:multiLevelType w:val="hybridMultilevel"/>
    <w:tmpl w:val="3F422942"/>
    <w:name w:val="WW8Num252"/>
    <w:lvl w:ilvl="0" w:tplc="5D3E9CDC">
      <w:start w:val="1"/>
      <w:numFmt w:val="lowerLetter"/>
      <w:lvlText w:val="%1)"/>
      <w:lvlJc w:val="left"/>
      <w:pPr>
        <w:tabs>
          <w:tab w:val="num" w:pos="2322"/>
        </w:tabs>
        <w:ind w:left="2322" w:hanging="360"/>
      </w:pPr>
      <w:rPr>
        <w:rFonts w:ascii="Arial" w:hAnsi="Arial" w:hint="default"/>
        <w:b w:val="0"/>
        <w:sz w:val="24"/>
        <w:szCs w:val="24"/>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02">
    <w:nsid w:val="65B05C67"/>
    <w:multiLevelType w:val="hybridMultilevel"/>
    <w:tmpl w:val="A7FC2256"/>
    <w:lvl w:ilvl="0" w:tplc="F93C288A">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3">
    <w:nsid w:val="67D645FA"/>
    <w:multiLevelType w:val="hybridMultilevel"/>
    <w:tmpl w:val="959041B0"/>
    <w:name w:val="WW8Num1832"/>
    <w:lvl w:ilvl="0" w:tplc="AA24B5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CA4818"/>
    <w:multiLevelType w:val="hybridMultilevel"/>
    <w:tmpl w:val="F86C0A34"/>
    <w:name w:val="WW8Num118"/>
    <w:lvl w:ilvl="0" w:tplc="71786F9A">
      <w:start w:val="13"/>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A190BF5"/>
    <w:multiLevelType w:val="multilevel"/>
    <w:tmpl w:val="093CB9FE"/>
    <w:name w:val="WW8Num13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6">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7">
    <w:nsid w:val="6BD4603A"/>
    <w:multiLevelType w:val="multilevel"/>
    <w:tmpl w:val="7688C324"/>
    <w:name w:val="WW8Num155"/>
    <w:lvl w:ilvl="0">
      <w:start w:val="1"/>
      <w:numFmt w:val="decimal"/>
      <w:lvlText w:val="%1."/>
      <w:lvlJc w:val="left"/>
      <w:pPr>
        <w:tabs>
          <w:tab w:val="num" w:pos="720"/>
        </w:tabs>
        <w:ind w:left="720" w:hanging="360"/>
      </w:pPr>
      <w:rPr>
        <w:rFonts w:hint="default"/>
        <w:b w:val="0"/>
        <w:i w:val="0"/>
        <w:sz w:val="24"/>
        <w:szCs w:val="24"/>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8">
    <w:nsid w:val="6C9F6050"/>
    <w:multiLevelType w:val="hybridMultilevel"/>
    <w:tmpl w:val="54001AEC"/>
    <w:name w:val="WW8Num147"/>
    <w:lvl w:ilvl="0" w:tplc="DBDC4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D1504B4"/>
    <w:multiLevelType w:val="hybridMultilevel"/>
    <w:tmpl w:val="18A857FA"/>
    <w:name w:val="WW8Num1922"/>
    <w:lvl w:ilvl="0" w:tplc="CAB03E58">
      <w:start w:val="1"/>
      <w:numFmt w:val="lowerLetter"/>
      <w:lvlText w:val="%1)"/>
      <w:lvlJc w:val="left"/>
      <w:pPr>
        <w:tabs>
          <w:tab w:val="num" w:pos="400"/>
        </w:tabs>
        <w:ind w:left="4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6D6B0018"/>
    <w:multiLevelType w:val="multilevel"/>
    <w:tmpl w:val="82D21A72"/>
    <w:name w:val="WW8Num11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1">
    <w:nsid w:val="6E2134BF"/>
    <w:multiLevelType w:val="hybridMultilevel"/>
    <w:tmpl w:val="6C4876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2">
    <w:nsid w:val="6E515615"/>
    <w:multiLevelType w:val="hybridMultilevel"/>
    <w:tmpl w:val="53902FA0"/>
    <w:lvl w:ilvl="0" w:tplc="04150017">
      <w:start w:val="1"/>
      <w:numFmt w:val="lowerLetter"/>
      <w:lvlText w:val="%1)"/>
      <w:lvlJc w:val="left"/>
      <w:pPr>
        <w:ind w:left="1772" w:hanging="360"/>
      </w:p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213">
    <w:nsid w:val="6E7B400D"/>
    <w:multiLevelType w:val="hybridMultilevel"/>
    <w:tmpl w:val="0A1AC38A"/>
    <w:name w:val="WW8Num244"/>
    <w:lvl w:ilvl="0" w:tplc="47F60570">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E96326F"/>
    <w:multiLevelType w:val="hybridMultilevel"/>
    <w:tmpl w:val="FA3462EC"/>
    <w:name w:val="WW8Num14242"/>
    <w:lvl w:ilvl="0" w:tplc="7108A9DC">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F2071D5"/>
    <w:multiLevelType w:val="hybridMultilevel"/>
    <w:tmpl w:val="972E6356"/>
    <w:lvl w:ilvl="0" w:tplc="C10EB18C">
      <w:start w:val="8"/>
      <w:numFmt w:val="decimal"/>
      <w:pStyle w:val="Style1"/>
      <w:lvlText w:val="%1."/>
      <w:lvlJc w:val="left"/>
      <w:pPr>
        <w:tabs>
          <w:tab w:val="num" w:pos="720"/>
        </w:tabs>
        <w:ind w:left="720" w:hanging="360"/>
      </w:pPr>
      <w:rPr>
        <w:rFonts w:hint="default"/>
      </w:rPr>
    </w:lvl>
    <w:lvl w:ilvl="1" w:tplc="D2128F68" w:tentative="1">
      <w:start w:val="1"/>
      <w:numFmt w:val="lowerLetter"/>
      <w:lvlText w:val="%2."/>
      <w:lvlJc w:val="left"/>
      <w:pPr>
        <w:tabs>
          <w:tab w:val="num" w:pos="1440"/>
        </w:tabs>
        <w:ind w:left="1440" w:hanging="360"/>
      </w:pPr>
    </w:lvl>
    <w:lvl w:ilvl="2" w:tplc="2EEC5CF2" w:tentative="1">
      <w:start w:val="1"/>
      <w:numFmt w:val="lowerRoman"/>
      <w:lvlText w:val="%3."/>
      <w:lvlJc w:val="right"/>
      <w:pPr>
        <w:tabs>
          <w:tab w:val="num" w:pos="2160"/>
        </w:tabs>
        <w:ind w:left="2160" w:hanging="180"/>
      </w:pPr>
    </w:lvl>
    <w:lvl w:ilvl="3" w:tplc="07522DBA" w:tentative="1">
      <w:start w:val="1"/>
      <w:numFmt w:val="decimal"/>
      <w:lvlText w:val="%4."/>
      <w:lvlJc w:val="left"/>
      <w:pPr>
        <w:tabs>
          <w:tab w:val="num" w:pos="2880"/>
        </w:tabs>
        <w:ind w:left="2880" w:hanging="360"/>
      </w:pPr>
    </w:lvl>
    <w:lvl w:ilvl="4" w:tplc="8E362242" w:tentative="1">
      <w:start w:val="1"/>
      <w:numFmt w:val="lowerLetter"/>
      <w:lvlText w:val="%5."/>
      <w:lvlJc w:val="left"/>
      <w:pPr>
        <w:tabs>
          <w:tab w:val="num" w:pos="3600"/>
        </w:tabs>
        <w:ind w:left="3600" w:hanging="360"/>
      </w:pPr>
    </w:lvl>
    <w:lvl w:ilvl="5" w:tplc="A3184614" w:tentative="1">
      <w:start w:val="1"/>
      <w:numFmt w:val="lowerRoman"/>
      <w:lvlText w:val="%6."/>
      <w:lvlJc w:val="right"/>
      <w:pPr>
        <w:tabs>
          <w:tab w:val="num" w:pos="4320"/>
        </w:tabs>
        <w:ind w:left="4320" w:hanging="180"/>
      </w:pPr>
    </w:lvl>
    <w:lvl w:ilvl="6" w:tplc="F9DCEE40" w:tentative="1">
      <w:start w:val="1"/>
      <w:numFmt w:val="decimal"/>
      <w:lvlText w:val="%7."/>
      <w:lvlJc w:val="left"/>
      <w:pPr>
        <w:tabs>
          <w:tab w:val="num" w:pos="5040"/>
        </w:tabs>
        <w:ind w:left="5040" w:hanging="360"/>
      </w:pPr>
    </w:lvl>
    <w:lvl w:ilvl="7" w:tplc="9D986DCC" w:tentative="1">
      <w:start w:val="1"/>
      <w:numFmt w:val="lowerLetter"/>
      <w:lvlText w:val="%8."/>
      <w:lvlJc w:val="left"/>
      <w:pPr>
        <w:tabs>
          <w:tab w:val="num" w:pos="5760"/>
        </w:tabs>
        <w:ind w:left="5760" w:hanging="360"/>
      </w:pPr>
    </w:lvl>
    <w:lvl w:ilvl="8" w:tplc="9F9CC542" w:tentative="1">
      <w:start w:val="1"/>
      <w:numFmt w:val="lowerRoman"/>
      <w:lvlText w:val="%9."/>
      <w:lvlJc w:val="right"/>
      <w:pPr>
        <w:tabs>
          <w:tab w:val="num" w:pos="6480"/>
        </w:tabs>
        <w:ind w:left="6480" w:hanging="180"/>
      </w:pPr>
    </w:lvl>
  </w:abstractNum>
  <w:abstractNum w:abstractNumId="216">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0401924"/>
    <w:multiLevelType w:val="multilevel"/>
    <w:tmpl w:val="60540B9C"/>
    <w:name w:val="WW8Num97"/>
    <w:lvl w:ilvl="0">
      <w:start w:val="1"/>
      <w:numFmt w:val="decimal"/>
      <w:lvlText w:val="%1."/>
      <w:lvlJc w:val="left"/>
      <w:pPr>
        <w:tabs>
          <w:tab w:val="num" w:pos="1256"/>
        </w:tabs>
        <w:ind w:left="1256" w:hanging="360"/>
      </w:pPr>
      <w:rPr>
        <w:rFonts w:hint="default"/>
        <w:b w:val="0"/>
        <w:i w:val="0"/>
        <w:sz w:val="24"/>
        <w:szCs w:val="24"/>
        <w:u w:val="none"/>
      </w:rPr>
    </w:lvl>
    <w:lvl w:ilvl="1">
      <w:start w:val="1"/>
      <w:numFmt w:val="lowerLetter"/>
      <w:lvlText w:val="%2)"/>
      <w:lvlJc w:val="left"/>
      <w:pPr>
        <w:tabs>
          <w:tab w:val="num" w:pos="1060"/>
        </w:tabs>
        <w:ind w:left="10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8">
    <w:nsid w:val="71050DFE"/>
    <w:multiLevelType w:val="multilevel"/>
    <w:tmpl w:val="EEFA991A"/>
    <w:name w:val="WW8Num144"/>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219">
    <w:nsid w:val="71981E37"/>
    <w:multiLevelType w:val="multilevel"/>
    <w:tmpl w:val="EC8EC81E"/>
    <w:name w:val="WW8Num82"/>
    <w:lvl w:ilvl="0">
      <w:start w:val="1"/>
      <w:numFmt w:val="decimal"/>
      <w:lvlText w:val="%1."/>
      <w:lvlJc w:val="left"/>
      <w:pPr>
        <w:tabs>
          <w:tab w:val="num" w:pos="786"/>
        </w:tabs>
        <w:ind w:left="786" w:hanging="360"/>
      </w:pPr>
      <w:rPr>
        <w:rFonts w:hint="default"/>
        <w:b w:val="0"/>
      </w:rPr>
    </w:lvl>
    <w:lvl w:ilvl="1">
      <w:start w:val="1"/>
      <w:numFmt w:val="lowerLetter"/>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0">
    <w:nsid w:val="71EB0E57"/>
    <w:multiLevelType w:val="hybridMultilevel"/>
    <w:tmpl w:val="C9DA3F00"/>
    <w:name w:val="WW8Num54232"/>
    <w:lvl w:ilvl="0" w:tplc="8D6ABCA0">
      <w:start w:val="13"/>
      <w:numFmt w:val="ordinal"/>
      <w:lvlText w:val="%1"/>
      <w:lvlJc w:val="left"/>
      <w:pPr>
        <w:ind w:left="720"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2EC1F64"/>
    <w:multiLevelType w:val="hybridMultilevel"/>
    <w:tmpl w:val="53E87846"/>
    <w:lvl w:ilvl="0" w:tplc="A62C7686">
      <w:start w:val="1"/>
      <w:numFmt w:val="decimal"/>
      <w:lvlText w:val="%1)"/>
      <w:lvlJc w:val="left"/>
      <w:pPr>
        <w:tabs>
          <w:tab w:val="num" w:pos="1636"/>
        </w:tabs>
        <w:ind w:left="1636" w:hanging="360"/>
      </w:pPr>
      <w:rPr>
        <w:rFonts w:ascii="Arial" w:eastAsia="Times New Roman" w:hAnsi="Arial" w:cs="Arial" w:hint="default"/>
      </w:rPr>
    </w:lvl>
    <w:lvl w:ilvl="1" w:tplc="04150019" w:tentative="1">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222">
    <w:nsid w:val="736D7323"/>
    <w:multiLevelType w:val="multilevel"/>
    <w:tmpl w:val="9E1C3F48"/>
    <w:lvl w:ilvl="0">
      <w:start w:val="1"/>
      <w:numFmt w:val="decimal"/>
      <w:lvlText w:val="%1"/>
      <w:lvlJc w:val="left"/>
      <w:pPr>
        <w:ind w:left="744" w:hanging="744"/>
      </w:pPr>
      <w:rPr>
        <w:rFonts w:eastAsia="Calibri" w:hint="default"/>
      </w:rPr>
    </w:lvl>
    <w:lvl w:ilvl="1">
      <w:start w:val="5"/>
      <w:numFmt w:val="decimal"/>
      <w:lvlText w:val="%1.%2"/>
      <w:lvlJc w:val="left"/>
      <w:pPr>
        <w:ind w:left="1075" w:hanging="744"/>
      </w:pPr>
      <w:rPr>
        <w:rFonts w:eastAsia="Calibri" w:hint="default"/>
      </w:rPr>
    </w:lvl>
    <w:lvl w:ilvl="2">
      <w:start w:val="2"/>
      <w:numFmt w:val="decimal"/>
      <w:lvlText w:val="%1.%2.%3"/>
      <w:lvlJc w:val="left"/>
      <w:pPr>
        <w:ind w:left="1406" w:hanging="744"/>
      </w:pPr>
      <w:rPr>
        <w:rFonts w:eastAsia="Calibri" w:hint="default"/>
      </w:rPr>
    </w:lvl>
    <w:lvl w:ilvl="3">
      <w:start w:val="2"/>
      <w:numFmt w:val="decimal"/>
      <w:lvlText w:val="%1.%2.%3.%4"/>
      <w:lvlJc w:val="left"/>
      <w:pPr>
        <w:ind w:left="2073" w:hanging="1080"/>
      </w:pPr>
      <w:rPr>
        <w:rFonts w:eastAsia="Calibri" w:hint="default"/>
      </w:rPr>
    </w:lvl>
    <w:lvl w:ilvl="4">
      <w:start w:val="1"/>
      <w:numFmt w:val="decimal"/>
      <w:lvlText w:val="%1.%2.%3.%4.%5"/>
      <w:lvlJc w:val="left"/>
      <w:pPr>
        <w:ind w:left="2404" w:hanging="1080"/>
      </w:pPr>
      <w:rPr>
        <w:rFonts w:eastAsia="Calibri" w:hint="default"/>
      </w:rPr>
    </w:lvl>
    <w:lvl w:ilvl="5">
      <w:start w:val="1"/>
      <w:numFmt w:val="decimal"/>
      <w:lvlText w:val="%1.%2.%3.%4.%5.%6"/>
      <w:lvlJc w:val="left"/>
      <w:pPr>
        <w:ind w:left="3095" w:hanging="1440"/>
      </w:pPr>
      <w:rPr>
        <w:rFonts w:eastAsia="Calibri" w:hint="default"/>
      </w:rPr>
    </w:lvl>
    <w:lvl w:ilvl="6">
      <w:start w:val="1"/>
      <w:numFmt w:val="decimal"/>
      <w:lvlText w:val="%1.%2.%3.%4.%5.%6.%7"/>
      <w:lvlJc w:val="left"/>
      <w:pPr>
        <w:ind w:left="3426" w:hanging="1440"/>
      </w:pPr>
      <w:rPr>
        <w:rFonts w:eastAsia="Calibri" w:hint="default"/>
      </w:rPr>
    </w:lvl>
    <w:lvl w:ilvl="7">
      <w:start w:val="1"/>
      <w:numFmt w:val="decimal"/>
      <w:lvlText w:val="%1.%2.%3.%4.%5.%6.%7.%8"/>
      <w:lvlJc w:val="left"/>
      <w:pPr>
        <w:ind w:left="4117" w:hanging="1800"/>
      </w:pPr>
      <w:rPr>
        <w:rFonts w:eastAsia="Calibri" w:hint="default"/>
      </w:rPr>
    </w:lvl>
    <w:lvl w:ilvl="8">
      <w:start w:val="1"/>
      <w:numFmt w:val="decimal"/>
      <w:lvlText w:val="%1.%2.%3.%4.%5.%6.%7.%8.%9"/>
      <w:lvlJc w:val="left"/>
      <w:pPr>
        <w:ind w:left="4448" w:hanging="1800"/>
      </w:pPr>
      <w:rPr>
        <w:rFonts w:eastAsia="Calibri" w:hint="default"/>
      </w:rPr>
    </w:lvl>
  </w:abstractNum>
  <w:abstractNum w:abstractNumId="223">
    <w:nsid w:val="74687AA6"/>
    <w:multiLevelType w:val="hybridMultilevel"/>
    <w:tmpl w:val="043A783C"/>
    <w:name w:val="WW8Num113"/>
    <w:lvl w:ilvl="0" w:tplc="45F4FBBC">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4CF6B6C"/>
    <w:multiLevelType w:val="multilevel"/>
    <w:tmpl w:val="19F081FA"/>
    <w:name w:val="WW8Num811"/>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5">
    <w:nsid w:val="76CB0A0B"/>
    <w:multiLevelType w:val="hybridMultilevel"/>
    <w:tmpl w:val="03F888E2"/>
    <w:name w:val="WW8Num112"/>
    <w:lvl w:ilvl="0" w:tplc="3F4499F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839030F"/>
    <w:multiLevelType w:val="multilevel"/>
    <w:tmpl w:val="43BAB64C"/>
    <w:name w:val="WW8Num92"/>
    <w:lvl w:ilvl="0">
      <w:start w:val="6"/>
      <w:numFmt w:val="decimal"/>
      <w:lvlText w:val="%1."/>
      <w:lvlJc w:val="left"/>
      <w:pPr>
        <w:tabs>
          <w:tab w:val="num" w:pos="1256"/>
        </w:tabs>
        <w:ind w:left="1256" w:hanging="360"/>
      </w:pPr>
      <w:rPr>
        <w:rFonts w:hint="default"/>
      </w:rPr>
    </w:lvl>
    <w:lvl w:ilvl="1">
      <w:start w:val="1"/>
      <w:numFmt w:val="decimal"/>
      <w:lvlText w:val="%2."/>
      <w:lvlJc w:val="left"/>
      <w:pPr>
        <w:tabs>
          <w:tab w:val="num" w:pos="1060"/>
        </w:tabs>
        <w:ind w:left="10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7">
    <w:nsid w:val="78B62349"/>
    <w:multiLevelType w:val="hybridMultilevel"/>
    <w:tmpl w:val="BA861536"/>
    <w:name w:val="WW8Num4822"/>
    <w:lvl w:ilvl="0" w:tplc="3FD88D36">
      <w:start w:val="1"/>
      <w:numFmt w:val="decimal"/>
      <w:lvlText w:val="1.5.5.%1"/>
      <w:lvlJc w:val="left"/>
      <w:pPr>
        <w:ind w:left="730" w:hanging="360"/>
      </w:pPr>
      <w:rPr>
        <w:rFonts w:hint="default"/>
        <w:b w:val="0"/>
        <w:strike w:val="0"/>
        <w:color w:val="auto"/>
      </w:rPr>
    </w:lvl>
    <w:lvl w:ilvl="1" w:tplc="1748750C">
      <w:start w:val="1"/>
      <w:numFmt w:val="lowerLetter"/>
      <w:lvlText w:val="%2)"/>
      <w:lvlJc w:val="left"/>
      <w:pPr>
        <w:ind w:left="1450" w:hanging="360"/>
      </w:pPr>
      <w:rPr>
        <w:rFonts w:hint="default"/>
        <w:b w:val="0"/>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8">
    <w:nsid w:val="79377997"/>
    <w:multiLevelType w:val="hybridMultilevel"/>
    <w:tmpl w:val="C0844220"/>
    <w:name w:val="WW8Num145"/>
    <w:lvl w:ilvl="0" w:tplc="02386542">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B6F2A77"/>
    <w:multiLevelType w:val="multilevel"/>
    <w:tmpl w:val="3C3662C6"/>
    <w:name w:val="Outlin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644"/>
        </w:tabs>
        <w:ind w:left="644"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0">
    <w:nsid w:val="7BF35A93"/>
    <w:multiLevelType w:val="hybridMultilevel"/>
    <w:tmpl w:val="DFC64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C412083"/>
    <w:multiLevelType w:val="multilevel"/>
    <w:tmpl w:val="8B8E6BAE"/>
    <w:lvl w:ilvl="0">
      <w:start w:val="1"/>
      <w:numFmt w:val="decimal"/>
      <w:lvlText w:val="%1"/>
      <w:lvlJc w:val="left"/>
      <w:pPr>
        <w:ind w:left="540" w:hanging="540"/>
      </w:pPr>
      <w:rPr>
        <w:rFonts w:hint="default"/>
      </w:rPr>
    </w:lvl>
    <w:lvl w:ilvl="1">
      <w:start w:val="5"/>
      <w:numFmt w:val="decimal"/>
      <w:lvlText w:val="%1.%2"/>
      <w:lvlJc w:val="left"/>
      <w:pPr>
        <w:ind w:left="545" w:hanging="54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232">
    <w:nsid w:val="7D9A3E7E"/>
    <w:multiLevelType w:val="hybridMultilevel"/>
    <w:tmpl w:val="5CF6B654"/>
    <w:name w:val="WW8Num2422"/>
    <w:lvl w:ilvl="0" w:tplc="046026F0">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33">
    <w:nsid w:val="7E85790E"/>
    <w:multiLevelType w:val="hybridMultilevel"/>
    <w:tmpl w:val="881AEF94"/>
    <w:lvl w:ilvl="0" w:tplc="64082706">
      <w:start w:val="1"/>
      <w:numFmt w:val="decimal"/>
      <w:lvlText w:val="%1."/>
      <w:lvlJc w:val="left"/>
      <w:pPr>
        <w:ind w:left="1778" w:hanging="360"/>
      </w:pPr>
      <w:rPr>
        <w:rFonts w:ascii="Arial" w:eastAsia="Calibri" w:hAnsi="Arial" w:cs="Arial"/>
      </w:rPr>
    </w:lvl>
    <w:lvl w:ilvl="1" w:tplc="D2906F60">
      <w:start w:val="1"/>
      <w:numFmt w:val="lowerLetter"/>
      <w:lvlText w:val="%2)"/>
      <w:lvlJc w:val="left"/>
      <w:pPr>
        <w:ind w:left="2498" w:hanging="360"/>
      </w:pPr>
      <w:rPr>
        <w:rFonts w:ascii="Arial" w:eastAsia="Times New Roman" w:hAnsi="Arial" w:cs="Arial"/>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8"/>
  </w:num>
  <w:num w:numId="2">
    <w:abstractNumId w:val="215"/>
  </w:num>
  <w:num w:numId="3">
    <w:abstractNumId w:val="0"/>
  </w:num>
  <w:num w:numId="4">
    <w:abstractNumId w:val="15"/>
  </w:num>
  <w:num w:numId="5">
    <w:abstractNumId w:val="30"/>
  </w:num>
  <w:num w:numId="6">
    <w:abstractNumId w:val="31"/>
  </w:num>
  <w:num w:numId="7">
    <w:abstractNumId w:val="156"/>
  </w:num>
  <w:num w:numId="8">
    <w:abstractNumId w:val="188"/>
  </w:num>
  <w:num w:numId="9">
    <w:abstractNumId w:val="109"/>
  </w:num>
  <w:num w:numId="10">
    <w:abstractNumId w:val="230"/>
  </w:num>
  <w:num w:numId="11">
    <w:abstractNumId w:val="172"/>
  </w:num>
  <w:num w:numId="12">
    <w:abstractNumId w:val="160"/>
  </w:num>
  <w:num w:numId="13">
    <w:abstractNumId w:val="221"/>
  </w:num>
  <w:num w:numId="14">
    <w:abstractNumId w:val="135"/>
  </w:num>
  <w:num w:numId="15">
    <w:abstractNumId w:val="108"/>
  </w:num>
  <w:num w:numId="16">
    <w:abstractNumId w:val="143"/>
  </w:num>
  <w:num w:numId="17">
    <w:abstractNumId w:val="120"/>
  </w:num>
  <w:num w:numId="18">
    <w:abstractNumId w:val="152"/>
  </w:num>
  <w:num w:numId="19">
    <w:abstractNumId w:val="190"/>
  </w:num>
  <w:num w:numId="20">
    <w:abstractNumId w:val="179"/>
  </w:num>
  <w:num w:numId="21">
    <w:abstractNumId w:val="216"/>
  </w:num>
  <w:num w:numId="22">
    <w:abstractNumId w:val="175"/>
  </w:num>
  <w:num w:numId="23">
    <w:abstractNumId w:val="121"/>
  </w:num>
  <w:num w:numId="24">
    <w:abstractNumId w:val="145"/>
  </w:num>
  <w:num w:numId="25">
    <w:abstractNumId w:val="193"/>
  </w:num>
  <w:num w:numId="26">
    <w:abstractNumId w:val="198"/>
  </w:num>
  <w:num w:numId="27">
    <w:abstractNumId w:val="212"/>
  </w:num>
  <w:num w:numId="28">
    <w:abstractNumId w:val="167"/>
  </w:num>
  <w:num w:numId="29">
    <w:abstractNumId w:val="94"/>
  </w:num>
  <w:num w:numId="3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1"/>
  </w:num>
  <w:num w:numId="32">
    <w:abstractNumId w:val="222"/>
  </w:num>
  <w:num w:numId="33">
    <w:abstractNumId w:val="73"/>
  </w:num>
  <w:num w:numId="34">
    <w:abstractNumId w:val="96"/>
  </w:num>
  <w:num w:numId="35">
    <w:abstractNumId w:val="189"/>
  </w:num>
  <w:num w:numId="36">
    <w:abstractNumId w:val="112"/>
  </w:num>
  <w:num w:numId="37">
    <w:abstractNumId w:val="93"/>
  </w:num>
  <w:num w:numId="38">
    <w:abstractNumId w:val="99"/>
  </w:num>
  <w:num w:numId="39">
    <w:abstractNumId w:val="211"/>
  </w:num>
  <w:num w:numId="40">
    <w:abstractNumId w:val="233"/>
  </w:num>
  <w:num w:numId="41">
    <w:abstractNumId w:val="122"/>
  </w:num>
  <w:num w:numId="42">
    <w:abstractNumId w:val="157"/>
  </w:num>
  <w:num w:numId="43">
    <w:abstractNumId w:val="95"/>
  </w:num>
  <w:num w:numId="44">
    <w:abstractNumId w:val="183"/>
  </w:num>
  <w:num w:numId="45">
    <w:abstractNumId w:val="199"/>
  </w:num>
  <w:num w:numId="46">
    <w:abstractNumId w:val="107"/>
  </w:num>
  <w:num w:numId="47">
    <w:abstractNumId w:val="202"/>
  </w:num>
  <w:num w:numId="48">
    <w:abstractNumId w:val="85"/>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127"/>
  </w:num>
  <w:num w:numId="52">
    <w:abstractNumId w:val="9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51DFE"/>
    <w:rsid w:val="00002C20"/>
    <w:rsid w:val="00007833"/>
    <w:rsid w:val="0001047F"/>
    <w:rsid w:val="00010937"/>
    <w:rsid w:val="00010BF1"/>
    <w:rsid w:val="00012BD4"/>
    <w:rsid w:val="00015455"/>
    <w:rsid w:val="00015FFA"/>
    <w:rsid w:val="000164F2"/>
    <w:rsid w:val="000171BB"/>
    <w:rsid w:val="000175C8"/>
    <w:rsid w:val="0002255A"/>
    <w:rsid w:val="0002375D"/>
    <w:rsid w:val="00024834"/>
    <w:rsid w:val="00024BCB"/>
    <w:rsid w:val="00026B3E"/>
    <w:rsid w:val="00031D66"/>
    <w:rsid w:val="000324B5"/>
    <w:rsid w:val="00032B53"/>
    <w:rsid w:val="00033712"/>
    <w:rsid w:val="00033827"/>
    <w:rsid w:val="00033BCA"/>
    <w:rsid w:val="000360C7"/>
    <w:rsid w:val="00040107"/>
    <w:rsid w:val="00040924"/>
    <w:rsid w:val="00041DE9"/>
    <w:rsid w:val="000420F2"/>
    <w:rsid w:val="0004543C"/>
    <w:rsid w:val="00046CE1"/>
    <w:rsid w:val="00047B2F"/>
    <w:rsid w:val="00047C42"/>
    <w:rsid w:val="000504D8"/>
    <w:rsid w:val="0005074E"/>
    <w:rsid w:val="000518FC"/>
    <w:rsid w:val="00051DFE"/>
    <w:rsid w:val="00052988"/>
    <w:rsid w:val="00055AC9"/>
    <w:rsid w:val="00056C9E"/>
    <w:rsid w:val="00056D94"/>
    <w:rsid w:val="0005716E"/>
    <w:rsid w:val="00060084"/>
    <w:rsid w:val="00060120"/>
    <w:rsid w:val="000605B1"/>
    <w:rsid w:val="000611B0"/>
    <w:rsid w:val="00061C34"/>
    <w:rsid w:val="0006520E"/>
    <w:rsid w:val="000665E8"/>
    <w:rsid w:val="00070B6C"/>
    <w:rsid w:val="00070F24"/>
    <w:rsid w:val="00070F2C"/>
    <w:rsid w:val="00071D43"/>
    <w:rsid w:val="00071DFF"/>
    <w:rsid w:val="00071F80"/>
    <w:rsid w:val="00074D14"/>
    <w:rsid w:val="00075CE6"/>
    <w:rsid w:val="00075D8C"/>
    <w:rsid w:val="00076F5E"/>
    <w:rsid w:val="000775A9"/>
    <w:rsid w:val="000806FE"/>
    <w:rsid w:val="000813B5"/>
    <w:rsid w:val="000830A9"/>
    <w:rsid w:val="00085099"/>
    <w:rsid w:val="00085D40"/>
    <w:rsid w:val="00086447"/>
    <w:rsid w:val="0008691B"/>
    <w:rsid w:val="00087CBB"/>
    <w:rsid w:val="00090186"/>
    <w:rsid w:val="00090A4C"/>
    <w:rsid w:val="000916F7"/>
    <w:rsid w:val="0009358D"/>
    <w:rsid w:val="00093912"/>
    <w:rsid w:val="00094CF9"/>
    <w:rsid w:val="00097510"/>
    <w:rsid w:val="00097B3E"/>
    <w:rsid w:val="000A152F"/>
    <w:rsid w:val="000A1C8F"/>
    <w:rsid w:val="000A2BB8"/>
    <w:rsid w:val="000A3C0D"/>
    <w:rsid w:val="000A476B"/>
    <w:rsid w:val="000A5151"/>
    <w:rsid w:val="000A6AE8"/>
    <w:rsid w:val="000A74CE"/>
    <w:rsid w:val="000B110F"/>
    <w:rsid w:val="000B1450"/>
    <w:rsid w:val="000B2051"/>
    <w:rsid w:val="000B4A87"/>
    <w:rsid w:val="000B5692"/>
    <w:rsid w:val="000B655D"/>
    <w:rsid w:val="000B6E0B"/>
    <w:rsid w:val="000B6E7C"/>
    <w:rsid w:val="000B7707"/>
    <w:rsid w:val="000C0DA5"/>
    <w:rsid w:val="000C134C"/>
    <w:rsid w:val="000C15BC"/>
    <w:rsid w:val="000C3F6F"/>
    <w:rsid w:val="000C42A3"/>
    <w:rsid w:val="000C71F0"/>
    <w:rsid w:val="000D1FD3"/>
    <w:rsid w:val="000D269D"/>
    <w:rsid w:val="000D39FE"/>
    <w:rsid w:val="000D4720"/>
    <w:rsid w:val="000D545C"/>
    <w:rsid w:val="000D6F2F"/>
    <w:rsid w:val="000E2FA2"/>
    <w:rsid w:val="000E302B"/>
    <w:rsid w:val="000E3F03"/>
    <w:rsid w:val="000E42D3"/>
    <w:rsid w:val="000E4FB7"/>
    <w:rsid w:val="000E6A2E"/>
    <w:rsid w:val="000E734F"/>
    <w:rsid w:val="000F1122"/>
    <w:rsid w:val="000F3FE5"/>
    <w:rsid w:val="000F5409"/>
    <w:rsid w:val="000F5E85"/>
    <w:rsid w:val="000F64D3"/>
    <w:rsid w:val="00101D70"/>
    <w:rsid w:val="00104474"/>
    <w:rsid w:val="00105167"/>
    <w:rsid w:val="001055BE"/>
    <w:rsid w:val="00106386"/>
    <w:rsid w:val="00106D2E"/>
    <w:rsid w:val="00106D3C"/>
    <w:rsid w:val="00107485"/>
    <w:rsid w:val="00107724"/>
    <w:rsid w:val="00114A22"/>
    <w:rsid w:val="00116B86"/>
    <w:rsid w:val="00117568"/>
    <w:rsid w:val="001207A9"/>
    <w:rsid w:val="001207B7"/>
    <w:rsid w:val="00120B5F"/>
    <w:rsid w:val="00120F42"/>
    <w:rsid w:val="00122F06"/>
    <w:rsid w:val="001232F5"/>
    <w:rsid w:val="001240FF"/>
    <w:rsid w:val="0012448C"/>
    <w:rsid w:val="001262F2"/>
    <w:rsid w:val="001317CF"/>
    <w:rsid w:val="00133C0A"/>
    <w:rsid w:val="00135B53"/>
    <w:rsid w:val="00135FDE"/>
    <w:rsid w:val="00136A9F"/>
    <w:rsid w:val="00140140"/>
    <w:rsid w:val="00140147"/>
    <w:rsid w:val="001404DF"/>
    <w:rsid w:val="00141175"/>
    <w:rsid w:val="00141FF5"/>
    <w:rsid w:val="00142878"/>
    <w:rsid w:val="001451CF"/>
    <w:rsid w:val="00145B7D"/>
    <w:rsid w:val="00145C7E"/>
    <w:rsid w:val="00145FAA"/>
    <w:rsid w:val="00145FC1"/>
    <w:rsid w:val="0014604F"/>
    <w:rsid w:val="001468C6"/>
    <w:rsid w:val="0014700B"/>
    <w:rsid w:val="0014701A"/>
    <w:rsid w:val="00147C2F"/>
    <w:rsid w:val="00153865"/>
    <w:rsid w:val="00155D56"/>
    <w:rsid w:val="00155F83"/>
    <w:rsid w:val="0015607F"/>
    <w:rsid w:val="001568DC"/>
    <w:rsid w:val="00156FFF"/>
    <w:rsid w:val="00157CE3"/>
    <w:rsid w:val="00157D33"/>
    <w:rsid w:val="001604A1"/>
    <w:rsid w:val="0016081E"/>
    <w:rsid w:val="001609B1"/>
    <w:rsid w:val="00162237"/>
    <w:rsid w:val="001639BC"/>
    <w:rsid w:val="00165725"/>
    <w:rsid w:val="00166477"/>
    <w:rsid w:val="001713CC"/>
    <w:rsid w:val="001714CF"/>
    <w:rsid w:val="001729FE"/>
    <w:rsid w:val="00172AFC"/>
    <w:rsid w:val="00174001"/>
    <w:rsid w:val="0017532D"/>
    <w:rsid w:val="00175906"/>
    <w:rsid w:val="00176C1A"/>
    <w:rsid w:val="00180785"/>
    <w:rsid w:val="00182596"/>
    <w:rsid w:val="00185EF6"/>
    <w:rsid w:val="00185F9B"/>
    <w:rsid w:val="00187886"/>
    <w:rsid w:val="00190447"/>
    <w:rsid w:val="0019212E"/>
    <w:rsid w:val="00192C08"/>
    <w:rsid w:val="001957AB"/>
    <w:rsid w:val="00195F51"/>
    <w:rsid w:val="001962FE"/>
    <w:rsid w:val="00196B68"/>
    <w:rsid w:val="00197FCA"/>
    <w:rsid w:val="001A0460"/>
    <w:rsid w:val="001A1412"/>
    <w:rsid w:val="001A171C"/>
    <w:rsid w:val="001A19F5"/>
    <w:rsid w:val="001A2296"/>
    <w:rsid w:val="001A2516"/>
    <w:rsid w:val="001A5C85"/>
    <w:rsid w:val="001A5D19"/>
    <w:rsid w:val="001A603F"/>
    <w:rsid w:val="001A6432"/>
    <w:rsid w:val="001A6A08"/>
    <w:rsid w:val="001A6B0F"/>
    <w:rsid w:val="001B0C35"/>
    <w:rsid w:val="001B1DA1"/>
    <w:rsid w:val="001B261C"/>
    <w:rsid w:val="001B33D3"/>
    <w:rsid w:val="001B3FC7"/>
    <w:rsid w:val="001B4C2B"/>
    <w:rsid w:val="001B63EB"/>
    <w:rsid w:val="001B7570"/>
    <w:rsid w:val="001C1A06"/>
    <w:rsid w:val="001C37A6"/>
    <w:rsid w:val="001C3FB1"/>
    <w:rsid w:val="001C4477"/>
    <w:rsid w:val="001C456F"/>
    <w:rsid w:val="001C4677"/>
    <w:rsid w:val="001C4F35"/>
    <w:rsid w:val="001C74A9"/>
    <w:rsid w:val="001C7A7B"/>
    <w:rsid w:val="001C7D18"/>
    <w:rsid w:val="001D0E33"/>
    <w:rsid w:val="001D18A5"/>
    <w:rsid w:val="001D1C51"/>
    <w:rsid w:val="001D1ED8"/>
    <w:rsid w:val="001D20E7"/>
    <w:rsid w:val="001D2572"/>
    <w:rsid w:val="001D489E"/>
    <w:rsid w:val="001D4E02"/>
    <w:rsid w:val="001D5DA9"/>
    <w:rsid w:val="001D668C"/>
    <w:rsid w:val="001D6AFA"/>
    <w:rsid w:val="001E0BEB"/>
    <w:rsid w:val="001E2AC3"/>
    <w:rsid w:val="001E6F6E"/>
    <w:rsid w:val="001E717E"/>
    <w:rsid w:val="001E7FBA"/>
    <w:rsid w:val="001F0056"/>
    <w:rsid w:val="001F0285"/>
    <w:rsid w:val="001F032F"/>
    <w:rsid w:val="001F1919"/>
    <w:rsid w:val="001F1E18"/>
    <w:rsid w:val="001F2863"/>
    <w:rsid w:val="001F58DA"/>
    <w:rsid w:val="001F7B95"/>
    <w:rsid w:val="001F7E09"/>
    <w:rsid w:val="00201983"/>
    <w:rsid w:val="00201AAB"/>
    <w:rsid w:val="00201DFE"/>
    <w:rsid w:val="00202E1B"/>
    <w:rsid w:val="00204AA1"/>
    <w:rsid w:val="002059D0"/>
    <w:rsid w:val="00205D38"/>
    <w:rsid w:val="002114C1"/>
    <w:rsid w:val="002123A1"/>
    <w:rsid w:val="00213111"/>
    <w:rsid w:val="0021462C"/>
    <w:rsid w:val="00214B9B"/>
    <w:rsid w:val="0021697C"/>
    <w:rsid w:val="00217908"/>
    <w:rsid w:val="002224DD"/>
    <w:rsid w:val="002227B3"/>
    <w:rsid w:val="00225233"/>
    <w:rsid w:val="002253C2"/>
    <w:rsid w:val="00226295"/>
    <w:rsid w:val="00226DBD"/>
    <w:rsid w:val="0022707B"/>
    <w:rsid w:val="00227859"/>
    <w:rsid w:val="00227D40"/>
    <w:rsid w:val="002300F6"/>
    <w:rsid w:val="00231532"/>
    <w:rsid w:val="00231AEB"/>
    <w:rsid w:val="00232EEE"/>
    <w:rsid w:val="0023398A"/>
    <w:rsid w:val="00235C4E"/>
    <w:rsid w:val="002371EF"/>
    <w:rsid w:val="002373C3"/>
    <w:rsid w:val="00237DFA"/>
    <w:rsid w:val="002403D3"/>
    <w:rsid w:val="00242698"/>
    <w:rsid w:val="00243E70"/>
    <w:rsid w:val="00243F1E"/>
    <w:rsid w:val="002443AD"/>
    <w:rsid w:val="00244920"/>
    <w:rsid w:val="00246A4D"/>
    <w:rsid w:val="00250469"/>
    <w:rsid w:val="002507B8"/>
    <w:rsid w:val="00251302"/>
    <w:rsid w:val="00251FD7"/>
    <w:rsid w:val="002533B2"/>
    <w:rsid w:val="0025384B"/>
    <w:rsid w:val="00253E7F"/>
    <w:rsid w:val="0025518F"/>
    <w:rsid w:val="00255B11"/>
    <w:rsid w:val="0025602C"/>
    <w:rsid w:val="00257E08"/>
    <w:rsid w:val="00257E15"/>
    <w:rsid w:val="00260177"/>
    <w:rsid w:val="002607D8"/>
    <w:rsid w:val="002629D6"/>
    <w:rsid w:val="00262C54"/>
    <w:rsid w:val="00264DDE"/>
    <w:rsid w:val="002663BF"/>
    <w:rsid w:val="0026739A"/>
    <w:rsid w:val="00267B00"/>
    <w:rsid w:val="00267C3F"/>
    <w:rsid w:val="00272DDB"/>
    <w:rsid w:val="002731ED"/>
    <w:rsid w:val="00274940"/>
    <w:rsid w:val="00275623"/>
    <w:rsid w:val="00277623"/>
    <w:rsid w:val="002809FC"/>
    <w:rsid w:val="00281E5E"/>
    <w:rsid w:val="00283348"/>
    <w:rsid w:val="00286C1F"/>
    <w:rsid w:val="002870AC"/>
    <w:rsid w:val="00290003"/>
    <w:rsid w:val="00290EB8"/>
    <w:rsid w:val="00291CD2"/>
    <w:rsid w:val="00292A3C"/>
    <w:rsid w:val="00294893"/>
    <w:rsid w:val="00294F2A"/>
    <w:rsid w:val="002951DA"/>
    <w:rsid w:val="002954A3"/>
    <w:rsid w:val="00297241"/>
    <w:rsid w:val="00297835"/>
    <w:rsid w:val="002A0C18"/>
    <w:rsid w:val="002A294C"/>
    <w:rsid w:val="002A3D88"/>
    <w:rsid w:val="002A45E8"/>
    <w:rsid w:val="002A4B26"/>
    <w:rsid w:val="002A4F6B"/>
    <w:rsid w:val="002A50E4"/>
    <w:rsid w:val="002A7878"/>
    <w:rsid w:val="002B17D5"/>
    <w:rsid w:val="002B1BE8"/>
    <w:rsid w:val="002B3057"/>
    <w:rsid w:val="002B4C02"/>
    <w:rsid w:val="002B4F17"/>
    <w:rsid w:val="002B6A16"/>
    <w:rsid w:val="002B7ABE"/>
    <w:rsid w:val="002B7D9F"/>
    <w:rsid w:val="002C116A"/>
    <w:rsid w:val="002C1B00"/>
    <w:rsid w:val="002C3873"/>
    <w:rsid w:val="002C668B"/>
    <w:rsid w:val="002D040F"/>
    <w:rsid w:val="002D1B83"/>
    <w:rsid w:val="002D224E"/>
    <w:rsid w:val="002D3A0A"/>
    <w:rsid w:val="002D53B0"/>
    <w:rsid w:val="002D611D"/>
    <w:rsid w:val="002D64D6"/>
    <w:rsid w:val="002D71E2"/>
    <w:rsid w:val="002D7F27"/>
    <w:rsid w:val="002E24E4"/>
    <w:rsid w:val="002E298E"/>
    <w:rsid w:val="002E305D"/>
    <w:rsid w:val="002E48E4"/>
    <w:rsid w:val="002E5BB9"/>
    <w:rsid w:val="002E6F32"/>
    <w:rsid w:val="002F07BB"/>
    <w:rsid w:val="002F07DF"/>
    <w:rsid w:val="002F1414"/>
    <w:rsid w:val="002F1AB9"/>
    <w:rsid w:val="002F2175"/>
    <w:rsid w:val="002F44ED"/>
    <w:rsid w:val="002F4EE6"/>
    <w:rsid w:val="002F59E0"/>
    <w:rsid w:val="002F703D"/>
    <w:rsid w:val="0030151E"/>
    <w:rsid w:val="003035D0"/>
    <w:rsid w:val="00303EAA"/>
    <w:rsid w:val="00304DF9"/>
    <w:rsid w:val="003054D2"/>
    <w:rsid w:val="00310933"/>
    <w:rsid w:val="00310D11"/>
    <w:rsid w:val="00311AF6"/>
    <w:rsid w:val="0031214F"/>
    <w:rsid w:val="00312684"/>
    <w:rsid w:val="00312A2A"/>
    <w:rsid w:val="00313037"/>
    <w:rsid w:val="00313144"/>
    <w:rsid w:val="00313AFB"/>
    <w:rsid w:val="00315B06"/>
    <w:rsid w:val="00316810"/>
    <w:rsid w:val="00321B71"/>
    <w:rsid w:val="0032204A"/>
    <w:rsid w:val="0032341B"/>
    <w:rsid w:val="00325E81"/>
    <w:rsid w:val="003260A3"/>
    <w:rsid w:val="0032699A"/>
    <w:rsid w:val="00327750"/>
    <w:rsid w:val="003308AE"/>
    <w:rsid w:val="003316DC"/>
    <w:rsid w:val="00331786"/>
    <w:rsid w:val="00331DA9"/>
    <w:rsid w:val="00332B68"/>
    <w:rsid w:val="003334A2"/>
    <w:rsid w:val="00333DE4"/>
    <w:rsid w:val="003340B8"/>
    <w:rsid w:val="00334247"/>
    <w:rsid w:val="003348F4"/>
    <w:rsid w:val="00335424"/>
    <w:rsid w:val="003363FC"/>
    <w:rsid w:val="003372AF"/>
    <w:rsid w:val="003416D5"/>
    <w:rsid w:val="00341A05"/>
    <w:rsid w:val="00342CA9"/>
    <w:rsid w:val="003433F3"/>
    <w:rsid w:val="003464E5"/>
    <w:rsid w:val="0034688B"/>
    <w:rsid w:val="00346D91"/>
    <w:rsid w:val="0035251B"/>
    <w:rsid w:val="00355B75"/>
    <w:rsid w:val="00355D47"/>
    <w:rsid w:val="00360019"/>
    <w:rsid w:val="003608DB"/>
    <w:rsid w:val="00361828"/>
    <w:rsid w:val="00361ED0"/>
    <w:rsid w:val="0036550C"/>
    <w:rsid w:val="00366387"/>
    <w:rsid w:val="00366C02"/>
    <w:rsid w:val="00370462"/>
    <w:rsid w:val="00371551"/>
    <w:rsid w:val="00372584"/>
    <w:rsid w:val="003725E6"/>
    <w:rsid w:val="00372F49"/>
    <w:rsid w:val="003751E3"/>
    <w:rsid w:val="00375725"/>
    <w:rsid w:val="00375DC8"/>
    <w:rsid w:val="0037717D"/>
    <w:rsid w:val="003774FA"/>
    <w:rsid w:val="003776FE"/>
    <w:rsid w:val="00382539"/>
    <w:rsid w:val="00383551"/>
    <w:rsid w:val="00385E1C"/>
    <w:rsid w:val="003903A5"/>
    <w:rsid w:val="0039062E"/>
    <w:rsid w:val="00391A23"/>
    <w:rsid w:val="0039271F"/>
    <w:rsid w:val="00392FE4"/>
    <w:rsid w:val="00393E00"/>
    <w:rsid w:val="003A004D"/>
    <w:rsid w:val="003A1849"/>
    <w:rsid w:val="003A3802"/>
    <w:rsid w:val="003A3946"/>
    <w:rsid w:val="003A4186"/>
    <w:rsid w:val="003B0010"/>
    <w:rsid w:val="003B2109"/>
    <w:rsid w:val="003B2AB3"/>
    <w:rsid w:val="003B3385"/>
    <w:rsid w:val="003B3D81"/>
    <w:rsid w:val="003B3EAE"/>
    <w:rsid w:val="003B4D41"/>
    <w:rsid w:val="003B4E42"/>
    <w:rsid w:val="003B543F"/>
    <w:rsid w:val="003B577B"/>
    <w:rsid w:val="003B59E5"/>
    <w:rsid w:val="003B61C4"/>
    <w:rsid w:val="003B6B87"/>
    <w:rsid w:val="003C0746"/>
    <w:rsid w:val="003C1B8C"/>
    <w:rsid w:val="003C1D3F"/>
    <w:rsid w:val="003C1EB0"/>
    <w:rsid w:val="003C30E9"/>
    <w:rsid w:val="003C3ED0"/>
    <w:rsid w:val="003C431D"/>
    <w:rsid w:val="003C663F"/>
    <w:rsid w:val="003C7AC7"/>
    <w:rsid w:val="003D039A"/>
    <w:rsid w:val="003D0B74"/>
    <w:rsid w:val="003D1348"/>
    <w:rsid w:val="003D2D1D"/>
    <w:rsid w:val="003D5987"/>
    <w:rsid w:val="003D5B77"/>
    <w:rsid w:val="003E05B0"/>
    <w:rsid w:val="003E2C53"/>
    <w:rsid w:val="003E364A"/>
    <w:rsid w:val="003E5AFB"/>
    <w:rsid w:val="003E679B"/>
    <w:rsid w:val="003E7A4B"/>
    <w:rsid w:val="003F0A7A"/>
    <w:rsid w:val="003F3B92"/>
    <w:rsid w:val="003F4A8C"/>
    <w:rsid w:val="003F4D83"/>
    <w:rsid w:val="003F5443"/>
    <w:rsid w:val="003F5BF5"/>
    <w:rsid w:val="003F734A"/>
    <w:rsid w:val="003F7507"/>
    <w:rsid w:val="003F7673"/>
    <w:rsid w:val="003F76F7"/>
    <w:rsid w:val="003F7FBD"/>
    <w:rsid w:val="00400302"/>
    <w:rsid w:val="00400B5C"/>
    <w:rsid w:val="00400CFE"/>
    <w:rsid w:val="004015B1"/>
    <w:rsid w:val="00401A22"/>
    <w:rsid w:val="00406DCA"/>
    <w:rsid w:val="004107AC"/>
    <w:rsid w:val="00411801"/>
    <w:rsid w:val="0041319A"/>
    <w:rsid w:val="00417687"/>
    <w:rsid w:val="00417EA4"/>
    <w:rsid w:val="0042210B"/>
    <w:rsid w:val="0042295C"/>
    <w:rsid w:val="00423338"/>
    <w:rsid w:val="0042407E"/>
    <w:rsid w:val="004267F8"/>
    <w:rsid w:val="00426A30"/>
    <w:rsid w:val="0042702B"/>
    <w:rsid w:val="00427D06"/>
    <w:rsid w:val="0043069F"/>
    <w:rsid w:val="00431E78"/>
    <w:rsid w:val="00433B53"/>
    <w:rsid w:val="00433D48"/>
    <w:rsid w:val="00436350"/>
    <w:rsid w:val="00440428"/>
    <w:rsid w:val="0044123D"/>
    <w:rsid w:val="004419AB"/>
    <w:rsid w:val="00444FFD"/>
    <w:rsid w:val="004454E1"/>
    <w:rsid w:val="00445E87"/>
    <w:rsid w:val="00447008"/>
    <w:rsid w:val="00447B60"/>
    <w:rsid w:val="004507BA"/>
    <w:rsid w:val="00450C5B"/>
    <w:rsid w:val="00452955"/>
    <w:rsid w:val="00456869"/>
    <w:rsid w:val="00456C17"/>
    <w:rsid w:val="00457B27"/>
    <w:rsid w:val="004615DC"/>
    <w:rsid w:val="00462E75"/>
    <w:rsid w:val="00463199"/>
    <w:rsid w:val="004632E6"/>
    <w:rsid w:val="004632F9"/>
    <w:rsid w:val="0046335E"/>
    <w:rsid w:val="004706F6"/>
    <w:rsid w:val="00471360"/>
    <w:rsid w:val="0047209E"/>
    <w:rsid w:val="004728CC"/>
    <w:rsid w:val="0047746A"/>
    <w:rsid w:val="0048025E"/>
    <w:rsid w:val="00480FA2"/>
    <w:rsid w:val="00481CF1"/>
    <w:rsid w:val="00481E8C"/>
    <w:rsid w:val="00482CD6"/>
    <w:rsid w:val="0048396D"/>
    <w:rsid w:val="004863F4"/>
    <w:rsid w:val="00486DD2"/>
    <w:rsid w:val="00490E2F"/>
    <w:rsid w:val="00491FB6"/>
    <w:rsid w:val="00492553"/>
    <w:rsid w:val="004926CD"/>
    <w:rsid w:val="00493210"/>
    <w:rsid w:val="00496B55"/>
    <w:rsid w:val="00496EF3"/>
    <w:rsid w:val="004972D8"/>
    <w:rsid w:val="004A0730"/>
    <w:rsid w:val="004A0BD0"/>
    <w:rsid w:val="004A123D"/>
    <w:rsid w:val="004A1DB4"/>
    <w:rsid w:val="004A2154"/>
    <w:rsid w:val="004A376D"/>
    <w:rsid w:val="004A3E81"/>
    <w:rsid w:val="004A4214"/>
    <w:rsid w:val="004A554A"/>
    <w:rsid w:val="004A5847"/>
    <w:rsid w:val="004A60F2"/>
    <w:rsid w:val="004A66A9"/>
    <w:rsid w:val="004B021D"/>
    <w:rsid w:val="004B1405"/>
    <w:rsid w:val="004B29BB"/>
    <w:rsid w:val="004B3502"/>
    <w:rsid w:val="004B3568"/>
    <w:rsid w:val="004B35EC"/>
    <w:rsid w:val="004B3A19"/>
    <w:rsid w:val="004B4DEA"/>
    <w:rsid w:val="004B5B6C"/>
    <w:rsid w:val="004B5FDE"/>
    <w:rsid w:val="004B626A"/>
    <w:rsid w:val="004B6F04"/>
    <w:rsid w:val="004B75B0"/>
    <w:rsid w:val="004C050E"/>
    <w:rsid w:val="004C0DA4"/>
    <w:rsid w:val="004C1631"/>
    <w:rsid w:val="004C2D4B"/>
    <w:rsid w:val="004C3BE5"/>
    <w:rsid w:val="004C526E"/>
    <w:rsid w:val="004C6635"/>
    <w:rsid w:val="004C7E60"/>
    <w:rsid w:val="004D2625"/>
    <w:rsid w:val="004D4CFD"/>
    <w:rsid w:val="004E0642"/>
    <w:rsid w:val="004E0EE5"/>
    <w:rsid w:val="004E13EA"/>
    <w:rsid w:val="004E1DA7"/>
    <w:rsid w:val="004E2B88"/>
    <w:rsid w:val="004E3916"/>
    <w:rsid w:val="004E4AE4"/>
    <w:rsid w:val="004E5EFC"/>
    <w:rsid w:val="004E6028"/>
    <w:rsid w:val="004E620E"/>
    <w:rsid w:val="004E6608"/>
    <w:rsid w:val="004E66B0"/>
    <w:rsid w:val="004E67E7"/>
    <w:rsid w:val="004F0629"/>
    <w:rsid w:val="004F1153"/>
    <w:rsid w:val="004F16AB"/>
    <w:rsid w:val="004F250D"/>
    <w:rsid w:val="004F3347"/>
    <w:rsid w:val="004F3BBF"/>
    <w:rsid w:val="004F6CD3"/>
    <w:rsid w:val="005004F8"/>
    <w:rsid w:val="005026C1"/>
    <w:rsid w:val="005028B7"/>
    <w:rsid w:val="005034C1"/>
    <w:rsid w:val="00505700"/>
    <w:rsid w:val="005057D3"/>
    <w:rsid w:val="00506C78"/>
    <w:rsid w:val="00507801"/>
    <w:rsid w:val="00510E47"/>
    <w:rsid w:val="00512C91"/>
    <w:rsid w:val="0051326C"/>
    <w:rsid w:val="00514381"/>
    <w:rsid w:val="00514474"/>
    <w:rsid w:val="005144EC"/>
    <w:rsid w:val="005152A9"/>
    <w:rsid w:val="005153B4"/>
    <w:rsid w:val="00515477"/>
    <w:rsid w:val="00515640"/>
    <w:rsid w:val="00516884"/>
    <w:rsid w:val="005204D1"/>
    <w:rsid w:val="00520EFC"/>
    <w:rsid w:val="00521B48"/>
    <w:rsid w:val="005235F3"/>
    <w:rsid w:val="00523B33"/>
    <w:rsid w:val="00523F65"/>
    <w:rsid w:val="005242EC"/>
    <w:rsid w:val="00525D1C"/>
    <w:rsid w:val="00525D87"/>
    <w:rsid w:val="0052786F"/>
    <w:rsid w:val="00527B56"/>
    <w:rsid w:val="00531867"/>
    <w:rsid w:val="00531D3B"/>
    <w:rsid w:val="00533222"/>
    <w:rsid w:val="0053400D"/>
    <w:rsid w:val="00534AB0"/>
    <w:rsid w:val="0053500F"/>
    <w:rsid w:val="005354D2"/>
    <w:rsid w:val="005372B6"/>
    <w:rsid w:val="005373FA"/>
    <w:rsid w:val="00540295"/>
    <w:rsid w:val="00540512"/>
    <w:rsid w:val="00542F4B"/>
    <w:rsid w:val="005436E1"/>
    <w:rsid w:val="005444DE"/>
    <w:rsid w:val="005450E1"/>
    <w:rsid w:val="0054548C"/>
    <w:rsid w:val="00551CA6"/>
    <w:rsid w:val="005520B3"/>
    <w:rsid w:val="00554554"/>
    <w:rsid w:val="00554636"/>
    <w:rsid w:val="00554803"/>
    <w:rsid w:val="00554818"/>
    <w:rsid w:val="005564F4"/>
    <w:rsid w:val="00556F6B"/>
    <w:rsid w:val="00557C0B"/>
    <w:rsid w:val="00560DF9"/>
    <w:rsid w:val="00561B6C"/>
    <w:rsid w:val="0056269F"/>
    <w:rsid w:val="005632B7"/>
    <w:rsid w:val="00564E30"/>
    <w:rsid w:val="00564E42"/>
    <w:rsid w:val="00566FF6"/>
    <w:rsid w:val="00567128"/>
    <w:rsid w:val="00567970"/>
    <w:rsid w:val="00572E7C"/>
    <w:rsid w:val="00573BA0"/>
    <w:rsid w:val="005760E8"/>
    <w:rsid w:val="00577821"/>
    <w:rsid w:val="005820CE"/>
    <w:rsid w:val="005821DA"/>
    <w:rsid w:val="00587208"/>
    <w:rsid w:val="0058730E"/>
    <w:rsid w:val="005878F8"/>
    <w:rsid w:val="00587A0E"/>
    <w:rsid w:val="00590CF0"/>
    <w:rsid w:val="00591113"/>
    <w:rsid w:val="0059222A"/>
    <w:rsid w:val="005924EF"/>
    <w:rsid w:val="005927B0"/>
    <w:rsid w:val="005928E4"/>
    <w:rsid w:val="005934B3"/>
    <w:rsid w:val="005938A6"/>
    <w:rsid w:val="0059492B"/>
    <w:rsid w:val="005A0AF4"/>
    <w:rsid w:val="005A0B9F"/>
    <w:rsid w:val="005A4650"/>
    <w:rsid w:val="005A46BB"/>
    <w:rsid w:val="005A5F6F"/>
    <w:rsid w:val="005A621A"/>
    <w:rsid w:val="005A70C7"/>
    <w:rsid w:val="005B0F16"/>
    <w:rsid w:val="005B152B"/>
    <w:rsid w:val="005B5554"/>
    <w:rsid w:val="005B775F"/>
    <w:rsid w:val="005C0264"/>
    <w:rsid w:val="005C0991"/>
    <w:rsid w:val="005C13C4"/>
    <w:rsid w:val="005C18FE"/>
    <w:rsid w:val="005C397B"/>
    <w:rsid w:val="005C4094"/>
    <w:rsid w:val="005C59CA"/>
    <w:rsid w:val="005C6162"/>
    <w:rsid w:val="005D09FB"/>
    <w:rsid w:val="005D1DD9"/>
    <w:rsid w:val="005D279A"/>
    <w:rsid w:val="005D28E1"/>
    <w:rsid w:val="005D317F"/>
    <w:rsid w:val="005D354B"/>
    <w:rsid w:val="005D4259"/>
    <w:rsid w:val="005D4E54"/>
    <w:rsid w:val="005D5CA2"/>
    <w:rsid w:val="005E0696"/>
    <w:rsid w:val="005E0DDE"/>
    <w:rsid w:val="005E3828"/>
    <w:rsid w:val="005E6CE3"/>
    <w:rsid w:val="005E6FC2"/>
    <w:rsid w:val="005E71BF"/>
    <w:rsid w:val="005E7F9C"/>
    <w:rsid w:val="005F003A"/>
    <w:rsid w:val="005F1E88"/>
    <w:rsid w:val="005F2CD3"/>
    <w:rsid w:val="005F3E25"/>
    <w:rsid w:val="005F5C55"/>
    <w:rsid w:val="005F6916"/>
    <w:rsid w:val="00600535"/>
    <w:rsid w:val="00600621"/>
    <w:rsid w:val="00600A35"/>
    <w:rsid w:val="0060254C"/>
    <w:rsid w:val="006029D2"/>
    <w:rsid w:val="006035A6"/>
    <w:rsid w:val="006042E3"/>
    <w:rsid w:val="00604CCE"/>
    <w:rsid w:val="006053BB"/>
    <w:rsid w:val="0060543F"/>
    <w:rsid w:val="006055A0"/>
    <w:rsid w:val="006064B8"/>
    <w:rsid w:val="00607DCE"/>
    <w:rsid w:val="0061024A"/>
    <w:rsid w:val="0061202D"/>
    <w:rsid w:val="0061445E"/>
    <w:rsid w:val="00614DD0"/>
    <w:rsid w:val="0061515F"/>
    <w:rsid w:val="00615CCD"/>
    <w:rsid w:val="00620275"/>
    <w:rsid w:val="00620C1C"/>
    <w:rsid w:val="00624D15"/>
    <w:rsid w:val="00625053"/>
    <w:rsid w:val="00625D37"/>
    <w:rsid w:val="006260C8"/>
    <w:rsid w:val="00627ADE"/>
    <w:rsid w:val="00627B14"/>
    <w:rsid w:val="00630E94"/>
    <w:rsid w:val="00631459"/>
    <w:rsid w:val="00631883"/>
    <w:rsid w:val="00634679"/>
    <w:rsid w:val="006351F7"/>
    <w:rsid w:val="0063657B"/>
    <w:rsid w:val="006369D4"/>
    <w:rsid w:val="00637946"/>
    <w:rsid w:val="006443D9"/>
    <w:rsid w:val="00644C70"/>
    <w:rsid w:val="00644D73"/>
    <w:rsid w:val="0065053D"/>
    <w:rsid w:val="006513D0"/>
    <w:rsid w:val="006534C7"/>
    <w:rsid w:val="0065443B"/>
    <w:rsid w:val="00655530"/>
    <w:rsid w:val="00655AE0"/>
    <w:rsid w:val="00656429"/>
    <w:rsid w:val="006569B4"/>
    <w:rsid w:val="006570F8"/>
    <w:rsid w:val="00657ED3"/>
    <w:rsid w:val="0066076B"/>
    <w:rsid w:val="00660998"/>
    <w:rsid w:val="00665575"/>
    <w:rsid w:val="006663F0"/>
    <w:rsid w:val="006667B2"/>
    <w:rsid w:val="006676C3"/>
    <w:rsid w:val="00670A7C"/>
    <w:rsid w:val="006716F8"/>
    <w:rsid w:val="0067250B"/>
    <w:rsid w:val="0067259F"/>
    <w:rsid w:val="0067485D"/>
    <w:rsid w:val="00674A5B"/>
    <w:rsid w:val="0067552C"/>
    <w:rsid w:val="00677213"/>
    <w:rsid w:val="00677538"/>
    <w:rsid w:val="0067763E"/>
    <w:rsid w:val="00680766"/>
    <w:rsid w:val="00680A6C"/>
    <w:rsid w:val="006846BA"/>
    <w:rsid w:val="00684CE4"/>
    <w:rsid w:val="006852C1"/>
    <w:rsid w:val="00686C00"/>
    <w:rsid w:val="00690395"/>
    <w:rsid w:val="00690A42"/>
    <w:rsid w:val="00691F80"/>
    <w:rsid w:val="00692AB1"/>
    <w:rsid w:val="00693B0B"/>
    <w:rsid w:val="0069458D"/>
    <w:rsid w:val="00694B6F"/>
    <w:rsid w:val="00696F39"/>
    <w:rsid w:val="0069798A"/>
    <w:rsid w:val="006A1094"/>
    <w:rsid w:val="006A1BB6"/>
    <w:rsid w:val="006A238D"/>
    <w:rsid w:val="006A278D"/>
    <w:rsid w:val="006A3089"/>
    <w:rsid w:val="006A3DBA"/>
    <w:rsid w:val="006A3F7E"/>
    <w:rsid w:val="006A4EE1"/>
    <w:rsid w:val="006A51A6"/>
    <w:rsid w:val="006A5CA0"/>
    <w:rsid w:val="006A643F"/>
    <w:rsid w:val="006A6694"/>
    <w:rsid w:val="006A66D8"/>
    <w:rsid w:val="006A7596"/>
    <w:rsid w:val="006B0734"/>
    <w:rsid w:val="006B255D"/>
    <w:rsid w:val="006B375F"/>
    <w:rsid w:val="006B3ACA"/>
    <w:rsid w:val="006B4E58"/>
    <w:rsid w:val="006B64E5"/>
    <w:rsid w:val="006B6BF7"/>
    <w:rsid w:val="006B7217"/>
    <w:rsid w:val="006B7DF4"/>
    <w:rsid w:val="006B7FE4"/>
    <w:rsid w:val="006C380F"/>
    <w:rsid w:val="006C4B50"/>
    <w:rsid w:val="006C6D26"/>
    <w:rsid w:val="006D017D"/>
    <w:rsid w:val="006D1610"/>
    <w:rsid w:val="006D28C7"/>
    <w:rsid w:val="006D6063"/>
    <w:rsid w:val="006D65FB"/>
    <w:rsid w:val="006D6F15"/>
    <w:rsid w:val="006D72AD"/>
    <w:rsid w:val="006E149E"/>
    <w:rsid w:val="006E1D66"/>
    <w:rsid w:val="006E1F91"/>
    <w:rsid w:val="006E29F7"/>
    <w:rsid w:val="006E3412"/>
    <w:rsid w:val="006E4194"/>
    <w:rsid w:val="006E73F8"/>
    <w:rsid w:val="006E7791"/>
    <w:rsid w:val="006E7C18"/>
    <w:rsid w:val="006F0B18"/>
    <w:rsid w:val="006F0F15"/>
    <w:rsid w:val="006F0FB1"/>
    <w:rsid w:val="006F10D2"/>
    <w:rsid w:val="006F1AC1"/>
    <w:rsid w:val="006F3D50"/>
    <w:rsid w:val="006F6A67"/>
    <w:rsid w:val="006F6B60"/>
    <w:rsid w:val="006F6B85"/>
    <w:rsid w:val="006F78A2"/>
    <w:rsid w:val="006F79FD"/>
    <w:rsid w:val="006F7AF5"/>
    <w:rsid w:val="00703B1E"/>
    <w:rsid w:val="00704B57"/>
    <w:rsid w:val="007059B7"/>
    <w:rsid w:val="007064A3"/>
    <w:rsid w:val="007072AA"/>
    <w:rsid w:val="007105C2"/>
    <w:rsid w:val="00710BDC"/>
    <w:rsid w:val="00711AF5"/>
    <w:rsid w:val="00711C51"/>
    <w:rsid w:val="00713E12"/>
    <w:rsid w:val="00715E8E"/>
    <w:rsid w:val="00716204"/>
    <w:rsid w:val="007162D1"/>
    <w:rsid w:val="00716867"/>
    <w:rsid w:val="007168CE"/>
    <w:rsid w:val="00716E63"/>
    <w:rsid w:val="00721E9E"/>
    <w:rsid w:val="00723715"/>
    <w:rsid w:val="00726E3D"/>
    <w:rsid w:val="00727A5B"/>
    <w:rsid w:val="00730135"/>
    <w:rsid w:val="00731E25"/>
    <w:rsid w:val="0073211C"/>
    <w:rsid w:val="0073362D"/>
    <w:rsid w:val="00734F31"/>
    <w:rsid w:val="007360EE"/>
    <w:rsid w:val="007376C8"/>
    <w:rsid w:val="00740C8B"/>
    <w:rsid w:val="00743BEF"/>
    <w:rsid w:val="007442D0"/>
    <w:rsid w:val="00745536"/>
    <w:rsid w:val="00745FA5"/>
    <w:rsid w:val="007462B3"/>
    <w:rsid w:val="00747900"/>
    <w:rsid w:val="00747A9F"/>
    <w:rsid w:val="00750086"/>
    <w:rsid w:val="0075126F"/>
    <w:rsid w:val="00752B05"/>
    <w:rsid w:val="00753D01"/>
    <w:rsid w:val="007552D8"/>
    <w:rsid w:val="00755C76"/>
    <w:rsid w:val="007560AE"/>
    <w:rsid w:val="00757165"/>
    <w:rsid w:val="0076042E"/>
    <w:rsid w:val="00761CF6"/>
    <w:rsid w:val="00762ED8"/>
    <w:rsid w:val="0076311A"/>
    <w:rsid w:val="007637E5"/>
    <w:rsid w:val="007639AA"/>
    <w:rsid w:val="007645E8"/>
    <w:rsid w:val="007654AF"/>
    <w:rsid w:val="007660BB"/>
    <w:rsid w:val="00771647"/>
    <w:rsid w:val="00773FE7"/>
    <w:rsid w:val="00775781"/>
    <w:rsid w:val="00775BC5"/>
    <w:rsid w:val="00776CE6"/>
    <w:rsid w:val="00777078"/>
    <w:rsid w:val="007770E2"/>
    <w:rsid w:val="00780AE4"/>
    <w:rsid w:val="007820EF"/>
    <w:rsid w:val="007823EF"/>
    <w:rsid w:val="00783365"/>
    <w:rsid w:val="007835DA"/>
    <w:rsid w:val="0078404C"/>
    <w:rsid w:val="00786435"/>
    <w:rsid w:val="00791060"/>
    <w:rsid w:val="00791CE4"/>
    <w:rsid w:val="00792C2B"/>
    <w:rsid w:val="00793014"/>
    <w:rsid w:val="00796E37"/>
    <w:rsid w:val="007A1AAE"/>
    <w:rsid w:val="007A37E4"/>
    <w:rsid w:val="007A3FA5"/>
    <w:rsid w:val="007A6B4C"/>
    <w:rsid w:val="007A7A67"/>
    <w:rsid w:val="007A7C13"/>
    <w:rsid w:val="007A7D4B"/>
    <w:rsid w:val="007B0071"/>
    <w:rsid w:val="007B29B7"/>
    <w:rsid w:val="007B3B9E"/>
    <w:rsid w:val="007B56DB"/>
    <w:rsid w:val="007B5ADC"/>
    <w:rsid w:val="007B655B"/>
    <w:rsid w:val="007B7715"/>
    <w:rsid w:val="007B7739"/>
    <w:rsid w:val="007C2C67"/>
    <w:rsid w:val="007C359B"/>
    <w:rsid w:val="007C6B6A"/>
    <w:rsid w:val="007D0C22"/>
    <w:rsid w:val="007D1067"/>
    <w:rsid w:val="007D374E"/>
    <w:rsid w:val="007D39AD"/>
    <w:rsid w:val="007D476F"/>
    <w:rsid w:val="007D4F27"/>
    <w:rsid w:val="007D615B"/>
    <w:rsid w:val="007D6164"/>
    <w:rsid w:val="007D6B11"/>
    <w:rsid w:val="007D6EF6"/>
    <w:rsid w:val="007D75DC"/>
    <w:rsid w:val="007D7BC9"/>
    <w:rsid w:val="007E1792"/>
    <w:rsid w:val="007E1A47"/>
    <w:rsid w:val="007E1F61"/>
    <w:rsid w:val="007E250F"/>
    <w:rsid w:val="007E2D2A"/>
    <w:rsid w:val="007E4829"/>
    <w:rsid w:val="007E4B64"/>
    <w:rsid w:val="007E607B"/>
    <w:rsid w:val="007F0EF9"/>
    <w:rsid w:val="007F189A"/>
    <w:rsid w:val="007F1C2E"/>
    <w:rsid w:val="007F2A39"/>
    <w:rsid w:val="007F4CB4"/>
    <w:rsid w:val="007F4E02"/>
    <w:rsid w:val="007F5984"/>
    <w:rsid w:val="007F6A06"/>
    <w:rsid w:val="007F6F8A"/>
    <w:rsid w:val="007F78FF"/>
    <w:rsid w:val="00801288"/>
    <w:rsid w:val="008015B1"/>
    <w:rsid w:val="00802D49"/>
    <w:rsid w:val="00802FD5"/>
    <w:rsid w:val="00804904"/>
    <w:rsid w:val="008063FD"/>
    <w:rsid w:val="00806FF5"/>
    <w:rsid w:val="00812762"/>
    <w:rsid w:val="00813D12"/>
    <w:rsid w:val="00814240"/>
    <w:rsid w:val="0081611C"/>
    <w:rsid w:val="00820EEC"/>
    <w:rsid w:val="00822790"/>
    <w:rsid w:val="00825787"/>
    <w:rsid w:val="00830452"/>
    <w:rsid w:val="0083197D"/>
    <w:rsid w:val="0083379A"/>
    <w:rsid w:val="00833B84"/>
    <w:rsid w:val="00834B4C"/>
    <w:rsid w:val="008355F8"/>
    <w:rsid w:val="00840B02"/>
    <w:rsid w:val="0084102A"/>
    <w:rsid w:val="0084164F"/>
    <w:rsid w:val="0084298C"/>
    <w:rsid w:val="00842A29"/>
    <w:rsid w:val="0084344C"/>
    <w:rsid w:val="0084425B"/>
    <w:rsid w:val="00844B74"/>
    <w:rsid w:val="0084569E"/>
    <w:rsid w:val="0084577E"/>
    <w:rsid w:val="00846AC0"/>
    <w:rsid w:val="00855E1C"/>
    <w:rsid w:val="008562B5"/>
    <w:rsid w:val="0085791C"/>
    <w:rsid w:val="00860252"/>
    <w:rsid w:val="008628A9"/>
    <w:rsid w:val="008642E8"/>
    <w:rsid w:val="008656E8"/>
    <w:rsid w:val="00866BAF"/>
    <w:rsid w:val="00867216"/>
    <w:rsid w:val="00867F4B"/>
    <w:rsid w:val="008704B7"/>
    <w:rsid w:val="0087061E"/>
    <w:rsid w:val="00873584"/>
    <w:rsid w:val="00874391"/>
    <w:rsid w:val="008744C7"/>
    <w:rsid w:val="00876B7F"/>
    <w:rsid w:val="00876C53"/>
    <w:rsid w:val="00876DE4"/>
    <w:rsid w:val="00877F0B"/>
    <w:rsid w:val="00877FA9"/>
    <w:rsid w:val="00880BFD"/>
    <w:rsid w:val="00881F6A"/>
    <w:rsid w:val="0088208B"/>
    <w:rsid w:val="00882865"/>
    <w:rsid w:val="00884989"/>
    <w:rsid w:val="008849B2"/>
    <w:rsid w:val="00885590"/>
    <w:rsid w:val="00886023"/>
    <w:rsid w:val="0088730A"/>
    <w:rsid w:val="0088778C"/>
    <w:rsid w:val="00890EE7"/>
    <w:rsid w:val="00894DA6"/>
    <w:rsid w:val="00895ECF"/>
    <w:rsid w:val="008A2656"/>
    <w:rsid w:val="008A3777"/>
    <w:rsid w:val="008A37B0"/>
    <w:rsid w:val="008A3E3C"/>
    <w:rsid w:val="008A6814"/>
    <w:rsid w:val="008A7CE3"/>
    <w:rsid w:val="008B0045"/>
    <w:rsid w:val="008B2E14"/>
    <w:rsid w:val="008B353A"/>
    <w:rsid w:val="008B4145"/>
    <w:rsid w:val="008B4A27"/>
    <w:rsid w:val="008B6E0D"/>
    <w:rsid w:val="008B7924"/>
    <w:rsid w:val="008B7B9A"/>
    <w:rsid w:val="008C043D"/>
    <w:rsid w:val="008C0490"/>
    <w:rsid w:val="008C1BA6"/>
    <w:rsid w:val="008C1D1A"/>
    <w:rsid w:val="008C29AC"/>
    <w:rsid w:val="008C31ED"/>
    <w:rsid w:val="008C4FD8"/>
    <w:rsid w:val="008C6944"/>
    <w:rsid w:val="008C6E83"/>
    <w:rsid w:val="008C71C7"/>
    <w:rsid w:val="008D4966"/>
    <w:rsid w:val="008D5250"/>
    <w:rsid w:val="008D6B67"/>
    <w:rsid w:val="008D6BB9"/>
    <w:rsid w:val="008D758A"/>
    <w:rsid w:val="008E075E"/>
    <w:rsid w:val="008E10B7"/>
    <w:rsid w:val="008E1978"/>
    <w:rsid w:val="008E4CEC"/>
    <w:rsid w:val="008E53A4"/>
    <w:rsid w:val="008E6885"/>
    <w:rsid w:val="008E6ACA"/>
    <w:rsid w:val="008E7645"/>
    <w:rsid w:val="008F18C1"/>
    <w:rsid w:val="008F1A94"/>
    <w:rsid w:val="008F1B8C"/>
    <w:rsid w:val="008F1CC1"/>
    <w:rsid w:val="008F1E48"/>
    <w:rsid w:val="008F22FB"/>
    <w:rsid w:val="008F3D82"/>
    <w:rsid w:val="008F5276"/>
    <w:rsid w:val="008F565A"/>
    <w:rsid w:val="008F7A24"/>
    <w:rsid w:val="009018BE"/>
    <w:rsid w:val="00901D54"/>
    <w:rsid w:val="0090439B"/>
    <w:rsid w:val="009069BF"/>
    <w:rsid w:val="0090749C"/>
    <w:rsid w:val="009076EC"/>
    <w:rsid w:val="00910660"/>
    <w:rsid w:val="00910DA4"/>
    <w:rsid w:val="00911B99"/>
    <w:rsid w:val="00912033"/>
    <w:rsid w:val="009127EA"/>
    <w:rsid w:val="009171CE"/>
    <w:rsid w:val="0091737F"/>
    <w:rsid w:val="00917B0D"/>
    <w:rsid w:val="00917F99"/>
    <w:rsid w:val="0092063B"/>
    <w:rsid w:val="00920F7B"/>
    <w:rsid w:val="009219B9"/>
    <w:rsid w:val="00923E21"/>
    <w:rsid w:val="00925467"/>
    <w:rsid w:val="0092550F"/>
    <w:rsid w:val="00925C2C"/>
    <w:rsid w:val="00926384"/>
    <w:rsid w:val="00927A48"/>
    <w:rsid w:val="00930010"/>
    <w:rsid w:val="00930839"/>
    <w:rsid w:val="00931E0E"/>
    <w:rsid w:val="00934E66"/>
    <w:rsid w:val="00934EDB"/>
    <w:rsid w:val="0093718A"/>
    <w:rsid w:val="009378A5"/>
    <w:rsid w:val="00937EC6"/>
    <w:rsid w:val="009408ED"/>
    <w:rsid w:val="009409ED"/>
    <w:rsid w:val="00942A25"/>
    <w:rsid w:val="00942C3C"/>
    <w:rsid w:val="00943373"/>
    <w:rsid w:val="00943E1E"/>
    <w:rsid w:val="00943E43"/>
    <w:rsid w:val="00943EA4"/>
    <w:rsid w:val="00943FAB"/>
    <w:rsid w:val="009441FA"/>
    <w:rsid w:val="00944430"/>
    <w:rsid w:val="00944F64"/>
    <w:rsid w:val="00946424"/>
    <w:rsid w:val="00946E5F"/>
    <w:rsid w:val="00950983"/>
    <w:rsid w:val="00951D3F"/>
    <w:rsid w:val="00951E49"/>
    <w:rsid w:val="00952F02"/>
    <w:rsid w:val="009536C3"/>
    <w:rsid w:val="00953D04"/>
    <w:rsid w:val="009566BD"/>
    <w:rsid w:val="0096215F"/>
    <w:rsid w:val="00962F08"/>
    <w:rsid w:val="009638A1"/>
    <w:rsid w:val="00964363"/>
    <w:rsid w:val="00964560"/>
    <w:rsid w:val="00964ACC"/>
    <w:rsid w:val="00967457"/>
    <w:rsid w:val="0097249E"/>
    <w:rsid w:val="0097530C"/>
    <w:rsid w:val="00976A62"/>
    <w:rsid w:val="00976BD9"/>
    <w:rsid w:val="00976F72"/>
    <w:rsid w:val="00977C33"/>
    <w:rsid w:val="00977D96"/>
    <w:rsid w:val="0098033E"/>
    <w:rsid w:val="009819EE"/>
    <w:rsid w:val="00982023"/>
    <w:rsid w:val="00982867"/>
    <w:rsid w:val="00982CE1"/>
    <w:rsid w:val="00983150"/>
    <w:rsid w:val="009837D6"/>
    <w:rsid w:val="00983D88"/>
    <w:rsid w:val="0098451E"/>
    <w:rsid w:val="00984825"/>
    <w:rsid w:val="00984CB5"/>
    <w:rsid w:val="00985C9C"/>
    <w:rsid w:val="009879E8"/>
    <w:rsid w:val="00990168"/>
    <w:rsid w:val="00990222"/>
    <w:rsid w:val="00990CBA"/>
    <w:rsid w:val="00991A91"/>
    <w:rsid w:val="00992001"/>
    <w:rsid w:val="009953BC"/>
    <w:rsid w:val="009954CE"/>
    <w:rsid w:val="00996908"/>
    <w:rsid w:val="009979F9"/>
    <w:rsid w:val="009A018A"/>
    <w:rsid w:val="009A03AE"/>
    <w:rsid w:val="009A340E"/>
    <w:rsid w:val="009A3567"/>
    <w:rsid w:val="009A4998"/>
    <w:rsid w:val="009A4BD3"/>
    <w:rsid w:val="009A58B5"/>
    <w:rsid w:val="009A6F6E"/>
    <w:rsid w:val="009A71B9"/>
    <w:rsid w:val="009B1615"/>
    <w:rsid w:val="009B27B8"/>
    <w:rsid w:val="009B33C4"/>
    <w:rsid w:val="009B3C5D"/>
    <w:rsid w:val="009B4B78"/>
    <w:rsid w:val="009C19D1"/>
    <w:rsid w:val="009C1C7A"/>
    <w:rsid w:val="009C22AE"/>
    <w:rsid w:val="009C260E"/>
    <w:rsid w:val="009C2815"/>
    <w:rsid w:val="009C329E"/>
    <w:rsid w:val="009C60C5"/>
    <w:rsid w:val="009C7A39"/>
    <w:rsid w:val="009D03FF"/>
    <w:rsid w:val="009D050A"/>
    <w:rsid w:val="009D0EA4"/>
    <w:rsid w:val="009D1221"/>
    <w:rsid w:val="009D1786"/>
    <w:rsid w:val="009D3BE0"/>
    <w:rsid w:val="009D5600"/>
    <w:rsid w:val="009D61B2"/>
    <w:rsid w:val="009D6F60"/>
    <w:rsid w:val="009D76DF"/>
    <w:rsid w:val="009D784F"/>
    <w:rsid w:val="009D787F"/>
    <w:rsid w:val="009E3019"/>
    <w:rsid w:val="009E422A"/>
    <w:rsid w:val="009E4A0E"/>
    <w:rsid w:val="009E6693"/>
    <w:rsid w:val="009E751D"/>
    <w:rsid w:val="009E782C"/>
    <w:rsid w:val="009E789C"/>
    <w:rsid w:val="009E7BD4"/>
    <w:rsid w:val="009F0352"/>
    <w:rsid w:val="009F11BC"/>
    <w:rsid w:val="009F11FB"/>
    <w:rsid w:val="009F4BFC"/>
    <w:rsid w:val="009F627E"/>
    <w:rsid w:val="009F74C2"/>
    <w:rsid w:val="009F7B02"/>
    <w:rsid w:val="00A02117"/>
    <w:rsid w:val="00A035F7"/>
    <w:rsid w:val="00A04DED"/>
    <w:rsid w:val="00A065E4"/>
    <w:rsid w:val="00A07AFA"/>
    <w:rsid w:val="00A10E8A"/>
    <w:rsid w:val="00A14518"/>
    <w:rsid w:val="00A15540"/>
    <w:rsid w:val="00A17B4C"/>
    <w:rsid w:val="00A2067B"/>
    <w:rsid w:val="00A20B2E"/>
    <w:rsid w:val="00A21ED7"/>
    <w:rsid w:val="00A2446B"/>
    <w:rsid w:val="00A24838"/>
    <w:rsid w:val="00A25350"/>
    <w:rsid w:val="00A27789"/>
    <w:rsid w:val="00A27ECE"/>
    <w:rsid w:val="00A27EFC"/>
    <w:rsid w:val="00A31902"/>
    <w:rsid w:val="00A33254"/>
    <w:rsid w:val="00A34084"/>
    <w:rsid w:val="00A3424D"/>
    <w:rsid w:val="00A370CA"/>
    <w:rsid w:val="00A37765"/>
    <w:rsid w:val="00A37999"/>
    <w:rsid w:val="00A40B4C"/>
    <w:rsid w:val="00A41366"/>
    <w:rsid w:val="00A413D5"/>
    <w:rsid w:val="00A42DD0"/>
    <w:rsid w:val="00A43B72"/>
    <w:rsid w:val="00A457E4"/>
    <w:rsid w:val="00A47F7C"/>
    <w:rsid w:val="00A509E1"/>
    <w:rsid w:val="00A51A93"/>
    <w:rsid w:val="00A51C57"/>
    <w:rsid w:val="00A52E42"/>
    <w:rsid w:val="00A5490F"/>
    <w:rsid w:val="00A54E94"/>
    <w:rsid w:val="00A55983"/>
    <w:rsid w:val="00A569D9"/>
    <w:rsid w:val="00A6013A"/>
    <w:rsid w:val="00A626E4"/>
    <w:rsid w:val="00A62E8B"/>
    <w:rsid w:val="00A631F7"/>
    <w:rsid w:val="00A63562"/>
    <w:rsid w:val="00A64052"/>
    <w:rsid w:val="00A66A1F"/>
    <w:rsid w:val="00A67D5B"/>
    <w:rsid w:val="00A72255"/>
    <w:rsid w:val="00A724A1"/>
    <w:rsid w:val="00A73394"/>
    <w:rsid w:val="00A73E0D"/>
    <w:rsid w:val="00A755AC"/>
    <w:rsid w:val="00A771EE"/>
    <w:rsid w:val="00A774AA"/>
    <w:rsid w:val="00A805A8"/>
    <w:rsid w:val="00A81F3C"/>
    <w:rsid w:val="00A82347"/>
    <w:rsid w:val="00A8281B"/>
    <w:rsid w:val="00A84F3D"/>
    <w:rsid w:val="00A85CE0"/>
    <w:rsid w:val="00A867B8"/>
    <w:rsid w:val="00A93BBA"/>
    <w:rsid w:val="00A96105"/>
    <w:rsid w:val="00A96666"/>
    <w:rsid w:val="00A97EB1"/>
    <w:rsid w:val="00AA03C5"/>
    <w:rsid w:val="00AA06D3"/>
    <w:rsid w:val="00AA0A41"/>
    <w:rsid w:val="00AA214A"/>
    <w:rsid w:val="00AA227B"/>
    <w:rsid w:val="00AA2B63"/>
    <w:rsid w:val="00AA4285"/>
    <w:rsid w:val="00AA43FA"/>
    <w:rsid w:val="00AA440D"/>
    <w:rsid w:val="00AA575B"/>
    <w:rsid w:val="00AA6365"/>
    <w:rsid w:val="00AA6785"/>
    <w:rsid w:val="00AA6DAC"/>
    <w:rsid w:val="00AA7BAF"/>
    <w:rsid w:val="00AB35B3"/>
    <w:rsid w:val="00AB3ACC"/>
    <w:rsid w:val="00AB47B9"/>
    <w:rsid w:val="00AB6279"/>
    <w:rsid w:val="00AC2372"/>
    <w:rsid w:val="00AC349B"/>
    <w:rsid w:val="00AC36A9"/>
    <w:rsid w:val="00AC42A7"/>
    <w:rsid w:val="00AC6C33"/>
    <w:rsid w:val="00AC6CFB"/>
    <w:rsid w:val="00AC723A"/>
    <w:rsid w:val="00AC7409"/>
    <w:rsid w:val="00AD0C67"/>
    <w:rsid w:val="00AD0F63"/>
    <w:rsid w:val="00AD1563"/>
    <w:rsid w:val="00AD2643"/>
    <w:rsid w:val="00AD3DF0"/>
    <w:rsid w:val="00AD4435"/>
    <w:rsid w:val="00AD4547"/>
    <w:rsid w:val="00AD52C1"/>
    <w:rsid w:val="00AD5641"/>
    <w:rsid w:val="00AD6E77"/>
    <w:rsid w:val="00AD6F85"/>
    <w:rsid w:val="00AE04A1"/>
    <w:rsid w:val="00AE228C"/>
    <w:rsid w:val="00AE2B9E"/>
    <w:rsid w:val="00AE3033"/>
    <w:rsid w:val="00AE3FDD"/>
    <w:rsid w:val="00AE70C4"/>
    <w:rsid w:val="00AE76E6"/>
    <w:rsid w:val="00AF0F84"/>
    <w:rsid w:val="00AF27AC"/>
    <w:rsid w:val="00AF29CD"/>
    <w:rsid w:val="00AF4D51"/>
    <w:rsid w:val="00AF53B0"/>
    <w:rsid w:val="00AF592A"/>
    <w:rsid w:val="00AF5963"/>
    <w:rsid w:val="00AF60E6"/>
    <w:rsid w:val="00AF7FA6"/>
    <w:rsid w:val="00B01922"/>
    <w:rsid w:val="00B01E03"/>
    <w:rsid w:val="00B02CD4"/>
    <w:rsid w:val="00B0401D"/>
    <w:rsid w:val="00B04AF7"/>
    <w:rsid w:val="00B0512A"/>
    <w:rsid w:val="00B074FE"/>
    <w:rsid w:val="00B11091"/>
    <w:rsid w:val="00B140C3"/>
    <w:rsid w:val="00B155AF"/>
    <w:rsid w:val="00B203B3"/>
    <w:rsid w:val="00B20C20"/>
    <w:rsid w:val="00B218C9"/>
    <w:rsid w:val="00B21D14"/>
    <w:rsid w:val="00B221C2"/>
    <w:rsid w:val="00B228AF"/>
    <w:rsid w:val="00B22E29"/>
    <w:rsid w:val="00B2406F"/>
    <w:rsid w:val="00B240E5"/>
    <w:rsid w:val="00B258DB"/>
    <w:rsid w:val="00B31BA3"/>
    <w:rsid w:val="00B3323D"/>
    <w:rsid w:val="00B3376A"/>
    <w:rsid w:val="00B35A80"/>
    <w:rsid w:val="00B36ACB"/>
    <w:rsid w:val="00B36CA8"/>
    <w:rsid w:val="00B36FE3"/>
    <w:rsid w:val="00B37A6A"/>
    <w:rsid w:val="00B40B44"/>
    <w:rsid w:val="00B40D16"/>
    <w:rsid w:val="00B42C1D"/>
    <w:rsid w:val="00B44D81"/>
    <w:rsid w:val="00B4532E"/>
    <w:rsid w:val="00B4567F"/>
    <w:rsid w:val="00B50F5D"/>
    <w:rsid w:val="00B53154"/>
    <w:rsid w:val="00B53465"/>
    <w:rsid w:val="00B55CB7"/>
    <w:rsid w:val="00B63D5B"/>
    <w:rsid w:val="00B66510"/>
    <w:rsid w:val="00B66729"/>
    <w:rsid w:val="00B67702"/>
    <w:rsid w:val="00B706EE"/>
    <w:rsid w:val="00B70A0B"/>
    <w:rsid w:val="00B70BA3"/>
    <w:rsid w:val="00B74158"/>
    <w:rsid w:val="00B759AF"/>
    <w:rsid w:val="00B807E3"/>
    <w:rsid w:val="00B80FA7"/>
    <w:rsid w:val="00B80FED"/>
    <w:rsid w:val="00B81C6D"/>
    <w:rsid w:val="00B8292F"/>
    <w:rsid w:val="00B85873"/>
    <w:rsid w:val="00B92313"/>
    <w:rsid w:val="00B92AE3"/>
    <w:rsid w:val="00B93CBB"/>
    <w:rsid w:val="00B9482C"/>
    <w:rsid w:val="00B9568A"/>
    <w:rsid w:val="00B959C3"/>
    <w:rsid w:val="00B96693"/>
    <w:rsid w:val="00B97898"/>
    <w:rsid w:val="00B97DE0"/>
    <w:rsid w:val="00BA02F8"/>
    <w:rsid w:val="00BA1B55"/>
    <w:rsid w:val="00BA39DF"/>
    <w:rsid w:val="00BA4E2E"/>
    <w:rsid w:val="00BA56AF"/>
    <w:rsid w:val="00BA5ECB"/>
    <w:rsid w:val="00BA7B9B"/>
    <w:rsid w:val="00BB047B"/>
    <w:rsid w:val="00BB1B62"/>
    <w:rsid w:val="00BB1B77"/>
    <w:rsid w:val="00BB26D5"/>
    <w:rsid w:val="00BB2973"/>
    <w:rsid w:val="00BB4596"/>
    <w:rsid w:val="00BB4CB9"/>
    <w:rsid w:val="00BB4D2B"/>
    <w:rsid w:val="00BB4D3F"/>
    <w:rsid w:val="00BB4D8A"/>
    <w:rsid w:val="00BC0B9D"/>
    <w:rsid w:val="00BC16D8"/>
    <w:rsid w:val="00BC2357"/>
    <w:rsid w:val="00BC3B84"/>
    <w:rsid w:val="00BC41FE"/>
    <w:rsid w:val="00BC4F38"/>
    <w:rsid w:val="00BC6251"/>
    <w:rsid w:val="00BC64C2"/>
    <w:rsid w:val="00BD0FF9"/>
    <w:rsid w:val="00BD2174"/>
    <w:rsid w:val="00BD24C8"/>
    <w:rsid w:val="00BD2E11"/>
    <w:rsid w:val="00BD334F"/>
    <w:rsid w:val="00BD4753"/>
    <w:rsid w:val="00BD4838"/>
    <w:rsid w:val="00BD61F7"/>
    <w:rsid w:val="00BD6C38"/>
    <w:rsid w:val="00BE0E00"/>
    <w:rsid w:val="00BE12C3"/>
    <w:rsid w:val="00BE286C"/>
    <w:rsid w:val="00BE35D5"/>
    <w:rsid w:val="00BE396D"/>
    <w:rsid w:val="00BE5E20"/>
    <w:rsid w:val="00BE7114"/>
    <w:rsid w:val="00BF3CA7"/>
    <w:rsid w:val="00BF6EAB"/>
    <w:rsid w:val="00BF7162"/>
    <w:rsid w:val="00BF7E68"/>
    <w:rsid w:val="00C0022E"/>
    <w:rsid w:val="00C01060"/>
    <w:rsid w:val="00C0135E"/>
    <w:rsid w:val="00C01A11"/>
    <w:rsid w:val="00C07529"/>
    <w:rsid w:val="00C07996"/>
    <w:rsid w:val="00C10713"/>
    <w:rsid w:val="00C1080A"/>
    <w:rsid w:val="00C138D5"/>
    <w:rsid w:val="00C13D56"/>
    <w:rsid w:val="00C1579A"/>
    <w:rsid w:val="00C178EA"/>
    <w:rsid w:val="00C2026E"/>
    <w:rsid w:val="00C218E0"/>
    <w:rsid w:val="00C21EBC"/>
    <w:rsid w:val="00C22BAF"/>
    <w:rsid w:val="00C241E7"/>
    <w:rsid w:val="00C267C1"/>
    <w:rsid w:val="00C27043"/>
    <w:rsid w:val="00C30BE6"/>
    <w:rsid w:val="00C31AB9"/>
    <w:rsid w:val="00C35BB9"/>
    <w:rsid w:val="00C35F43"/>
    <w:rsid w:val="00C36543"/>
    <w:rsid w:val="00C36592"/>
    <w:rsid w:val="00C36629"/>
    <w:rsid w:val="00C404A3"/>
    <w:rsid w:val="00C40BC9"/>
    <w:rsid w:val="00C415ED"/>
    <w:rsid w:val="00C42C8F"/>
    <w:rsid w:val="00C4470B"/>
    <w:rsid w:val="00C461D2"/>
    <w:rsid w:val="00C46970"/>
    <w:rsid w:val="00C524C8"/>
    <w:rsid w:val="00C53615"/>
    <w:rsid w:val="00C54664"/>
    <w:rsid w:val="00C5512B"/>
    <w:rsid w:val="00C562EC"/>
    <w:rsid w:val="00C610A2"/>
    <w:rsid w:val="00C62DAD"/>
    <w:rsid w:val="00C63F6E"/>
    <w:rsid w:val="00C66AAA"/>
    <w:rsid w:val="00C71E02"/>
    <w:rsid w:val="00C720B7"/>
    <w:rsid w:val="00C720EC"/>
    <w:rsid w:val="00C72E39"/>
    <w:rsid w:val="00C74C34"/>
    <w:rsid w:val="00C76D63"/>
    <w:rsid w:val="00C77F11"/>
    <w:rsid w:val="00C80169"/>
    <w:rsid w:val="00C808AA"/>
    <w:rsid w:val="00C81B0B"/>
    <w:rsid w:val="00C845B9"/>
    <w:rsid w:val="00C87CDA"/>
    <w:rsid w:val="00C906ED"/>
    <w:rsid w:val="00C909E3"/>
    <w:rsid w:val="00C9196A"/>
    <w:rsid w:val="00C91B17"/>
    <w:rsid w:val="00C91B85"/>
    <w:rsid w:val="00C92FAD"/>
    <w:rsid w:val="00C93397"/>
    <w:rsid w:val="00C970CB"/>
    <w:rsid w:val="00C97F18"/>
    <w:rsid w:val="00CA05B2"/>
    <w:rsid w:val="00CA13FE"/>
    <w:rsid w:val="00CA1489"/>
    <w:rsid w:val="00CA2CE8"/>
    <w:rsid w:val="00CB0C4C"/>
    <w:rsid w:val="00CB337F"/>
    <w:rsid w:val="00CB4891"/>
    <w:rsid w:val="00CB5DB7"/>
    <w:rsid w:val="00CB5F73"/>
    <w:rsid w:val="00CC0C8E"/>
    <w:rsid w:val="00CC10EA"/>
    <w:rsid w:val="00CC14F5"/>
    <w:rsid w:val="00CC2A44"/>
    <w:rsid w:val="00CC2CEA"/>
    <w:rsid w:val="00CC33FD"/>
    <w:rsid w:val="00CC3D99"/>
    <w:rsid w:val="00CC4056"/>
    <w:rsid w:val="00CC5EB5"/>
    <w:rsid w:val="00CC6687"/>
    <w:rsid w:val="00CC6A70"/>
    <w:rsid w:val="00CC6B06"/>
    <w:rsid w:val="00CC73C1"/>
    <w:rsid w:val="00CD044B"/>
    <w:rsid w:val="00CD200E"/>
    <w:rsid w:val="00CD3ECD"/>
    <w:rsid w:val="00CD4A60"/>
    <w:rsid w:val="00CE0C06"/>
    <w:rsid w:val="00CE135D"/>
    <w:rsid w:val="00CE5EC7"/>
    <w:rsid w:val="00CE6AD9"/>
    <w:rsid w:val="00CF06A7"/>
    <w:rsid w:val="00CF2B98"/>
    <w:rsid w:val="00D030A5"/>
    <w:rsid w:val="00D038BF"/>
    <w:rsid w:val="00D03DCF"/>
    <w:rsid w:val="00D05521"/>
    <w:rsid w:val="00D107A8"/>
    <w:rsid w:val="00D10999"/>
    <w:rsid w:val="00D10CC3"/>
    <w:rsid w:val="00D15040"/>
    <w:rsid w:val="00D15FD8"/>
    <w:rsid w:val="00D16A23"/>
    <w:rsid w:val="00D16DB9"/>
    <w:rsid w:val="00D1740C"/>
    <w:rsid w:val="00D214DB"/>
    <w:rsid w:val="00D22388"/>
    <w:rsid w:val="00D23AE5"/>
    <w:rsid w:val="00D23D91"/>
    <w:rsid w:val="00D24AE4"/>
    <w:rsid w:val="00D26856"/>
    <w:rsid w:val="00D26A31"/>
    <w:rsid w:val="00D2753B"/>
    <w:rsid w:val="00D27D71"/>
    <w:rsid w:val="00D310FD"/>
    <w:rsid w:val="00D32508"/>
    <w:rsid w:val="00D34887"/>
    <w:rsid w:val="00D413DA"/>
    <w:rsid w:val="00D43534"/>
    <w:rsid w:val="00D43F6B"/>
    <w:rsid w:val="00D450FA"/>
    <w:rsid w:val="00D45CD2"/>
    <w:rsid w:val="00D45FDC"/>
    <w:rsid w:val="00D51931"/>
    <w:rsid w:val="00D52B00"/>
    <w:rsid w:val="00D5376B"/>
    <w:rsid w:val="00D572F8"/>
    <w:rsid w:val="00D574B7"/>
    <w:rsid w:val="00D574CE"/>
    <w:rsid w:val="00D57A83"/>
    <w:rsid w:val="00D6012B"/>
    <w:rsid w:val="00D60E93"/>
    <w:rsid w:val="00D66548"/>
    <w:rsid w:val="00D6654D"/>
    <w:rsid w:val="00D66F53"/>
    <w:rsid w:val="00D673EE"/>
    <w:rsid w:val="00D71D1C"/>
    <w:rsid w:val="00D722F2"/>
    <w:rsid w:val="00D728B9"/>
    <w:rsid w:val="00D74FDC"/>
    <w:rsid w:val="00D75320"/>
    <w:rsid w:val="00D755A5"/>
    <w:rsid w:val="00D80C40"/>
    <w:rsid w:val="00D81212"/>
    <w:rsid w:val="00D81E58"/>
    <w:rsid w:val="00D822F0"/>
    <w:rsid w:val="00D82586"/>
    <w:rsid w:val="00D82F17"/>
    <w:rsid w:val="00D84273"/>
    <w:rsid w:val="00D84857"/>
    <w:rsid w:val="00D84964"/>
    <w:rsid w:val="00D85196"/>
    <w:rsid w:val="00D87695"/>
    <w:rsid w:val="00D916DE"/>
    <w:rsid w:val="00D9191C"/>
    <w:rsid w:val="00D91B1B"/>
    <w:rsid w:val="00D940B2"/>
    <w:rsid w:val="00D94845"/>
    <w:rsid w:val="00D95B1B"/>
    <w:rsid w:val="00D97D43"/>
    <w:rsid w:val="00DA03EB"/>
    <w:rsid w:val="00DA20CE"/>
    <w:rsid w:val="00DA29FB"/>
    <w:rsid w:val="00DA4D6A"/>
    <w:rsid w:val="00DA6FE3"/>
    <w:rsid w:val="00DA6FF7"/>
    <w:rsid w:val="00DB254B"/>
    <w:rsid w:val="00DB411B"/>
    <w:rsid w:val="00DB519B"/>
    <w:rsid w:val="00DB5535"/>
    <w:rsid w:val="00DB58D0"/>
    <w:rsid w:val="00DB5F3E"/>
    <w:rsid w:val="00DB6634"/>
    <w:rsid w:val="00DB70DF"/>
    <w:rsid w:val="00DB7844"/>
    <w:rsid w:val="00DC1AC5"/>
    <w:rsid w:val="00DC1EE9"/>
    <w:rsid w:val="00DC2B30"/>
    <w:rsid w:val="00DC2F0A"/>
    <w:rsid w:val="00DC58A1"/>
    <w:rsid w:val="00DC7351"/>
    <w:rsid w:val="00DC7F58"/>
    <w:rsid w:val="00DD0EF6"/>
    <w:rsid w:val="00DD218E"/>
    <w:rsid w:val="00DD2309"/>
    <w:rsid w:val="00DD2ADE"/>
    <w:rsid w:val="00DD3AA2"/>
    <w:rsid w:val="00DD4A96"/>
    <w:rsid w:val="00DD4CDB"/>
    <w:rsid w:val="00DD50B5"/>
    <w:rsid w:val="00DD5440"/>
    <w:rsid w:val="00DD6D33"/>
    <w:rsid w:val="00DE0B2D"/>
    <w:rsid w:val="00DE0B82"/>
    <w:rsid w:val="00DE1513"/>
    <w:rsid w:val="00DE1CB0"/>
    <w:rsid w:val="00DE2401"/>
    <w:rsid w:val="00DE2BFD"/>
    <w:rsid w:val="00DE41DA"/>
    <w:rsid w:val="00DE4CCC"/>
    <w:rsid w:val="00DE6F40"/>
    <w:rsid w:val="00DE759D"/>
    <w:rsid w:val="00DE7F03"/>
    <w:rsid w:val="00DF21DA"/>
    <w:rsid w:val="00DF2216"/>
    <w:rsid w:val="00DF2540"/>
    <w:rsid w:val="00DF3AF8"/>
    <w:rsid w:val="00DF461B"/>
    <w:rsid w:val="00DF5629"/>
    <w:rsid w:val="00DF6026"/>
    <w:rsid w:val="00DF6842"/>
    <w:rsid w:val="00E0211D"/>
    <w:rsid w:val="00E03487"/>
    <w:rsid w:val="00E035D5"/>
    <w:rsid w:val="00E04213"/>
    <w:rsid w:val="00E049C9"/>
    <w:rsid w:val="00E057F9"/>
    <w:rsid w:val="00E0609C"/>
    <w:rsid w:val="00E07907"/>
    <w:rsid w:val="00E11E77"/>
    <w:rsid w:val="00E11EC5"/>
    <w:rsid w:val="00E12238"/>
    <w:rsid w:val="00E14E64"/>
    <w:rsid w:val="00E158F8"/>
    <w:rsid w:val="00E216AF"/>
    <w:rsid w:val="00E22487"/>
    <w:rsid w:val="00E2406A"/>
    <w:rsid w:val="00E24F9F"/>
    <w:rsid w:val="00E260A7"/>
    <w:rsid w:val="00E2679C"/>
    <w:rsid w:val="00E27116"/>
    <w:rsid w:val="00E27389"/>
    <w:rsid w:val="00E318DC"/>
    <w:rsid w:val="00E31D81"/>
    <w:rsid w:val="00E321BD"/>
    <w:rsid w:val="00E346A9"/>
    <w:rsid w:val="00E34A26"/>
    <w:rsid w:val="00E353F5"/>
    <w:rsid w:val="00E35770"/>
    <w:rsid w:val="00E36DDB"/>
    <w:rsid w:val="00E3728F"/>
    <w:rsid w:val="00E37A70"/>
    <w:rsid w:val="00E37F8E"/>
    <w:rsid w:val="00E41BCB"/>
    <w:rsid w:val="00E42A44"/>
    <w:rsid w:val="00E43036"/>
    <w:rsid w:val="00E4378C"/>
    <w:rsid w:val="00E4404E"/>
    <w:rsid w:val="00E448FC"/>
    <w:rsid w:val="00E46612"/>
    <w:rsid w:val="00E4722B"/>
    <w:rsid w:val="00E5046C"/>
    <w:rsid w:val="00E52E45"/>
    <w:rsid w:val="00E5507A"/>
    <w:rsid w:val="00E56336"/>
    <w:rsid w:val="00E5704F"/>
    <w:rsid w:val="00E6223D"/>
    <w:rsid w:val="00E62D2F"/>
    <w:rsid w:val="00E63256"/>
    <w:rsid w:val="00E63FFB"/>
    <w:rsid w:val="00E644D3"/>
    <w:rsid w:val="00E64A52"/>
    <w:rsid w:val="00E6566E"/>
    <w:rsid w:val="00E6635A"/>
    <w:rsid w:val="00E668E7"/>
    <w:rsid w:val="00E71135"/>
    <w:rsid w:val="00E73C84"/>
    <w:rsid w:val="00E75F18"/>
    <w:rsid w:val="00E775C0"/>
    <w:rsid w:val="00E80050"/>
    <w:rsid w:val="00E80ABF"/>
    <w:rsid w:val="00E8340E"/>
    <w:rsid w:val="00E83CF6"/>
    <w:rsid w:val="00E85047"/>
    <w:rsid w:val="00E8704D"/>
    <w:rsid w:val="00E8736A"/>
    <w:rsid w:val="00E87656"/>
    <w:rsid w:val="00E87DC8"/>
    <w:rsid w:val="00E901B4"/>
    <w:rsid w:val="00E9125F"/>
    <w:rsid w:val="00E91B76"/>
    <w:rsid w:val="00E92A95"/>
    <w:rsid w:val="00E9497F"/>
    <w:rsid w:val="00E95EF5"/>
    <w:rsid w:val="00E97708"/>
    <w:rsid w:val="00EA11CC"/>
    <w:rsid w:val="00EA18E9"/>
    <w:rsid w:val="00EA1ABF"/>
    <w:rsid w:val="00EA2596"/>
    <w:rsid w:val="00EA3D8F"/>
    <w:rsid w:val="00EA3EC0"/>
    <w:rsid w:val="00EA3EF4"/>
    <w:rsid w:val="00EA7103"/>
    <w:rsid w:val="00EB0602"/>
    <w:rsid w:val="00EB0AB6"/>
    <w:rsid w:val="00EB2D09"/>
    <w:rsid w:val="00EB300D"/>
    <w:rsid w:val="00EB489C"/>
    <w:rsid w:val="00EB4BA6"/>
    <w:rsid w:val="00EB4DC3"/>
    <w:rsid w:val="00EB5A56"/>
    <w:rsid w:val="00EB6212"/>
    <w:rsid w:val="00EB6E89"/>
    <w:rsid w:val="00EB7279"/>
    <w:rsid w:val="00EB7CE9"/>
    <w:rsid w:val="00EC5F40"/>
    <w:rsid w:val="00EC70AE"/>
    <w:rsid w:val="00EC74DF"/>
    <w:rsid w:val="00ED0F82"/>
    <w:rsid w:val="00ED0FD4"/>
    <w:rsid w:val="00ED1245"/>
    <w:rsid w:val="00ED1278"/>
    <w:rsid w:val="00ED2032"/>
    <w:rsid w:val="00ED6BD8"/>
    <w:rsid w:val="00ED6EC4"/>
    <w:rsid w:val="00EE0B6D"/>
    <w:rsid w:val="00EE1DA6"/>
    <w:rsid w:val="00EE1EDF"/>
    <w:rsid w:val="00EE2B7E"/>
    <w:rsid w:val="00EF0863"/>
    <w:rsid w:val="00EF13BB"/>
    <w:rsid w:val="00EF1A31"/>
    <w:rsid w:val="00EF294B"/>
    <w:rsid w:val="00EF2A14"/>
    <w:rsid w:val="00EF2E2B"/>
    <w:rsid w:val="00EF3870"/>
    <w:rsid w:val="00EF3ADD"/>
    <w:rsid w:val="00EF3B84"/>
    <w:rsid w:val="00EF5821"/>
    <w:rsid w:val="00EF5B10"/>
    <w:rsid w:val="00F00337"/>
    <w:rsid w:val="00F00FCA"/>
    <w:rsid w:val="00F02DB4"/>
    <w:rsid w:val="00F03C6E"/>
    <w:rsid w:val="00F04262"/>
    <w:rsid w:val="00F058BE"/>
    <w:rsid w:val="00F10FE3"/>
    <w:rsid w:val="00F119F7"/>
    <w:rsid w:val="00F123CF"/>
    <w:rsid w:val="00F12826"/>
    <w:rsid w:val="00F12F5C"/>
    <w:rsid w:val="00F13135"/>
    <w:rsid w:val="00F13745"/>
    <w:rsid w:val="00F13A9A"/>
    <w:rsid w:val="00F13DA8"/>
    <w:rsid w:val="00F1479D"/>
    <w:rsid w:val="00F15D10"/>
    <w:rsid w:val="00F162C6"/>
    <w:rsid w:val="00F17A12"/>
    <w:rsid w:val="00F21053"/>
    <w:rsid w:val="00F221ED"/>
    <w:rsid w:val="00F23897"/>
    <w:rsid w:val="00F26CED"/>
    <w:rsid w:val="00F2716B"/>
    <w:rsid w:val="00F27B66"/>
    <w:rsid w:val="00F30A47"/>
    <w:rsid w:val="00F319C4"/>
    <w:rsid w:val="00F3200D"/>
    <w:rsid w:val="00F342F9"/>
    <w:rsid w:val="00F40ABD"/>
    <w:rsid w:val="00F41255"/>
    <w:rsid w:val="00F4238D"/>
    <w:rsid w:val="00F427AE"/>
    <w:rsid w:val="00F4389B"/>
    <w:rsid w:val="00F43AA3"/>
    <w:rsid w:val="00F47441"/>
    <w:rsid w:val="00F50F8A"/>
    <w:rsid w:val="00F53605"/>
    <w:rsid w:val="00F537FB"/>
    <w:rsid w:val="00F5665D"/>
    <w:rsid w:val="00F57543"/>
    <w:rsid w:val="00F577C7"/>
    <w:rsid w:val="00F57B49"/>
    <w:rsid w:val="00F608FB"/>
    <w:rsid w:val="00F61694"/>
    <w:rsid w:val="00F62D3D"/>
    <w:rsid w:val="00F63359"/>
    <w:rsid w:val="00F63A9F"/>
    <w:rsid w:val="00F656BC"/>
    <w:rsid w:val="00F66975"/>
    <w:rsid w:val="00F66F9E"/>
    <w:rsid w:val="00F67E90"/>
    <w:rsid w:val="00F70365"/>
    <w:rsid w:val="00F705D2"/>
    <w:rsid w:val="00F708F0"/>
    <w:rsid w:val="00F70DA8"/>
    <w:rsid w:val="00F71178"/>
    <w:rsid w:val="00F71268"/>
    <w:rsid w:val="00F71B1D"/>
    <w:rsid w:val="00F737D8"/>
    <w:rsid w:val="00F7408A"/>
    <w:rsid w:val="00F74FCC"/>
    <w:rsid w:val="00F820A0"/>
    <w:rsid w:val="00F8306C"/>
    <w:rsid w:val="00F84AD1"/>
    <w:rsid w:val="00F84F60"/>
    <w:rsid w:val="00F8579C"/>
    <w:rsid w:val="00F85AC0"/>
    <w:rsid w:val="00F86E8F"/>
    <w:rsid w:val="00F91933"/>
    <w:rsid w:val="00F91D84"/>
    <w:rsid w:val="00F931DF"/>
    <w:rsid w:val="00F94F5B"/>
    <w:rsid w:val="00F957CF"/>
    <w:rsid w:val="00F95ADE"/>
    <w:rsid w:val="00F96184"/>
    <w:rsid w:val="00F962ED"/>
    <w:rsid w:val="00F97C1A"/>
    <w:rsid w:val="00F97E74"/>
    <w:rsid w:val="00FA1917"/>
    <w:rsid w:val="00FA281D"/>
    <w:rsid w:val="00FA38D6"/>
    <w:rsid w:val="00FA60FE"/>
    <w:rsid w:val="00FA7288"/>
    <w:rsid w:val="00FB0130"/>
    <w:rsid w:val="00FB363A"/>
    <w:rsid w:val="00FB4E5A"/>
    <w:rsid w:val="00FC0C00"/>
    <w:rsid w:val="00FC20AF"/>
    <w:rsid w:val="00FC2290"/>
    <w:rsid w:val="00FC3D97"/>
    <w:rsid w:val="00FC4434"/>
    <w:rsid w:val="00FC443B"/>
    <w:rsid w:val="00FC5ADB"/>
    <w:rsid w:val="00FC5F42"/>
    <w:rsid w:val="00FC6741"/>
    <w:rsid w:val="00FC7DB1"/>
    <w:rsid w:val="00FD09E6"/>
    <w:rsid w:val="00FD142B"/>
    <w:rsid w:val="00FD24A6"/>
    <w:rsid w:val="00FD273A"/>
    <w:rsid w:val="00FD2A52"/>
    <w:rsid w:val="00FD552B"/>
    <w:rsid w:val="00FD588C"/>
    <w:rsid w:val="00FD59CC"/>
    <w:rsid w:val="00FE0102"/>
    <w:rsid w:val="00FE0B8E"/>
    <w:rsid w:val="00FE1219"/>
    <w:rsid w:val="00FE1F24"/>
    <w:rsid w:val="00FE2142"/>
    <w:rsid w:val="00FE2B09"/>
    <w:rsid w:val="00FE2D69"/>
    <w:rsid w:val="00FE3479"/>
    <w:rsid w:val="00FE4D9C"/>
    <w:rsid w:val="00FE5C6D"/>
    <w:rsid w:val="00FE6D01"/>
    <w:rsid w:val="00FE6EAD"/>
    <w:rsid w:val="00FE7AFA"/>
    <w:rsid w:val="00FF2DBF"/>
    <w:rsid w:val="00FF35F0"/>
    <w:rsid w:val="00FF5E59"/>
    <w:rsid w:val="00FF6B09"/>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2F75F84-F670-4F5B-A14C-645118AC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262"/>
    <w:pPr>
      <w:widowControl w:val="0"/>
      <w:suppressAutoHyphens/>
    </w:pPr>
    <w:rPr>
      <w:sz w:val="24"/>
      <w:lang w:eastAsia="ar-SA"/>
    </w:rPr>
  </w:style>
  <w:style w:type="paragraph" w:styleId="Nagwek1">
    <w:name w:val="heading 1"/>
    <w:basedOn w:val="Normalny"/>
    <w:next w:val="Normalny"/>
    <w:link w:val="Nagwek1Znak"/>
    <w:uiPriority w:val="9"/>
    <w:qFormat/>
    <w:rsid w:val="00117568"/>
    <w:pPr>
      <w:keepNext/>
      <w:spacing w:before="240" w:after="60"/>
      <w:outlineLvl w:val="0"/>
    </w:pPr>
    <w:rPr>
      <w:rFonts w:ascii="Arial" w:hAnsi="Arial"/>
      <w:b/>
      <w:kern w:val="1"/>
      <w:sz w:val="28"/>
    </w:rPr>
  </w:style>
  <w:style w:type="paragraph" w:styleId="Nagwek2">
    <w:name w:val="heading 2"/>
    <w:aliases w:val=" Znak"/>
    <w:basedOn w:val="Normalny"/>
    <w:next w:val="Normalny"/>
    <w:link w:val="Nagwek2Znak"/>
    <w:qFormat/>
    <w:rsid w:val="00117568"/>
    <w:pPr>
      <w:keepNext/>
      <w:tabs>
        <w:tab w:val="left" w:pos="576"/>
      </w:tabs>
      <w:spacing w:line="360" w:lineRule="auto"/>
      <w:ind w:left="576" w:hanging="576"/>
      <w:jc w:val="center"/>
      <w:outlineLvl w:val="1"/>
    </w:pPr>
  </w:style>
  <w:style w:type="paragraph" w:styleId="Nagwek3">
    <w:name w:val="heading 3"/>
    <w:basedOn w:val="Normalny"/>
    <w:next w:val="Normalny"/>
    <w:link w:val="Nagwek3Znak"/>
    <w:uiPriority w:val="9"/>
    <w:qFormat/>
    <w:rsid w:val="00117568"/>
    <w:pPr>
      <w:keepNext/>
      <w:pBdr>
        <w:top w:val="single" w:sz="1" w:space="1" w:color="000000"/>
        <w:left w:val="single" w:sz="1" w:space="2" w:color="000000"/>
        <w:bottom w:val="single" w:sz="1" w:space="1" w:color="000000"/>
        <w:right w:val="single" w:sz="1" w:space="1" w:color="000000"/>
      </w:pBdr>
      <w:spacing w:line="360" w:lineRule="auto"/>
      <w:jc w:val="center"/>
      <w:outlineLvl w:val="2"/>
    </w:pPr>
    <w:rPr>
      <w:rFonts w:ascii="Arial" w:hAnsi="Arial"/>
      <w:b/>
      <w:smallCaps/>
      <w:sz w:val="22"/>
    </w:rPr>
  </w:style>
  <w:style w:type="paragraph" w:styleId="Nagwek4">
    <w:name w:val="heading 4"/>
    <w:basedOn w:val="Normalny"/>
    <w:next w:val="Normalny"/>
    <w:link w:val="Nagwek4Znak"/>
    <w:qFormat/>
    <w:rsid w:val="00117568"/>
    <w:pPr>
      <w:keepNext/>
      <w:spacing w:before="60"/>
      <w:ind w:firstLine="567"/>
      <w:outlineLvl w:val="3"/>
    </w:pPr>
    <w:rPr>
      <w:rFonts w:ascii="Arial" w:hAnsi="Arial"/>
      <w:b/>
    </w:rPr>
  </w:style>
  <w:style w:type="paragraph" w:styleId="Nagwek5">
    <w:name w:val="heading 5"/>
    <w:basedOn w:val="Normalny"/>
    <w:next w:val="Normalny"/>
    <w:link w:val="Nagwek5Znak"/>
    <w:qFormat/>
    <w:rsid w:val="00117568"/>
    <w:pPr>
      <w:keepNext/>
      <w:spacing w:before="60"/>
      <w:ind w:left="284" w:firstLine="142"/>
      <w:jc w:val="center"/>
      <w:outlineLvl w:val="4"/>
    </w:pPr>
    <w:rPr>
      <w:rFonts w:ascii="Arial" w:hAnsi="Arial"/>
      <w:b/>
      <w:color w:val="000000"/>
      <w:sz w:val="22"/>
    </w:rPr>
  </w:style>
  <w:style w:type="paragraph" w:styleId="Nagwek6">
    <w:name w:val="heading 6"/>
    <w:basedOn w:val="Normalny"/>
    <w:next w:val="Normalny"/>
    <w:link w:val="Nagwek6Znak"/>
    <w:qFormat/>
    <w:rsid w:val="00117568"/>
    <w:pPr>
      <w:keepNext/>
      <w:spacing w:before="60"/>
      <w:ind w:firstLine="567"/>
      <w:jc w:val="center"/>
      <w:outlineLvl w:val="5"/>
    </w:pPr>
    <w:rPr>
      <w:b/>
    </w:rPr>
  </w:style>
  <w:style w:type="paragraph" w:styleId="Nagwek7">
    <w:name w:val="heading 7"/>
    <w:basedOn w:val="Normalny"/>
    <w:next w:val="Normalny"/>
    <w:link w:val="Nagwek7Znak"/>
    <w:qFormat/>
    <w:rsid w:val="00117568"/>
    <w:pPr>
      <w:keepNext/>
      <w:outlineLvl w:val="6"/>
    </w:pPr>
    <w:rPr>
      <w:b/>
      <w:u w:val="single"/>
    </w:rPr>
  </w:style>
  <w:style w:type="paragraph" w:styleId="Nagwek8">
    <w:name w:val="heading 8"/>
    <w:basedOn w:val="Normalny"/>
    <w:next w:val="Normalny"/>
    <w:link w:val="Nagwek8Znak"/>
    <w:qFormat/>
    <w:rsid w:val="00117568"/>
    <w:pPr>
      <w:keepNext/>
      <w:numPr>
        <w:ilvl w:val="7"/>
        <w:numId w:val="1"/>
      </w:numPr>
      <w:spacing w:line="360" w:lineRule="auto"/>
      <w:jc w:val="both"/>
      <w:outlineLvl w:val="7"/>
    </w:pPr>
    <w:rPr>
      <w:b/>
    </w:rPr>
  </w:style>
  <w:style w:type="paragraph" w:styleId="Nagwek9">
    <w:name w:val="heading 9"/>
    <w:basedOn w:val="Normalny"/>
    <w:next w:val="Normalny"/>
    <w:link w:val="Nagwek9Znak"/>
    <w:qFormat/>
    <w:rsid w:val="00117568"/>
    <w:pPr>
      <w:keepNext/>
      <w:ind w:firstLine="340"/>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117568"/>
    <w:rPr>
      <w:b w:val="0"/>
      <w:i w:val="0"/>
    </w:rPr>
  </w:style>
  <w:style w:type="character" w:customStyle="1" w:styleId="WW8Num4z0">
    <w:name w:val="WW8Num4z0"/>
    <w:rsid w:val="00117568"/>
    <w:rPr>
      <w:rFonts w:ascii="Wingdings" w:hAnsi="Wingdings"/>
    </w:rPr>
  </w:style>
  <w:style w:type="character" w:customStyle="1" w:styleId="WW8Num5z2">
    <w:name w:val="WW8Num5z2"/>
    <w:rsid w:val="00117568"/>
    <w:rPr>
      <w:rFonts w:ascii="Wingdings" w:hAnsi="Wingdings"/>
    </w:rPr>
  </w:style>
  <w:style w:type="character" w:customStyle="1" w:styleId="WW8Num7z0">
    <w:name w:val="WW8Num7z0"/>
    <w:rsid w:val="00117568"/>
    <w:rPr>
      <w:rFonts w:ascii="Times New Roman" w:hAnsi="Times New Roman"/>
    </w:rPr>
  </w:style>
  <w:style w:type="character" w:customStyle="1" w:styleId="WW8Num8z0">
    <w:name w:val="WW8Num8z0"/>
    <w:rsid w:val="00117568"/>
    <w:rPr>
      <w:rFonts w:ascii="StarSymbol" w:hAnsi="StarSymbol"/>
    </w:rPr>
  </w:style>
  <w:style w:type="character" w:customStyle="1" w:styleId="WW8Num11z0">
    <w:name w:val="WW8Num11z0"/>
    <w:rsid w:val="00117568"/>
    <w:rPr>
      <w:color w:val="auto"/>
    </w:rPr>
  </w:style>
  <w:style w:type="character" w:customStyle="1" w:styleId="WW8Num12z0">
    <w:name w:val="WW8Num12z0"/>
    <w:rsid w:val="00117568"/>
    <w:rPr>
      <w:b w:val="0"/>
      <w:i w:val="0"/>
      <w:color w:val="auto"/>
    </w:rPr>
  </w:style>
  <w:style w:type="character" w:customStyle="1" w:styleId="WW8Num16z0">
    <w:name w:val="WW8Num16z0"/>
    <w:rsid w:val="00117568"/>
    <w:rPr>
      <w:sz w:val="20"/>
      <w:u w:val="none"/>
    </w:rPr>
  </w:style>
  <w:style w:type="character" w:customStyle="1" w:styleId="WW8Num18z1">
    <w:name w:val="WW8Num18z1"/>
    <w:rsid w:val="00117568"/>
    <w:rPr>
      <w:b w:val="0"/>
      <w:i w:val="0"/>
    </w:rPr>
  </w:style>
  <w:style w:type="character" w:customStyle="1" w:styleId="WW-Absatz-Standardschriftart">
    <w:name w:val="WW-Absatz-Standardschriftart"/>
    <w:rsid w:val="00117568"/>
  </w:style>
  <w:style w:type="character" w:customStyle="1" w:styleId="WW8Num6z0">
    <w:name w:val="WW8Num6z0"/>
    <w:rsid w:val="00117568"/>
    <w:rPr>
      <w:rFonts w:ascii="Times New Roman" w:hAnsi="Times New Roman"/>
      <w:b/>
      <w:sz w:val="24"/>
    </w:rPr>
  </w:style>
  <w:style w:type="character" w:customStyle="1" w:styleId="WW-WW8Num7z0">
    <w:name w:val="WW-WW8Num7z0"/>
    <w:rsid w:val="00117568"/>
    <w:rPr>
      <w:b w:val="0"/>
      <w:i w:val="0"/>
    </w:rPr>
  </w:style>
  <w:style w:type="character" w:customStyle="1" w:styleId="WW8Num9z0">
    <w:name w:val="WW8Num9z0"/>
    <w:rsid w:val="00117568"/>
    <w:rPr>
      <w:rFonts w:ascii="Times New Roman" w:hAnsi="Times New Roman"/>
      <w:b w:val="0"/>
      <w:i w:val="0"/>
    </w:rPr>
  </w:style>
  <w:style w:type="character" w:customStyle="1" w:styleId="WW-WW8Num11z0">
    <w:name w:val="WW-WW8Num11z0"/>
    <w:rsid w:val="00117568"/>
    <w:rPr>
      <w:rFonts w:ascii="Wingdings" w:hAnsi="Wingdings"/>
    </w:rPr>
  </w:style>
  <w:style w:type="character" w:customStyle="1" w:styleId="WW8Num11z1">
    <w:name w:val="WW8Num11z1"/>
    <w:rsid w:val="00117568"/>
    <w:rPr>
      <w:rFonts w:ascii="Courier New" w:hAnsi="Courier New" w:cs="StarSymbol"/>
    </w:rPr>
  </w:style>
  <w:style w:type="character" w:customStyle="1" w:styleId="WW8Num11z3">
    <w:name w:val="WW8Num11z3"/>
    <w:rsid w:val="00117568"/>
    <w:rPr>
      <w:rFonts w:ascii="Symbol" w:hAnsi="Symbol"/>
    </w:rPr>
  </w:style>
  <w:style w:type="character" w:customStyle="1" w:styleId="WW8Num12z2">
    <w:name w:val="WW8Num12z2"/>
    <w:rsid w:val="00117568"/>
    <w:rPr>
      <w:rFonts w:ascii="Wingdings" w:hAnsi="Wingdings"/>
    </w:rPr>
  </w:style>
  <w:style w:type="character" w:customStyle="1" w:styleId="WW8Num15z2">
    <w:name w:val="WW8Num15z2"/>
    <w:rsid w:val="00117568"/>
    <w:rPr>
      <w:rFonts w:ascii="Times New Roman" w:eastAsia="Times New Roman" w:hAnsi="Times New Roman" w:cs="Times New Roman"/>
      <w:b w:val="0"/>
      <w:i w:val="0"/>
    </w:rPr>
  </w:style>
  <w:style w:type="character" w:customStyle="1" w:styleId="WW-WW8Num16z0">
    <w:name w:val="WW-WW8Num16z0"/>
    <w:rsid w:val="00117568"/>
    <w:rPr>
      <w:rFonts w:ascii="Times New Roman" w:hAnsi="Times New Roman"/>
    </w:rPr>
  </w:style>
  <w:style w:type="character" w:customStyle="1" w:styleId="WW8Num19z1">
    <w:name w:val="WW8Num19z1"/>
    <w:rsid w:val="00117568"/>
    <w:rPr>
      <w:color w:val="auto"/>
      <w:sz w:val="24"/>
    </w:rPr>
  </w:style>
  <w:style w:type="character" w:customStyle="1" w:styleId="WW8Num19z2">
    <w:name w:val="WW8Num19z2"/>
    <w:rsid w:val="00117568"/>
    <w:rPr>
      <w:sz w:val="24"/>
    </w:rPr>
  </w:style>
  <w:style w:type="character" w:customStyle="1" w:styleId="WW8Num21z0">
    <w:name w:val="WW8Num21z0"/>
    <w:rsid w:val="00117568"/>
    <w:rPr>
      <w:b w:val="0"/>
      <w:i w:val="0"/>
      <w:color w:val="auto"/>
    </w:rPr>
  </w:style>
  <w:style w:type="character" w:customStyle="1" w:styleId="WW8Num24z0">
    <w:name w:val="WW8Num24z0"/>
    <w:rsid w:val="00117568"/>
    <w:rPr>
      <w:color w:val="auto"/>
    </w:rPr>
  </w:style>
  <w:style w:type="character" w:customStyle="1" w:styleId="WW8Num26z0">
    <w:name w:val="WW8Num26z0"/>
    <w:rsid w:val="00117568"/>
    <w:rPr>
      <w:color w:val="000000"/>
    </w:rPr>
  </w:style>
  <w:style w:type="character" w:customStyle="1" w:styleId="WW8Num29z0">
    <w:name w:val="WW8Num29z0"/>
    <w:rsid w:val="00117568"/>
    <w:rPr>
      <w:color w:val="auto"/>
    </w:rPr>
  </w:style>
  <w:style w:type="character" w:customStyle="1" w:styleId="WW8Num30z1">
    <w:name w:val="WW8Num30z1"/>
    <w:rsid w:val="00117568"/>
    <w:rPr>
      <w:b w:val="0"/>
      <w:i w:val="0"/>
    </w:rPr>
  </w:style>
  <w:style w:type="character" w:customStyle="1" w:styleId="WW8Num32z0">
    <w:name w:val="WW8Num32z0"/>
    <w:rsid w:val="00117568"/>
    <w:rPr>
      <w:color w:val="auto"/>
    </w:rPr>
  </w:style>
  <w:style w:type="character" w:customStyle="1" w:styleId="WW8Num33z0">
    <w:name w:val="WW8Num33z0"/>
    <w:rsid w:val="00117568"/>
    <w:rPr>
      <w:b w:val="0"/>
      <w:i w:val="0"/>
      <w:color w:val="auto"/>
    </w:rPr>
  </w:style>
  <w:style w:type="character" w:customStyle="1" w:styleId="WW8Num34z0">
    <w:name w:val="WW8Num34z0"/>
    <w:rsid w:val="00117568"/>
    <w:rPr>
      <w:color w:val="auto"/>
    </w:rPr>
  </w:style>
  <w:style w:type="character" w:customStyle="1" w:styleId="WW8Num38z0">
    <w:name w:val="WW8Num38z0"/>
    <w:rsid w:val="00117568"/>
    <w:rPr>
      <w:sz w:val="20"/>
      <w:u w:val="none"/>
    </w:rPr>
  </w:style>
  <w:style w:type="character" w:customStyle="1" w:styleId="WW8Num40z0">
    <w:name w:val="WW8Num40z0"/>
    <w:rsid w:val="00117568"/>
    <w:rPr>
      <w:color w:val="000000"/>
    </w:rPr>
  </w:style>
  <w:style w:type="character" w:customStyle="1" w:styleId="WW8Num41z0">
    <w:name w:val="WW8Num41z0"/>
    <w:rsid w:val="00117568"/>
    <w:rPr>
      <w:rFonts w:ascii="Wingdings" w:hAnsi="Wingdings"/>
      <w:color w:val="000000"/>
    </w:rPr>
  </w:style>
  <w:style w:type="character" w:customStyle="1" w:styleId="WW-Domylnaczcionkaakapitu">
    <w:name w:val="WW-Domyślna czcionka akapitu"/>
    <w:rsid w:val="00117568"/>
  </w:style>
  <w:style w:type="character" w:styleId="Numerstrony">
    <w:name w:val="page number"/>
    <w:basedOn w:val="WW-Domylnaczcionkaakapitu"/>
    <w:rsid w:val="00117568"/>
  </w:style>
  <w:style w:type="character" w:styleId="Hipercze">
    <w:name w:val="Hyperlink"/>
    <w:rsid w:val="00117568"/>
    <w:rPr>
      <w:color w:val="0000FF"/>
      <w:u w:val="single"/>
    </w:rPr>
  </w:style>
  <w:style w:type="character" w:customStyle="1" w:styleId="Znakiprzypiswdolnych">
    <w:name w:val="Znaki przypisów dolnych"/>
    <w:rsid w:val="00117568"/>
  </w:style>
  <w:style w:type="character" w:customStyle="1" w:styleId="WW-Znakiprzypiswdolnych">
    <w:name w:val="WW-Znaki przypisów dolnych"/>
    <w:rsid w:val="00117568"/>
    <w:rPr>
      <w:vertAlign w:val="superscript"/>
    </w:rPr>
  </w:style>
  <w:style w:type="paragraph" w:styleId="Tekstpodstawowy">
    <w:name w:val="Body Text"/>
    <w:aliases w:val="(F2),(F2) Znak Znak"/>
    <w:basedOn w:val="Normalny"/>
    <w:link w:val="TekstpodstawowyZnak"/>
    <w:rsid w:val="00117568"/>
    <w:pPr>
      <w:spacing w:before="120"/>
      <w:jc w:val="both"/>
    </w:pPr>
    <w:rPr>
      <w:rFonts w:ascii="Arial" w:hAnsi="Arial"/>
    </w:rPr>
  </w:style>
  <w:style w:type="paragraph" w:styleId="Lista">
    <w:name w:val="List"/>
    <w:basedOn w:val="Tekstpodstawowy"/>
    <w:rsid w:val="00117568"/>
    <w:rPr>
      <w:rFonts w:cs="Courier New"/>
    </w:rPr>
  </w:style>
  <w:style w:type="paragraph" w:styleId="Podpis">
    <w:name w:val="Signature"/>
    <w:basedOn w:val="Normalny"/>
    <w:link w:val="PodpisZnak"/>
    <w:rsid w:val="00117568"/>
    <w:pPr>
      <w:suppressLineNumbers/>
      <w:spacing w:before="120" w:after="120"/>
    </w:pPr>
    <w:rPr>
      <w:rFonts w:cs="Courier New"/>
      <w:i/>
      <w:iCs/>
      <w:sz w:val="20"/>
    </w:rPr>
  </w:style>
  <w:style w:type="paragraph" w:customStyle="1" w:styleId="Indeks">
    <w:name w:val="Indeks"/>
    <w:basedOn w:val="Normalny"/>
    <w:rsid w:val="00117568"/>
    <w:pPr>
      <w:suppressLineNumbers/>
    </w:pPr>
    <w:rPr>
      <w:rFonts w:cs="Courier New"/>
    </w:rPr>
  </w:style>
  <w:style w:type="paragraph" w:customStyle="1" w:styleId="Nagwek30">
    <w:name w:val="Nagłówek3"/>
    <w:basedOn w:val="Normalny"/>
    <w:next w:val="Tekstpodstawowy"/>
    <w:rsid w:val="00117568"/>
    <w:pPr>
      <w:keepNext/>
      <w:spacing w:before="240" w:after="120"/>
    </w:pPr>
    <w:rPr>
      <w:rFonts w:ascii="Arial" w:eastAsia="Lucida Sans Unicode" w:hAnsi="Arial" w:cs="Lucida Sans Unicode"/>
      <w:sz w:val="28"/>
      <w:szCs w:val="28"/>
    </w:rPr>
  </w:style>
  <w:style w:type="paragraph" w:customStyle="1" w:styleId="WW-Podpis">
    <w:name w:val="WW-Podpis"/>
    <w:basedOn w:val="Normalny"/>
    <w:rsid w:val="00117568"/>
    <w:pPr>
      <w:suppressLineNumbers/>
      <w:spacing w:before="120" w:after="120"/>
    </w:pPr>
    <w:rPr>
      <w:rFonts w:cs="Courier New"/>
      <w:i/>
      <w:iCs/>
      <w:sz w:val="20"/>
    </w:rPr>
  </w:style>
  <w:style w:type="paragraph" w:customStyle="1" w:styleId="WW-Indeks">
    <w:name w:val="WW-Indeks"/>
    <w:basedOn w:val="Normalny"/>
    <w:rsid w:val="00117568"/>
    <w:pPr>
      <w:suppressLineNumbers/>
    </w:pPr>
    <w:rPr>
      <w:rFonts w:cs="Courier New"/>
    </w:rPr>
  </w:style>
  <w:style w:type="paragraph" w:customStyle="1" w:styleId="WW-Nagwek">
    <w:name w:val="WW-Nagłówek"/>
    <w:basedOn w:val="Normalny"/>
    <w:next w:val="Tekstpodstawowy"/>
    <w:rsid w:val="00117568"/>
    <w:pPr>
      <w:keepNext/>
      <w:spacing w:before="240" w:after="120"/>
    </w:pPr>
    <w:rPr>
      <w:rFonts w:ascii="Arial" w:eastAsia="Lucida Sans Unicode" w:hAnsi="Arial" w:cs="Lucida Sans Unicode"/>
      <w:sz w:val="28"/>
      <w:szCs w:val="28"/>
    </w:rPr>
  </w:style>
  <w:style w:type="paragraph" w:styleId="Tekstpodstawowywcity">
    <w:name w:val="Body Text Indent"/>
    <w:basedOn w:val="Normalny"/>
    <w:link w:val="TekstpodstawowywcityZnak"/>
    <w:rsid w:val="00117568"/>
    <w:pPr>
      <w:spacing w:line="360" w:lineRule="auto"/>
      <w:ind w:firstLine="567"/>
    </w:pPr>
  </w:style>
  <w:style w:type="paragraph" w:customStyle="1" w:styleId="WW-Tekstpodstawowy2">
    <w:name w:val="WW-Tekst podstawowy 2"/>
    <w:basedOn w:val="Normalny"/>
    <w:rsid w:val="00117568"/>
    <w:pPr>
      <w:pBdr>
        <w:top w:val="single" w:sz="1" w:space="1" w:color="000000"/>
        <w:left w:val="single" w:sz="1" w:space="1" w:color="000000"/>
        <w:bottom w:val="single" w:sz="1" w:space="0" w:color="000000"/>
        <w:right w:val="single" w:sz="1" w:space="3" w:color="000000"/>
      </w:pBdr>
      <w:spacing w:line="480" w:lineRule="auto"/>
      <w:jc w:val="center"/>
    </w:pPr>
    <w:rPr>
      <w:rFonts w:ascii="Arial" w:hAnsi="Arial"/>
      <w:sz w:val="22"/>
    </w:rPr>
  </w:style>
  <w:style w:type="paragraph" w:customStyle="1" w:styleId="BodyText21">
    <w:name w:val="Body Text 21"/>
    <w:basedOn w:val="Normalny"/>
    <w:rsid w:val="00117568"/>
    <w:pPr>
      <w:spacing w:line="360" w:lineRule="auto"/>
      <w:jc w:val="center"/>
    </w:pPr>
    <w:rPr>
      <w:b/>
    </w:rPr>
  </w:style>
  <w:style w:type="paragraph" w:customStyle="1" w:styleId="WW-Tekstpodstawowywcity2">
    <w:name w:val="WW-Tekst podstawowy wcięty 2"/>
    <w:basedOn w:val="Normalny"/>
    <w:rsid w:val="00117568"/>
    <w:pPr>
      <w:ind w:left="360"/>
      <w:jc w:val="both"/>
    </w:pPr>
    <w:rPr>
      <w:rFonts w:ascii="Arial" w:hAnsi="Arial"/>
    </w:rPr>
  </w:style>
  <w:style w:type="paragraph" w:customStyle="1" w:styleId="ProPublico">
    <w:name w:val="ProPublico"/>
    <w:rsid w:val="00117568"/>
    <w:pPr>
      <w:suppressAutoHyphens/>
      <w:spacing w:line="360" w:lineRule="auto"/>
    </w:pPr>
    <w:rPr>
      <w:rFonts w:ascii="Arial" w:hAnsi="Arial"/>
      <w:sz w:val="22"/>
      <w:lang w:eastAsia="ar-SA"/>
    </w:rPr>
  </w:style>
  <w:style w:type="paragraph" w:styleId="Nagwek">
    <w:name w:val="header"/>
    <w:basedOn w:val="Normalny"/>
    <w:link w:val="NagwekZnak"/>
    <w:rsid w:val="00117568"/>
    <w:pPr>
      <w:tabs>
        <w:tab w:val="center" w:pos="4536"/>
        <w:tab w:val="right" w:pos="9072"/>
      </w:tabs>
    </w:pPr>
  </w:style>
  <w:style w:type="paragraph" w:customStyle="1" w:styleId="WW-Tekstpodstawowy3">
    <w:name w:val="WW-Tekst podstawowy 3"/>
    <w:basedOn w:val="Normalny"/>
    <w:rsid w:val="00117568"/>
    <w:pPr>
      <w:jc w:val="both"/>
    </w:pPr>
    <w:rPr>
      <w:b/>
    </w:rPr>
  </w:style>
  <w:style w:type="paragraph" w:customStyle="1" w:styleId="WW-Tekstpodstawowywcity3">
    <w:name w:val="WW-Tekst podstawowy wcięty 3"/>
    <w:basedOn w:val="Normalny"/>
    <w:rsid w:val="00117568"/>
    <w:pPr>
      <w:spacing w:before="60"/>
      <w:ind w:left="284"/>
      <w:jc w:val="both"/>
    </w:pPr>
    <w:rPr>
      <w:color w:val="000000"/>
      <w:sz w:val="22"/>
    </w:rPr>
  </w:style>
  <w:style w:type="paragraph" w:customStyle="1" w:styleId="Normalny2">
    <w:name w:val="Normalny2"/>
    <w:rsid w:val="00117568"/>
    <w:pPr>
      <w:widowControl w:val="0"/>
      <w:suppressAutoHyphens/>
      <w:spacing w:line="240" w:lineRule="atLeast"/>
    </w:pPr>
    <w:rPr>
      <w:sz w:val="24"/>
      <w:lang w:eastAsia="ar-SA"/>
    </w:rPr>
  </w:style>
  <w:style w:type="paragraph" w:styleId="Stopka">
    <w:name w:val="footer"/>
    <w:basedOn w:val="Normalny"/>
    <w:link w:val="StopkaZnak"/>
    <w:uiPriority w:val="99"/>
    <w:rsid w:val="00117568"/>
    <w:pPr>
      <w:tabs>
        <w:tab w:val="center" w:pos="4536"/>
        <w:tab w:val="right" w:pos="9072"/>
      </w:tabs>
    </w:pPr>
  </w:style>
  <w:style w:type="paragraph" w:customStyle="1" w:styleId="tekst">
    <w:name w:val="tekst"/>
    <w:basedOn w:val="Normalny"/>
    <w:rsid w:val="00117568"/>
    <w:pPr>
      <w:spacing w:line="360" w:lineRule="atLeast"/>
      <w:ind w:firstLine="709"/>
      <w:jc w:val="both"/>
    </w:pPr>
    <w:rPr>
      <w:rFonts w:ascii="Arial" w:hAnsi="Arial"/>
    </w:rPr>
  </w:style>
  <w:style w:type="paragraph" w:customStyle="1" w:styleId="leszek">
    <w:name w:val="leszek"/>
    <w:basedOn w:val="Normalny"/>
    <w:rsid w:val="00117568"/>
    <w:pPr>
      <w:jc w:val="both"/>
    </w:pPr>
  </w:style>
  <w:style w:type="paragraph" w:customStyle="1" w:styleId="ust">
    <w:name w:val="ust"/>
    <w:rsid w:val="00117568"/>
    <w:pPr>
      <w:suppressAutoHyphens/>
      <w:spacing w:before="60" w:after="60"/>
      <w:ind w:left="426" w:hanging="284"/>
      <w:jc w:val="both"/>
    </w:pPr>
    <w:rPr>
      <w:sz w:val="24"/>
      <w:lang w:eastAsia="ar-SA"/>
    </w:rPr>
  </w:style>
  <w:style w:type="paragraph" w:customStyle="1" w:styleId="pkt1">
    <w:name w:val="pkt1"/>
    <w:basedOn w:val="Normalny"/>
    <w:rsid w:val="00117568"/>
    <w:pPr>
      <w:spacing w:before="60" w:after="60"/>
      <w:ind w:left="850" w:hanging="425"/>
      <w:jc w:val="both"/>
    </w:pPr>
  </w:style>
  <w:style w:type="paragraph" w:customStyle="1" w:styleId="Standardowy1">
    <w:name w:val="Standardowy1"/>
    <w:rsid w:val="00117568"/>
    <w:pPr>
      <w:suppressAutoHyphens/>
    </w:pPr>
    <w:rPr>
      <w:sz w:val="24"/>
      <w:lang w:eastAsia="ar-SA"/>
    </w:rPr>
  </w:style>
  <w:style w:type="paragraph" w:customStyle="1" w:styleId="pkt">
    <w:name w:val="pkt"/>
    <w:basedOn w:val="Normalny"/>
    <w:rsid w:val="00117568"/>
    <w:pPr>
      <w:spacing w:before="60" w:after="60"/>
      <w:ind w:left="851" w:hanging="295"/>
      <w:jc w:val="both"/>
    </w:pPr>
  </w:style>
  <w:style w:type="paragraph" w:customStyle="1" w:styleId="Styl1">
    <w:name w:val="Styl1"/>
    <w:basedOn w:val="Normalny"/>
    <w:rsid w:val="00117568"/>
    <w:pPr>
      <w:jc w:val="both"/>
    </w:pPr>
  </w:style>
  <w:style w:type="paragraph" w:customStyle="1" w:styleId="Wojtek">
    <w:name w:val="Wojtek"/>
    <w:basedOn w:val="Normalny"/>
    <w:rsid w:val="00117568"/>
    <w:rPr>
      <w:rFonts w:ascii="Arial" w:hAnsi="Arial"/>
    </w:rPr>
  </w:style>
  <w:style w:type="paragraph" w:customStyle="1" w:styleId="Mario">
    <w:name w:val="Mario"/>
    <w:basedOn w:val="Normalny"/>
    <w:link w:val="MarioZnak"/>
    <w:rsid w:val="00117568"/>
    <w:pPr>
      <w:spacing w:line="360" w:lineRule="auto"/>
      <w:jc w:val="both"/>
    </w:pPr>
    <w:rPr>
      <w:rFonts w:ascii="Arial" w:hAnsi="Arial"/>
    </w:rPr>
  </w:style>
  <w:style w:type="paragraph" w:styleId="Tytu">
    <w:name w:val="Title"/>
    <w:basedOn w:val="Normalny"/>
    <w:next w:val="Podtytu"/>
    <w:link w:val="TytuZnak"/>
    <w:qFormat/>
    <w:rsid w:val="00117568"/>
    <w:pPr>
      <w:jc w:val="center"/>
    </w:pPr>
    <w:rPr>
      <w:b/>
    </w:rPr>
  </w:style>
  <w:style w:type="paragraph" w:styleId="Podtytu">
    <w:name w:val="Subtitle"/>
    <w:basedOn w:val="WW-Nagwek"/>
    <w:next w:val="Tekstpodstawowy"/>
    <w:link w:val="PodtytuZnak"/>
    <w:qFormat/>
    <w:rsid w:val="00117568"/>
    <w:pPr>
      <w:jc w:val="center"/>
    </w:pPr>
    <w:rPr>
      <w:i/>
      <w:iCs/>
    </w:rPr>
  </w:style>
  <w:style w:type="paragraph" w:customStyle="1" w:styleId="Tekstpodstawowy21">
    <w:name w:val="Tekst podstawowy 21"/>
    <w:basedOn w:val="Normalny"/>
    <w:rsid w:val="00117568"/>
    <w:pPr>
      <w:spacing w:line="360" w:lineRule="auto"/>
      <w:jc w:val="center"/>
    </w:pPr>
    <w:rPr>
      <w:b/>
    </w:rPr>
  </w:style>
  <w:style w:type="paragraph" w:customStyle="1" w:styleId="WW-Zwykytekst">
    <w:name w:val="WW-Zwykły tekst"/>
    <w:basedOn w:val="Normalny"/>
    <w:rsid w:val="00117568"/>
    <w:rPr>
      <w:rFonts w:ascii="Courier New" w:hAnsi="Courier New"/>
    </w:rPr>
  </w:style>
  <w:style w:type="paragraph" w:styleId="Tekstprzypisudolnego">
    <w:name w:val="footnote text"/>
    <w:basedOn w:val="Normalny"/>
    <w:link w:val="TekstprzypisudolnegoZnak"/>
    <w:rsid w:val="00117568"/>
  </w:style>
  <w:style w:type="paragraph" w:customStyle="1" w:styleId="WW-Plandokumentu">
    <w:name w:val="WW-Plan dokumentu"/>
    <w:basedOn w:val="Normalny"/>
    <w:rsid w:val="00117568"/>
    <w:pPr>
      <w:shd w:val="clear" w:color="auto" w:fill="000080"/>
    </w:pPr>
    <w:rPr>
      <w:rFonts w:ascii="Tahoma" w:hAnsi="Tahoma"/>
    </w:rPr>
  </w:style>
  <w:style w:type="paragraph" w:customStyle="1" w:styleId="Zawartotabeli">
    <w:name w:val="Zawartość tabeli"/>
    <w:basedOn w:val="Tekstpodstawowy"/>
    <w:rsid w:val="00117568"/>
    <w:pPr>
      <w:suppressLineNumbers/>
    </w:pPr>
  </w:style>
  <w:style w:type="paragraph" w:customStyle="1" w:styleId="WW-Zawartotabeli">
    <w:name w:val="WW-Zawartość tabeli"/>
    <w:basedOn w:val="Tekstpodstawowy"/>
    <w:rsid w:val="00117568"/>
    <w:pPr>
      <w:suppressLineNumbers/>
    </w:pPr>
  </w:style>
  <w:style w:type="paragraph" w:customStyle="1" w:styleId="Nagwektabeli">
    <w:name w:val="Nagłówek tabeli"/>
    <w:basedOn w:val="Zawartotabeli"/>
    <w:rsid w:val="00117568"/>
    <w:pPr>
      <w:jc w:val="center"/>
    </w:pPr>
    <w:rPr>
      <w:b/>
      <w:bCs/>
      <w:i/>
      <w:iCs/>
    </w:rPr>
  </w:style>
  <w:style w:type="paragraph" w:customStyle="1" w:styleId="WW-Nagwektabeli">
    <w:name w:val="WW-Nagłówek tabeli"/>
    <w:basedOn w:val="WW-Zawartotabeli"/>
    <w:rsid w:val="00117568"/>
    <w:pPr>
      <w:jc w:val="center"/>
    </w:pPr>
    <w:rPr>
      <w:b/>
      <w:bCs/>
      <w:i/>
      <w:iCs/>
    </w:rPr>
  </w:style>
  <w:style w:type="paragraph" w:styleId="Tekstpodstawowy2">
    <w:name w:val="Body Text 2"/>
    <w:basedOn w:val="Normalny"/>
    <w:link w:val="Tekstpodstawowy2Znak"/>
    <w:rsid w:val="00117568"/>
    <w:pPr>
      <w:jc w:val="both"/>
    </w:pPr>
    <w:rPr>
      <w:rFonts w:ascii="Arial" w:hAnsi="Arial"/>
      <w:sz w:val="22"/>
    </w:rPr>
  </w:style>
  <w:style w:type="paragraph" w:styleId="Tekstpodstawowywcity2">
    <w:name w:val="Body Text Indent 2"/>
    <w:basedOn w:val="Normalny"/>
    <w:link w:val="Tekstpodstawowywcity2Znak"/>
    <w:rsid w:val="00117568"/>
    <w:pPr>
      <w:ind w:left="3261" w:hanging="3260"/>
    </w:pPr>
    <w:rPr>
      <w:b/>
      <w:i/>
      <w:sz w:val="16"/>
    </w:rPr>
  </w:style>
  <w:style w:type="paragraph" w:customStyle="1" w:styleId="WW-Indeks11111">
    <w:name w:val="WW-Indeks11111"/>
    <w:basedOn w:val="Normalny"/>
    <w:rsid w:val="00117568"/>
    <w:pPr>
      <w:suppressLineNumbers/>
    </w:pPr>
    <w:rPr>
      <w:rFonts w:eastAsia="Lucida Sans Unicode"/>
    </w:rPr>
  </w:style>
  <w:style w:type="paragraph" w:styleId="Tekstpodstawowywcity3">
    <w:name w:val="Body Text Indent 3"/>
    <w:basedOn w:val="Normalny"/>
    <w:link w:val="Tekstpodstawowywcity3Znak"/>
    <w:uiPriority w:val="99"/>
    <w:rsid w:val="00117568"/>
    <w:pPr>
      <w:tabs>
        <w:tab w:val="left" w:pos="1276"/>
      </w:tabs>
      <w:ind w:left="284" w:hanging="284"/>
      <w:jc w:val="both"/>
    </w:pPr>
    <w:rPr>
      <w:rFonts w:ascii="Arial" w:hAnsi="Arial"/>
      <w:sz w:val="22"/>
    </w:rPr>
  </w:style>
  <w:style w:type="paragraph" w:customStyle="1" w:styleId="StandardowyNormalny1">
    <w:name w:val="Standardowy.Normalny1"/>
    <w:rsid w:val="00117568"/>
  </w:style>
  <w:style w:type="paragraph" w:styleId="Tekstpodstawowy3">
    <w:name w:val="Body Text 3"/>
    <w:basedOn w:val="Normalny"/>
    <w:link w:val="Tekstpodstawowy3Znak"/>
    <w:uiPriority w:val="99"/>
    <w:rsid w:val="00117568"/>
    <w:pPr>
      <w:jc w:val="both"/>
    </w:pPr>
    <w:rPr>
      <w:rFonts w:ascii="Arial" w:hAnsi="Arial"/>
      <w:color w:val="FF0000"/>
      <w:sz w:val="22"/>
    </w:rPr>
  </w:style>
  <w:style w:type="paragraph" w:styleId="Spistreci2">
    <w:name w:val="toc 2"/>
    <w:basedOn w:val="Normalny"/>
    <w:next w:val="Normalny"/>
    <w:autoRedefine/>
    <w:semiHidden/>
    <w:rsid w:val="00117568"/>
    <w:pPr>
      <w:widowControl/>
      <w:suppressAutoHyphens w:val="0"/>
      <w:jc w:val="both"/>
    </w:pPr>
    <w:rPr>
      <w:rFonts w:ascii="Arial" w:hAnsi="Arial"/>
      <w:sz w:val="22"/>
    </w:rPr>
  </w:style>
  <w:style w:type="character" w:styleId="Odwoanieprzypisudolnego">
    <w:name w:val="footnote reference"/>
    <w:rsid w:val="00117568"/>
    <w:rPr>
      <w:vertAlign w:val="superscript"/>
    </w:rPr>
  </w:style>
  <w:style w:type="character" w:customStyle="1" w:styleId="WW8Num46z0">
    <w:name w:val="WW8Num46z0"/>
    <w:rsid w:val="00117568"/>
    <w:rPr>
      <w:rFonts w:ascii="Symbol" w:hAnsi="Symbol"/>
    </w:rPr>
  </w:style>
  <w:style w:type="paragraph" w:customStyle="1" w:styleId="FR2">
    <w:name w:val="FR2"/>
    <w:rsid w:val="00117568"/>
    <w:pPr>
      <w:widowControl w:val="0"/>
      <w:ind w:left="2640"/>
    </w:pPr>
    <w:rPr>
      <w:b/>
      <w:snapToGrid w:val="0"/>
      <w:sz w:val="32"/>
    </w:rPr>
  </w:style>
  <w:style w:type="paragraph" w:customStyle="1" w:styleId="xl26">
    <w:name w:val="xl26"/>
    <w:basedOn w:val="Normalny"/>
    <w:rsid w:val="00117568"/>
    <w:pPr>
      <w:widowControl/>
      <w:pBdr>
        <w:left w:val="single" w:sz="4" w:space="0" w:color="auto"/>
        <w:bottom w:val="single" w:sz="4" w:space="0" w:color="auto"/>
        <w:right w:val="single" w:sz="4" w:space="0" w:color="auto"/>
      </w:pBdr>
      <w:suppressAutoHyphens w:val="0"/>
      <w:spacing w:before="100" w:after="100"/>
      <w:jc w:val="center"/>
    </w:pPr>
    <w:rPr>
      <w:b/>
      <w:lang w:eastAsia="pl-PL"/>
    </w:rPr>
  </w:style>
  <w:style w:type="paragraph" w:customStyle="1" w:styleId="Style1">
    <w:name w:val="Style1"/>
    <w:basedOn w:val="Normalny"/>
    <w:rsid w:val="00117568"/>
    <w:pPr>
      <w:numPr>
        <w:numId w:val="2"/>
      </w:numPr>
    </w:pPr>
  </w:style>
  <w:style w:type="paragraph" w:customStyle="1" w:styleId="ZnakZnakZnakZnak">
    <w:name w:val="Znak Znak Znak Znak"/>
    <w:basedOn w:val="Normalny"/>
    <w:autoRedefine/>
    <w:rsid w:val="00117568"/>
    <w:pPr>
      <w:widowControl/>
      <w:tabs>
        <w:tab w:val="left" w:pos="709"/>
      </w:tabs>
      <w:suppressAutoHyphens w:val="0"/>
      <w:spacing w:before="120"/>
      <w:ind w:left="4" w:hanging="4"/>
    </w:pPr>
    <w:rPr>
      <w:rFonts w:ascii="Arial" w:hAnsi="Arial" w:cs="Arial"/>
      <w:szCs w:val="24"/>
      <w:lang w:eastAsia="pl-PL"/>
    </w:rPr>
  </w:style>
  <w:style w:type="paragraph" w:customStyle="1" w:styleId="H5A">
    <w:name w:val="H5 A"/>
    <w:basedOn w:val="Normalny"/>
    <w:autoRedefine/>
    <w:rsid w:val="00117568"/>
    <w:pPr>
      <w:widowControl/>
      <w:tabs>
        <w:tab w:val="left" w:pos="709"/>
      </w:tabs>
      <w:suppressAutoHyphens w:val="0"/>
      <w:spacing w:before="120"/>
      <w:ind w:left="4" w:hanging="4"/>
    </w:pPr>
    <w:rPr>
      <w:rFonts w:ascii="Arial" w:hAnsi="Arial" w:cs="Arial"/>
      <w:szCs w:val="24"/>
      <w:lang w:eastAsia="pl-PL"/>
    </w:rPr>
  </w:style>
  <w:style w:type="paragraph" w:customStyle="1" w:styleId="Tekstpodstawowy31">
    <w:name w:val="Tekst podstawowy 31"/>
    <w:basedOn w:val="Normalny"/>
    <w:rsid w:val="00117568"/>
    <w:pPr>
      <w:widowControl/>
      <w:overflowPunct w:val="0"/>
      <w:autoSpaceDE w:val="0"/>
      <w:jc w:val="both"/>
      <w:textAlignment w:val="baseline"/>
    </w:pPr>
    <w:rPr>
      <w:rFonts w:ascii="Arial" w:hAnsi="Arial" w:cs="Arial"/>
    </w:rPr>
  </w:style>
  <w:style w:type="paragraph" w:customStyle="1" w:styleId="Tekstpodstawowywcity31">
    <w:name w:val="Tekst podstawowy wcięty 31"/>
    <w:basedOn w:val="Normalny"/>
    <w:rsid w:val="00117568"/>
    <w:pPr>
      <w:widowControl/>
      <w:overflowPunct w:val="0"/>
      <w:autoSpaceDE w:val="0"/>
      <w:ind w:left="284" w:hanging="284"/>
      <w:jc w:val="both"/>
      <w:textAlignment w:val="baseline"/>
    </w:pPr>
    <w:rPr>
      <w:rFonts w:ascii="Arial" w:hAnsi="Arial" w:cs="Arial"/>
    </w:rPr>
  </w:style>
  <w:style w:type="paragraph" w:customStyle="1" w:styleId="2">
    <w:name w:val="2"/>
    <w:basedOn w:val="Normalny"/>
    <w:autoRedefine/>
    <w:rsid w:val="00117568"/>
    <w:pPr>
      <w:widowControl/>
      <w:tabs>
        <w:tab w:val="left" w:pos="709"/>
      </w:tabs>
      <w:suppressAutoHyphens w:val="0"/>
      <w:spacing w:before="120"/>
      <w:ind w:left="4" w:hanging="4"/>
    </w:pPr>
    <w:rPr>
      <w:rFonts w:ascii="Arial" w:hAnsi="Arial" w:cs="Arial"/>
      <w:szCs w:val="24"/>
      <w:lang w:eastAsia="pl-PL"/>
    </w:rPr>
  </w:style>
  <w:style w:type="paragraph" w:styleId="Tekstdymka">
    <w:name w:val="Balloon Text"/>
    <w:basedOn w:val="Normalny"/>
    <w:link w:val="TekstdymkaZnak"/>
    <w:uiPriority w:val="99"/>
    <w:rsid w:val="00117568"/>
    <w:rPr>
      <w:rFonts w:ascii="Tahoma" w:hAnsi="Tahoma" w:cs="Tahoma"/>
      <w:sz w:val="16"/>
      <w:szCs w:val="16"/>
    </w:rPr>
  </w:style>
  <w:style w:type="character" w:styleId="Odwoaniedokomentarza">
    <w:name w:val="annotation reference"/>
    <w:uiPriority w:val="99"/>
    <w:semiHidden/>
    <w:rsid w:val="00117568"/>
    <w:rPr>
      <w:sz w:val="16"/>
      <w:szCs w:val="16"/>
    </w:rPr>
  </w:style>
  <w:style w:type="paragraph" w:styleId="Tekstkomentarza">
    <w:name w:val="annotation text"/>
    <w:basedOn w:val="Normalny"/>
    <w:link w:val="TekstkomentarzaZnak"/>
    <w:rsid w:val="00117568"/>
    <w:rPr>
      <w:sz w:val="20"/>
    </w:rPr>
  </w:style>
  <w:style w:type="paragraph" w:styleId="Tematkomentarza">
    <w:name w:val="annotation subject"/>
    <w:basedOn w:val="Tekstkomentarza"/>
    <w:next w:val="Tekstkomentarza"/>
    <w:link w:val="TematkomentarzaZnak"/>
    <w:uiPriority w:val="99"/>
    <w:rsid w:val="00117568"/>
    <w:rPr>
      <w:b/>
      <w:bCs/>
    </w:rPr>
  </w:style>
  <w:style w:type="character" w:customStyle="1" w:styleId="Nagwek2Znak">
    <w:name w:val="Nagłówek 2 Znak"/>
    <w:aliases w:val=" Znak Znak"/>
    <w:link w:val="Nagwek2"/>
    <w:rsid w:val="004F1153"/>
    <w:rPr>
      <w:sz w:val="24"/>
      <w:lang w:eastAsia="ar-SA"/>
    </w:rPr>
  </w:style>
  <w:style w:type="character" w:customStyle="1" w:styleId="Nagwek5Znak">
    <w:name w:val="Nagłówek 5 Znak"/>
    <w:link w:val="Nagwek5"/>
    <w:rsid w:val="004F1153"/>
    <w:rPr>
      <w:rFonts w:ascii="Arial" w:hAnsi="Arial"/>
      <w:b/>
      <w:color w:val="000000"/>
      <w:sz w:val="22"/>
      <w:lang w:eastAsia="ar-SA"/>
    </w:rPr>
  </w:style>
  <w:style w:type="character" w:customStyle="1" w:styleId="Nagwek7Znak">
    <w:name w:val="Nagłówek 7 Znak"/>
    <w:link w:val="Nagwek7"/>
    <w:rsid w:val="004F1153"/>
    <w:rPr>
      <w:b/>
      <w:sz w:val="24"/>
      <w:u w:val="single"/>
      <w:lang w:eastAsia="ar-SA"/>
    </w:rPr>
  </w:style>
  <w:style w:type="character" w:customStyle="1" w:styleId="TekstpodstawowywcityZnak">
    <w:name w:val="Tekst podstawowy wcięty Znak"/>
    <w:link w:val="Tekstpodstawowywcity"/>
    <w:rsid w:val="004F1153"/>
    <w:rPr>
      <w:sz w:val="24"/>
      <w:lang w:eastAsia="ar-SA"/>
    </w:rPr>
  </w:style>
  <w:style w:type="paragraph" w:customStyle="1" w:styleId="Kropki">
    <w:name w:val="Kropki"/>
    <w:basedOn w:val="Normalny"/>
    <w:rsid w:val="004F1153"/>
    <w:pPr>
      <w:widowControl/>
      <w:tabs>
        <w:tab w:val="left" w:leader="dot" w:pos="9072"/>
      </w:tabs>
      <w:suppressAutoHyphens w:val="0"/>
      <w:spacing w:line="360" w:lineRule="auto"/>
      <w:jc w:val="right"/>
    </w:pPr>
    <w:rPr>
      <w:rFonts w:ascii="Arial" w:hAnsi="Arial"/>
      <w:noProof/>
      <w:lang w:eastAsia="pl-PL"/>
    </w:rPr>
  </w:style>
  <w:style w:type="character" w:customStyle="1" w:styleId="TytuZnak">
    <w:name w:val="Tytuł Znak"/>
    <w:link w:val="Tytu"/>
    <w:rsid w:val="004F1153"/>
    <w:rPr>
      <w:b/>
      <w:sz w:val="24"/>
      <w:lang w:eastAsia="ar-SA"/>
    </w:rPr>
  </w:style>
  <w:style w:type="table" w:styleId="Tabela-Siatka">
    <w:name w:val="Table Grid"/>
    <w:basedOn w:val="Standardowy"/>
    <w:uiPriority w:val="59"/>
    <w:rsid w:val="002F5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1Znak">
    <w:name w:val="Nagłówek 1 Znak"/>
    <w:link w:val="Nagwek1"/>
    <w:uiPriority w:val="9"/>
    <w:rsid w:val="006A66D8"/>
    <w:rPr>
      <w:rFonts w:ascii="Arial" w:hAnsi="Arial"/>
      <w:b/>
      <w:kern w:val="1"/>
      <w:sz w:val="28"/>
      <w:lang w:eastAsia="ar-SA"/>
    </w:rPr>
  </w:style>
  <w:style w:type="character" w:customStyle="1" w:styleId="Tekstpodstawowywcity3Znak">
    <w:name w:val="Tekst podstawowy wcięty 3 Znak"/>
    <w:link w:val="Tekstpodstawowywcity3"/>
    <w:uiPriority w:val="99"/>
    <w:rsid w:val="004E2B88"/>
    <w:rPr>
      <w:rFonts w:ascii="Arial" w:hAnsi="Arial"/>
      <w:sz w:val="22"/>
      <w:lang w:eastAsia="ar-SA"/>
    </w:rPr>
  </w:style>
  <w:style w:type="character" w:customStyle="1" w:styleId="StopkaZnak">
    <w:name w:val="Stopka Znak"/>
    <w:link w:val="Stopka"/>
    <w:uiPriority w:val="99"/>
    <w:rsid w:val="00DA4D6A"/>
    <w:rPr>
      <w:sz w:val="24"/>
      <w:lang w:eastAsia="ar-SA"/>
    </w:rPr>
  </w:style>
  <w:style w:type="paragraph" w:styleId="Akapitzlist">
    <w:name w:val="List Paragraph"/>
    <w:basedOn w:val="Normalny"/>
    <w:uiPriority w:val="34"/>
    <w:qFormat/>
    <w:rsid w:val="00DA4D6A"/>
    <w:pPr>
      <w:ind w:left="708"/>
    </w:pPr>
  </w:style>
  <w:style w:type="paragraph" w:customStyle="1" w:styleId="Tekstpodstawowywcity32">
    <w:name w:val="Tekst podstawowy wcięty 32"/>
    <w:basedOn w:val="Normalny"/>
    <w:rsid w:val="008F7A24"/>
    <w:pPr>
      <w:widowControl/>
      <w:spacing w:line="360" w:lineRule="auto"/>
      <w:ind w:left="1276"/>
      <w:jc w:val="both"/>
    </w:pPr>
  </w:style>
  <w:style w:type="paragraph" w:customStyle="1" w:styleId="Tekstpodstawowywcity21">
    <w:name w:val="Tekst podstawowy wcięty 21"/>
    <w:basedOn w:val="Normalny"/>
    <w:rsid w:val="00392FE4"/>
    <w:pPr>
      <w:widowControl/>
      <w:spacing w:line="360" w:lineRule="auto"/>
      <w:ind w:left="993" w:firstLine="283"/>
      <w:jc w:val="both"/>
    </w:pPr>
  </w:style>
  <w:style w:type="paragraph" w:styleId="Spistreci4">
    <w:name w:val="toc 4"/>
    <w:basedOn w:val="Normalny"/>
    <w:next w:val="Normalny"/>
    <w:autoRedefine/>
    <w:rsid w:val="00145FC1"/>
    <w:pPr>
      <w:ind w:left="720"/>
    </w:pPr>
  </w:style>
  <w:style w:type="paragraph" w:customStyle="1" w:styleId="Tekstpodstawowywcity210">
    <w:name w:val="Tekst podstawowy wcięty 21"/>
    <w:basedOn w:val="Normalny"/>
    <w:rsid w:val="00145FC1"/>
    <w:pPr>
      <w:widowControl/>
      <w:ind w:left="720" w:hanging="360"/>
      <w:jc w:val="both"/>
    </w:pPr>
    <w:rPr>
      <w:szCs w:val="24"/>
    </w:rPr>
  </w:style>
  <w:style w:type="character" w:styleId="Uwydatnienie">
    <w:name w:val="Emphasis"/>
    <w:qFormat/>
    <w:rsid w:val="00145FC1"/>
    <w:rPr>
      <w:i/>
      <w:iCs/>
    </w:rPr>
  </w:style>
  <w:style w:type="paragraph" w:styleId="Zwykytekst">
    <w:name w:val="Plain Text"/>
    <w:basedOn w:val="Normalny"/>
    <w:link w:val="ZwykytekstZnak"/>
    <w:rsid w:val="00145FC1"/>
    <w:pPr>
      <w:widowControl/>
      <w:suppressAutoHyphens w:val="0"/>
    </w:pPr>
    <w:rPr>
      <w:rFonts w:ascii="Courier New" w:hAnsi="Courier New"/>
      <w:sz w:val="20"/>
    </w:rPr>
  </w:style>
  <w:style w:type="character" w:customStyle="1" w:styleId="ZwykytekstZnak">
    <w:name w:val="Zwykły tekst Znak"/>
    <w:link w:val="Zwykytekst"/>
    <w:rsid w:val="00145FC1"/>
    <w:rPr>
      <w:rFonts w:ascii="Courier New" w:hAnsi="Courier New"/>
      <w:lang w:eastAsia="ar-SA"/>
    </w:rPr>
  </w:style>
  <w:style w:type="character" w:customStyle="1" w:styleId="TekstkomentarzaZnak">
    <w:name w:val="Tekst komentarza Znak"/>
    <w:link w:val="Tekstkomentarza"/>
    <w:rsid w:val="00145FC1"/>
    <w:rPr>
      <w:lang w:eastAsia="ar-SA"/>
    </w:rPr>
  </w:style>
  <w:style w:type="character" w:customStyle="1" w:styleId="TematkomentarzaZnak">
    <w:name w:val="Temat komentarza Znak"/>
    <w:link w:val="Tematkomentarza"/>
    <w:uiPriority w:val="99"/>
    <w:rsid w:val="00145FC1"/>
    <w:rPr>
      <w:b/>
      <w:bCs/>
      <w:lang w:eastAsia="ar-SA"/>
    </w:rPr>
  </w:style>
  <w:style w:type="character" w:customStyle="1" w:styleId="Nagwek3Znak">
    <w:name w:val="Nagłówek 3 Znak"/>
    <w:link w:val="Nagwek3"/>
    <w:uiPriority w:val="9"/>
    <w:rsid w:val="0097530C"/>
    <w:rPr>
      <w:rFonts w:ascii="Arial" w:hAnsi="Arial"/>
      <w:b/>
      <w:smallCaps/>
      <w:sz w:val="22"/>
      <w:lang w:eastAsia="ar-SA"/>
    </w:rPr>
  </w:style>
  <w:style w:type="character" w:customStyle="1" w:styleId="Nagwek4Znak">
    <w:name w:val="Nagłówek 4 Znak"/>
    <w:link w:val="Nagwek4"/>
    <w:rsid w:val="0097530C"/>
    <w:rPr>
      <w:rFonts w:ascii="Arial" w:hAnsi="Arial"/>
      <w:b/>
      <w:sz w:val="24"/>
      <w:lang w:eastAsia="ar-SA"/>
    </w:rPr>
  </w:style>
  <w:style w:type="character" w:customStyle="1" w:styleId="Nagwek6Znak">
    <w:name w:val="Nagłówek 6 Znak"/>
    <w:link w:val="Nagwek6"/>
    <w:rsid w:val="0097530C"/>
    <w:rPr>
      <w:b/>
      <w:sz w:val="24"/>
      <w:lang w:eastAsia="ar-SA"/>
    </w:rPr>
  </w:style>
  <w:style w:type="character" w:customStyle="1" w:styleId="Nagwek8Znak">
    <w:name w:val="Nagłówek 8 Znak"/>
    <w:link w:val="Nagwek8"/>
    <w:rsid w:val="0097530C"/>
    <w:rPr>
      <w:b/>
      <w:sz w:val="24"/>
      <w:lang w:eastAsia="ar-SA"/>
    </w:rPr>
  </w:style>
  <w:style w:type="character" w:customStyle="1" w:styleId="Nagwek9Znak">
    <w:name w:val="Nagłówek 9 Znak"/>
    <w:link w:val="Nagwek9"/>
    <w:rsid w:val="0097530C"/>
    <w:rPr>
      <w:rFonts w:ascii="Arial" w:hAnsi="Arial"/>
      <w:b/>
      <w:sz w:val="22"/>
      <w:lang w:eastAsia="ar-SA"/>
    </w:rPr>
  </w:style>
  <w:style w:type="character" w:customStyle="1" w:styleId="TekstpodstawowyZnak">
    <w:name w:val="Tekst podstawowy Znak"/>
    <w:aliases w:val="(F2) Znak,(F2) Znak Znak Znak"/>
    <w:link w:val="Tekstpodstawowy"/>
    <w:rsid w:val="0097530C"/>
    <w:rPr>
      <w:rFonts w:ascii="Arial" w:hAnsi="Arial"/>
      <w:sz w:val="24"/>
      <w:lang w:eastAsia="ar-SA"/>
    </w:rPr>
  </w:style>
  <w:style w:type="character" w:customStyle="1" w:styleId="PodpisZnak">
    <w:name w:val="Podpis Znak"/>
    <w:link w:val="Podpis"/>
    <w:rsid w:val="0097530C"/>
    <w:rPr>
      <w:rFonts w:cs="Courier New"/>
      <w:i/>
      <w:iCs/>
      <w:lang w:eastAsia="ar-SA"/>
    </w:rPr>
  </w:style>
  <w:style w:type="paragraph" w:customStyle="1" w:styleId="Nagwek10">
    <w:name w:val="Nagłówek1"/>
    <w:basedOn w:val="Normalny"/>
    <w:next w:val="Tekstpodstawowy"/>
    <w:rsid w:val="0097530C"/>
    <w:pPr>
      <w:keepNext/>
      <w:spacing w:before="240" w:after="120"/>
    </w:pPr>
    <w:rPr>
      <w:rFonts w:ascii="Arial" w:eastAsia="Lucida Sans Unicode" w:hAnsi="Arial" w:cs="Lucida Sans Unicode"/>
      <w:sz w:val="28"/>
      <w:szCs w:val="28"/>
    </w:rPr>
  </w:style>
  <w:style w:type="character" w:customStyle="1" w:styleId="NagwekZnak">
    <w:name w:val="Nagłówek Znak"/>
    <w:link w:val="Nagwek"/>
    <w:rsid w:val="0097530C"/>
    <w:rPr>
      <w:sz w:val="24"/>
      <w:lang w:eastAsia="ar-SA"/>
    </w:rPr>
  </w:style>
  <w:style w:type="character" w:customStyle="1" w:styleId="PodtytuZnak">
    <w:name w:val="Podtytuł Znak"/>
    <w:link w:val="Podtytu"/>
    <w:rsid w:val="0097530C"/>
    <w:rPr>
      <w:rFonts w:ascii="Arial" w:eastAsia="Lucida Sans Unicode" w:hAnsi="Arial" w:cs="Lucida Sans Unicode"/>
      <w:i/>
      <w:iCs/>
      <w:sz w:val="28"/>
      <w:szCs w:val="28"/>
      <w:lang w:eastAsia="ar-SA"/>
    </w:rPr>
  </w:style>
  <w:style w:type="character" w:customStyle="1" w:styleId="TekstprzypisudolnegoZnak">
    <w:name w:val="Tekst przypisu dolnego Znak"/>
    <w:link w:val="Tekstprzypisudolnego"/>
    <w:rsid w:val="0097530C"/>
    <w:rPr>
      <w:sz w:val="24"/>
      <w:lang w:eastAsia="ar-SA"/>
    </w:rPr>
  </w:style>
  <w:style w:type="character" w:customStyle="1" w:styleId="Tekstpodstawowy2Znak">
    <w:name w:val="Tekst podstawowy 2 Znak"/>
    <w:link w:val="Tekstpodstawowy2"/>
    <w:rsid w:val="0097530C"/>
    <w:rPr>
      <w:rFonts w:ascii="Arial" w:hAnsi="Arial"/>
      <w:sz w:val="22"/>
      <w:lang w:eastAsia="ar-SA"/>
    </w:rPr>
  </w:style>
  <w:style w:type="character" w:customStyle="1" w:styleId="Tekstpodstawowywcity2Znak">
    <w:name w:val="Tekst podstawowy wcięty 2 Znak"/>
    <w:link w:val="Tekstpodstawowywcity2"/>
    <w:rsid w:val="0097530C"/>
    <w:rPr>
      <w:b/>
      <w:i/>
      <w:sz w:val="16"/>
      <w:lang w:eastAsia="ar-SA"/>
    </w:rPr>
  </w:style>
  <w:style w:type="character" w:customStyle="1" w:styleId="Tekstpodstawowy3Znak">
    <w:name w:val="Tekst podstawowy 3 Znak"/>
    <w:link w:val="Tekstpodstawowy3"/>
    <w:uiPriority w:val="99"/>
    <w:rsid w:val="0097530C"/>
    <w:rPr>
      <w:rFonts w:ascii="Arial" w:hAnsi="Arial"/>
      <w:color w:val="FF0000"/>
      <w:sz w:val="22"/>
      <w:lang w:eastAsia="ar-SA"/>
    </w:rPr>
  </w:style>
  <w:style w:type="character" w:customStyle="1" w:styleId="TekstdymkaZnak">
    <w:name w:val="Tekst dymka Znak"/>
    <w:link w:val="Tekstdymka"/>
    <w:uiPriority w:val="99"/>
    <w:semiHidden/>
    <w:rsid w:val="0097530C"/>
    <w:rPr>
      <w:rFonts w:ascii="Tahoma" w:hAnsi="Tahoma" w:cs="Tahoma"/>
      <w:sz w:val="16"/>
      <w:szCs w:val="16"/>
      <w:lang w:eastAsia="ar-SA"/>
    </w:rPr>
  </w:style>
  <w:style w:type="paragraph" w:customStyle="1" w:styleId="Standardowy3">
    <w:name w:val="Standardowy3"/>
    <w:rsid w:val="0097530C"/>
    <w:rPr>
      <w:sz w:val="24"/>
    </w:rPr>
  </w:style>
  <w:style w:type="paragraph" w:customStyle="1" w:styleId="Tekstpodstawowy210">
    <w:name w:val="Tekst podstawowy 21"/>
    <w:basedOn w:val="Normalny"/>
    <w:rsid w:val="00BD334F"/>
    <w:pPr>
      <w:widowControl/>
      <w:jc w:val="both"/>
    </w:pPr>
    <w:rPr>
      <w:rFonts w:ascii="Arial" w:hAnsi="Arial" w:cs="Arial"/>
      <w:szCs w:val="24"/>
    </w:rPr>
  </w:style>
  <w:style w:type="paragraph" w:styleId="NormalnyWeb">
    <w:name w:val="Normal (Web)"/>
    <w:basedOn w:val="Normalny"/>
    <w:rsid w:val="009069BF"/>
    <w:pPr>
      <w:suppressAutoHyphens w:val="0"/>
      <w:autoSpaceDE w:val="0"/>
      <w:spacing w:before="100" w:after="100" w:line="360" w:lineRule="atLeast"/>
      <w:jc w:val="both"/>
    </w:pPr>
  </w:style>
  <w:style w:type="character" w:customStyle="1" w:styleId="WW8Num56z0">
    <w:name w:val="WW8Num56z0"/>
    <w:rsid w:val="00D05521"/>
    <w:rPr>
      <w:strike w:val="0"/>
      <w:dstrike w:val="0"/>
    </w:rPr>
  </w:style>
  <w:style w:type="character" w:customStyle="1" w:styleId="WW8Num5z0">
    <w:name w:val="WW8Num5z0"/>
    <w:rsid w:val="00D82586"/>
    <w:rPr>
      <w:rFonts w:ascii="Wingdings" w:hAnsi="Wingdings"/>
    </w:rPr>
  </w:style>
  <w:style w:type="character" w:customStyle="1" w:styleId="WW8Num9z2">
    <w:name w:val="WW8Num9z2"/>
    <w:rsid w:val="00D82586"/>
    <w:rPr>
      <w:rFonts w:ascii="Symbol" w:hAnsi="Symbol"/>
      <w:b w:val="0"/>
      <w:i w:val="0"/>
    </w:rPr>
  </w:style>
  <w:style w:type="character" w:customStyle="1" w:styleId="WW8Num9z3">
    <w:name w:val="WW8Num9z3"/>
    <w:rsid w:val="00D82586"/>
    <w:rPr>
      <w:b w:val="0"/>
      <w:i w:val="0"/>
    </w:rPr>
  </w:style>
  <w:style w:type="character" w:customStyle="1" w:styleId="WW8Num12z1">
    <w:name w:val="WW8Num12z1"/>
    <w:rsid w:val="00D82586"/>
    <w:rPr>
      <w:rFonts w:ascii="Symbol" w:hAnsi="Symbol" w:cs="StarSymbol"/>
      <w:sz w:val="18"/>
      <w:szCs w:val="18"/>
    </w:rPr>
  </w:style>
  <w:style w:type="character" w:customStyle="1" w:styleId="WW8Num13z0">
    <w:name w:val="WW8Num13z0"/>
    <w:rsid w:val="00D82586"/>
    <w:rPr>
      <w:b w:val="0"/>
      <w:i w:val="0"/>
    </w:rPr>
  </w:style>
  <w:style w:type="character" w:customStyle="1" w:styleId="WW8Num14z0">
    <w:name w:val="WW8Num14z0"/>
    <w:rsid w:val="00D82586"/>
    <w:rPr>
      <w:sz w:val="22"/>
      <w:szCs w:val="22"/>
    </w:rPr>
  </w:style>
  <w:style w:type="character" w:customStyle="1" w:styleId="WW8Num15z0">
    <w:name w:val="WW8Num15z0"/>
    <w:rsid w:val="00D82586"/>
    <w:rPr>
      <w:rFonts w:ascii="Times New Roman" w:eastAsia="Times New Roman" w:hAnsi="Times New Roman" w:cs="Times New Roman"/>
      <w:b w:val="0"/>
    </w:rPr>
  </w:style>
  <w:style w:type="character" w:customStyle="1" w:styleId="WW8Num18z0">
    <w:name w:val="WW8Num18z0"/>
    <w:rsid w:val="00D82586"/>
    <w:rPr>
      <w:b w:val="0"/>
      <w:i w:val="0"/>
    </w:rPr>
  </w:style>
  <w:style w:type="character" w:customStyle="1" w:styleId="WW8Num22z0">
    <w:name w:val="WW8Num22z0"/>
    <w:rsid w:val="00D82586"/>
    <w:rPr>
      <w:b w:val="0"/>
      <w:i w:val="0"/>
      <w:sz w:val="24"/>
      <w:szCs w:val="22"/>
    </w:rPr>
  </w:style>
  <w:style w:type="character" w:customStyle="1" w:styleId="WW8Num25z0">
    <w:name w:val="WW8Num25z0"/>
    <w:rsid w:val="00D82586"/>
    <w:rPr>
      <w:b w:val="0"/>
      <w:sz w:val="24"/>
      <w:szCs w:val="24"/>
      <w:u w:val="none"/>
    </w:rPr>
  </w:style>
  <w:style w:type="character" w:customStyle="1" w:styleId="WW8Num27z0">
    <w:name w:val="WW8Num27z0"/>
    <w:rsid w:val="00D82586"/>
    <w:rPr>
      <w:b w:val="0"/>
      <w:sz w:val="22"/>
      <w:szCs w:val="22"/>
    </w:rPr>
  </w:style>
  <w:style w:type="character" w:customStyle="1" w:styleId="WW8Num30z0">
    <w:name w:val="WW8Num30z0"/>
    <w:rsid w:val="00D82586"/>
    <w:rPr>
      <w:b w:val="0"/>
      <w:i w:val="0"/>
      <w:sz w:val="24"/>
      <w:szCs w:val="24"/>
    </w:rPr>
  </w:style>
  <w:style w:type="character" w:customStyle="1" w:styleId="WW8Num35z1">
    <w:name w:val="WW8Num35z1"/>
    <w:rsid w:val="00D82586"/>
    <w:rPr>
      <w:rFonts w:ascii="Times New Roman" w:hAnsi="Times New Roman" w:cs="Times New Roman"/>
    </w:rPr>
  </w:style>
  <w:style w:type="character" w:customStyle="1" w:styleId="WW8Num42z0">
    <w:name w:val="WW8Num42z0"/>
    <w:rsid w:val="00D82586"/>
    <w:rPr>
      <w:b w:val="0"/>
      <w:i w:val="0"/>
    </w:rPr>
  </w:style>
  <w:style w:type="character" w:customStyle="1" w:styleId="WW8Num43z0">
    <w:name w:val="WW8Num43z0"/>
    <w:rsid w:val="00D82586"/>
    <w:rPr>
      <w:b w:val="0"/>
      <w:i w:val="0"/>
      <w:sz w:val="24"/>
    </w:rPr>
  </w:style>
  <w:style w:type="character" w:customStyle="1" w:styleId="WW8Num44z0">
    <w:name w:val="WW8Num44z0"/>
    <w:rsid w:val="00D82586"/>
    <w:rPr>
      <w:b w:val="0"/>
      <w:sz w:val="24"/>
      <w:szCs w:val="24"/>
      <w:u w:val="none"/>
    </w:rPr>
  </w:style>
  <w:style w:type="character" w:customStyle="1" w:styleId="Absatz-Standardschriftart">
    <w:name w:val="Absatz-Standardschriftart"/>
    <w:rsid w:val="00D82586"/>
  </w:style>
  <w:style w:type="character" w:customStyle="1" w:styleId="WW8Num6z2">
    <w:name w:val="WW8Num6z2"/>
    <w:rsid w:val="00D82586"/>
    <w:rPr>
      <w:rFonts w:ascii="Wingdings" w:hAnsi="Wingdings"/>
    </w:rPr>
  </w:style>
  <w:style w:type="character" w:customStyle="1" w:styleId="WW8Num17z0">
    <w:name w:val="WW8Num17z0"/>
    <w:rsid w:val="00D82586"/>
    <w:rPr>
      <w:b w:val="0"/>
      <w:sz w:val="24"/>
      <w:szCs w:val="24"/>
      <w:u w:val="none"/>
    </w:rPr>
  </w:style>
  <w:style w:type="character" w:customStyle="1" w:styleId="WW8Num23z0">
    <w:name w:val="WW8Num23z0"/>
    <w:rsid w:val="00D82586"/>
    <w:rPr>
      <w:sz w:val="22"/>
      <w:szCs w:val="22"/>
    </w:rPr>
  </w:style>
  <w:style w:type="character" w:customStyle="1" w:styleId="WW8Num28z0">
    <w:name w:val="WW8Num28z0"/>
    <w:rsid w:val="00D82586"/>
    <w:rPr>
      <w:rFonts w:ascii="Times New Roman" w:hAnsi="Times New Roman"/>
      <w:sz w:val="22"/>
      <w:szCs w:val="22"/>
    </w:rPr>
  </w:style>
  <w:style w:type="character" w:customStyle="1" w:styleId="WW8Num31z0">
    <w:name w:val="WW8Num31z0"/>
    <w:rsid w:val="00D82586"/>
    <w:rPr>
      <w:b w:val="0"/>
      <w:i w:val="0"/>
      <w:sz w:val="24"/>
      <w:szCs w:val="24"/>
    </w:rPr>
  </w:style>
  <w:style w:type="character" w:customStyle="1" w:styleId="WW8Num31z2">
    <w:name w:val="WW8Num31z2"/>
    <w:rsid w:val="00D82586"/>
    <w:rPr>
      <w:rFonts w:ascii="Symbol" w:hAnsi="Symbol"/>
      <w:b w:val="0"/>
      <w:i w:val="0"/>
    </w:rPr>
  </w:style>
  <w:style w:type="character" w:customStyle="1" w:styleId="WW8Num31z3">
    <w:name w:val="WW8Num31z3"/>
    <w:rsid w:val="00D82586"/>
    <w:rPr>
      <w:b w:val="0"/>
      <w:i w:val="0"/>
    </w:rPr>
  </w:style>
  <w:style w:type="character" w:customStyle="1" w:styleId="WW8Num34z1">
    <w:name w:val="WW8Num34z1"/>
    <w:rsid w:val="00D82586"/>
    <w:rPr>
      <w:rFonts w:ascii="Symbol" w:hAnsi="Symbol" w:cs="StarSymbol"/>
      <w:sz w:val="18"/>
      <w:szCs w:val="18"/>
    </w:rPr>
  </w:style>
  <w:style w:type="character" w:customStyle="1" w:styleId="WW8Num35z0">
    <w:name w:val="WW8Num35z0"/>
    <w:rsid w:val="00D82586"/>
    <w:rPr>
      <w:sz w:val="22"/>
      <w:szCs w:val="22"/>
    </w:rPr>
  </w:style>
  <w:style w:type="character" w:customStyle="1" w:styleId="WW8Num37z0">
    <w:name w:val="WW8Num37z0"/>
    <w:rsid w:val="00D82586"/>
    <w:rPr>
      <w:rFonts w:ascii="Arial" w:hAnsi="Arial" w:cs="Arial"/>
      <w:b w:val="0"/>
      <w:i w:val="0"/>
      <w:sz w:val="24"/>
      <w:szCs w:val="24"/>
      <w:u w:val="none"/>
    </w:rPr>
  </w:style>
  <w:style w:type="character" w:customStyle="1" w:styleId="WW8Num37z7">
    <w:name w:val="WW8Num37z7"/>
    <w:rsid w:val="00D82586"/>
    <w:rPr>
      <w:b w:val="0"/>
      <w:i w:val="0"/>
      <w:sz w:val="24"/>
      <w:szCs w:val="24"/>
      <w:u w:val="none"/>
    </w:rPr>
  </w:style>
  <w:style w:type="character" w:customStyle="1" w:styleId="WW8Num39z0">
    <w:name w:val="WW8Num39z0"/>
    <w:rsid w:val="00D82586"/>
    <w:rPr>
      <w:b w:val="0"/>
      <w:bCs w:val="0"/>
      <w:i w:val="0"/>
      <w:color w:val="000000"/>
    </w:rPr>
  </w:style>
  <w:style w:type="character" w:customStyle="1" w:styleId="WW8Num41z1">
    <w:name w:val="WW8Num41z1"/>
    <w:rsid w:val="00D82586"/>
    <w:rPr>
      <w:rFonts w:ascii="Courier New" w:hAnsi="Courier New" w:cs="Courier New"/>
    </w:rPr>
  </w:style>
  <w:style w:type="character" w:customStyle="1" w:styleId="WW8Num41z2">
    <w:name w:val="WW8Num41z2"/>
    <w:rsid w:val="00D82586"/>
    <w:rPr>
      <w:rFonts w:ascii="Wingdings" w:hAnsi="Wingdings"/>
    </w:rPr>
  </w:style>
  <w:style w:type="character" w:customStyle="1" w:styleId="WW8Num43z1">
    <w:name w:val="WW8Num43z1"/>
    <w:rsid w:val="00D82586"/>
    <w:rPr>
      <w:rFonts w:ascii="Courier New" w:hAnsi="Courier New"/>
    </w:rPr>
  </w:style>
  <w:style w:type="character" w:customStyle="1" w:styleId="WW8Num43z2">
    <w:name w:val="WW8Num43z2"/>
    <w:rsid w:val="00D82586"/>
    <w:rPr>
      <w:rFonts w:ascii="Wingdings" w:hAnsi="Wingdings"/>
    </w:rPr>
  </w:style>
  <w:style w:type="character" w:customStyle="1" w:styleId="WW8Num43z3">
    <w:name w:val="WW8Num43z3"/>
    <w:rsid w:val="00D82586"/>
    <w:rPr>
      <w:rFonts w:ascii="Symbol" w:hAnsi="Symbol"/>
    </w:rPr>
  </w:style>
  <w:style w:type="character" w:customStyle="1" w:styleId="WW8Num45z0">
    <w:name w:val="WW8Num45z0"/>
    <w:rsid w:val="00D82586"/>
    <w:rPr>
      <w:rFonts w:ascii="Symbol" w:hAnsi="Symbol"/>
    </w:rPr>
  </w:style>
  <w:style w:type="character" w:customStyle="1" w:styleId="WW8Num45z1">
    <w:name w:val="WW8Num45z1"/>
    <w:rsid w:val="00D82586"/>
    <w:rPr>
      <w:rFonts w:ascii="Courier New" w:hAnsi="Courier New" w:cs="Courier New"/>
    </w:rPr>
  </w:style>
  <w:style w:type="character" w:customStyle="1" w:styleId="WW8Num45z2">
    <w:name w:val="WW8Num45z2"/>
    <w:rsid w:val="00D82586"/>
    <w:rPr>
      <w:rFonts w:ascii="Wingdings" w:hAnsi="Wingdings"/>
    </w:rPr>
  </w:style>
  <w:style w:type="character" w:customStyle="1" w:styleId="WW8Num47z0">
    <w:name w:val="WW8Num47z0"/>
    <w:rsid w:val="00D82586"/>
    <w:rPr>
      <w:sz w:val="22"/>
      <w:szCs w:val="22"/>
    </w:rPr>
  </w:style>
  <w:style w:type="character" w:customStyle="1" w:styleId="WW8Num47z1">
    <w:name w:val="WW8Num47z1"/>
    <w:rsid w:val="00D82586"/>
    <w:rPr>
      <w:rFonts w:ascii="Symbol" w:hAnsi="Symbol" w:cs="StarSymbol"/>
      <w:sz w:val="18"/>
      <w:szCs w:val="18"/>
    </w:rPr>
  </w:style>
  <w:style w:type="character" w:customStyle="1" w:styleId="WW8Num48z0">
    <w:name w:val="WW8Num48z0"/>
    <w:rsid w:val="00D82586"/>
    <w:rPr>
      <w:rFonts w:ascii="Wingdings" w:hAnsi="Wingdings"/>
    </w:rPr>
  </w:style>
  <w:style w:type="character" w:customStyle="1" w:styleId="WW8Num48z2">
    <w:name w:val="WW8Num48z2"/>
    <w:rsid w:val="00D82586"/>
    <w:rPr>
      <w:rFonts w:ascii="Symbol" w:hAnsi="Symbol"/>
    </w:rPr>
  </w:style>
  <w:style w:type="character" w:customStyle="1" w:styleId="WW8Num52z0">
    <w:name w:val="WW8Num52z0"/>
    <w:rsid w:val="00D82586"/>
    <w:rPr>
      <w:sz w:val="22"/>
      <w:szCs w:val="22"/>
    </w:rPr>
  </w:style>
  <w:style w:type="character" w:customStyle="1" w:styleId="WW8Num54z0">
    <w:name w:val="WW8Num54z0"/>
    <w:rsid w:val="00D82586"/>
    <w:rPr>
      <w:rFonts w:ascii="Arial" w:hAnsi="Arial"/>
      <w:b w:val="0"/>
      <w:sz w:val="24"/>
      <w:szCs w:val="24"/>
    </w:rPr>
  </w:style>
  <w:style w:type="character" w:customStyle="1" w:styleId="WW8Num58z0">
    <w:name w:val="WW8Num58z0"/>
    <w:rsid w:val="00D82586"/>
    <w:rPr>
      <w:b w:val="0"/>
      <w:i w:val="0"/>
    </w:rPr>
  </w:style>
  <w:style w:type="character" w:customStyle="1" w:styleId="WW8Num60z0">
    <w:name w:val="WW8Num60z0"/>
    <w:rsid w:val="00D82586"/>
    <w:rPr>
      <w:rFonts w:ascii="Symbol" w:hAnsi="Symbol"/>
    </w:rPr>
  </w:style>
  <w:style w:type="character" w:customStyle="1" w:styleId="WW8Num62z0">
    <w:name w:val="WW8Num62z0"/>
    <w:rsid w:val="00D82586"/>
    <w:rPr>
      <w:b w:val="0"/>
      <w:i w:val="0"/>
    </w:rPr>
  </w:style>
  <w:style w:type="character" w:customStyle="1" w:styleId="WW8Num63z0">
    <w:name w:val="WW8Num63z0"/>
    <w:rsid w:val="00D82586"/>
    <w:rPr>
      <w:rFonts w:ascii="Symbol" w:hAnsi="Symbol"/>
    </w:rPr>
  </w:style>
  <w:style w:type="character" w:customStyle="1" w:styleId="WW8Num63z1">
    <w:name w:val="WW8Num63z1"/>
    <w:rsid w:val="00D82586"/>
    <w:rPr>
      <w:rFonts w:ascii="Courier New" w:hAnsi="Courier New" w:cs="Courier New"/>
    </w:rPr>
  </w:style>
  <w:style w:type="character" w:customStyle="1" w:styleId="WW8Num63z2">
    <w:name w:val="WW8Num63z2"/>
    <w:rsid w:val="00D82586"/>
    <w:rPr>
      <w:rFonts w:ascii="Wingdings" w:hAnsi="Wingdings"/>
    </w:rPr>
  </w:style>
  <w:style w:type="character" w:customStyle="1" w:styleId="WW8Num65z0">
    <w:name w:val="WW8Num65z0"/>
    <w:rsid w:val="00D82586"/>
    <w:rPr>
      <w:rFonts w:ascii="Symbol" w:hAnsi="Symbol"/>
    </w:rPr>
  </w:style>
  <w:style w:type="character" w:customStyle="1" w:styleId="WW8Num65z1">
    <w:name w:val="WW8Num65z1"/>
    <w:rsid w:val="00D82586"/>
    <w:rPr>
      <w:rFonts w:ascii="Courier New" w:hAnsi="Courier New" w:cs="Courier New"/>
    </w:rPr>
  </w:style>
  <w:style w:type="character" w:customStyle="1" w:styleId="WW8Num65z2">
    <w:name w:val="WW8Num65z2"/>
    <w:rsid w:val="00D82586"/>
    <w:rPr>
      <w:rFonts w:ascii="Wingdings" w:hAnsi="Wingdings"/>
    </w:rPr>
  </w:style>
  <w:style w:type="character" w:customStyle="1" w:styleId="WW8Num66z0">
    <w:name w:val="WW8Num66z0"/>
    <w:rsid w:val="00D82586"/>
    <w:rPr>
      <w:rFonts w:ascii="Symbol" w:hAnsi="Symbol"/>
    </w:rPr>
  </w:style>
  <w:style w:type="character" w:customStyle="1" w:styleId="WW8Num67z0">
    <w:name w:val="WW8Num67z0"/>
    <w:rsid w:val="00D82586"/>
    <w:rPr>
      <w:b w:val="0"/>
      <w:bCs/>
      <w:sz w:val="22"/>
      <w:szCs w:val="22"/>
    </w:rPr>
  </w:style>
  <w:style w:type="character" w:customStyle="1" w:styleId="WW8Num67z1">
    <w:name w:val="WW8Num67z1"/>
    <w:rsid w:val="00D82586"/>
    <w:rPr>
      <w:rFonts w:ascii="Symbol" w:hAnsi="Symbol" w:cs="StarSymbol"/>
      <w:sz w:val="18"/>
      <w:szCs w:val="18"/>
    </w:rPr>
  </w:style>
  <w:style w:type="character" w:customStyle="1" w:styleId="WW8Num69z0">
    <w:name w:val="WW8Num69z0"/>
    <w:rsid w:val="00D82586"/>
    <w:rPr>
      <w:rFonts w:ascii="Times New Roman" w:hAnsi="Times New Roman" w:cs="Times New Roman"/>
    </w:rPr>
  </w:style>
  <w:style w:type="character" w:customStyle="1" w:styleId="WW8Num69z1">
    <w:name w:val="WW8Num69z1"/>
    <w:rsid w:val="00D82586"/>
    <w:rPr>
      <w:rFonts w:ascii="Courier New" w:hAnsi="Courier New" w:cs="Courier New"/>
    </w:rPr>
  </w:style>
  <w:style w:type="character" w:customStyle="1" w:styleId="WW8Num69z2">
    <w:name w:val="WW8Num69z2"/>
    <w:rsid w:val="00D82586"/>
    <w:rPr>
      <w:rFonts w:ascii="Wingdings" w:hAnsi="Wingdings"/>
    </w:rPr>
  </w:style>
  <w:style w:type="character" w:customStyle="1" w:styleId="WW8Num69z3">
    <w:name w:val="WW8Num69z3"/>
    <w:rsid w:val="00D82586"/>
    <w:rPr>
      <w:rFonts w:ascii="Symbol" w:hAnsi="Symbol"/>
    </w:rPr>
  </w:style>
  <w:style w:type="character" w:customStyle="1" w:styleId="WW8Num70z0">
    <w:name w:val="WW8Num70z0"/>
    <w:rsid w:val="00D82586"/>
    <w:rPr>
      <w:b w:val="0"/>
      <w:i w:val="0"/>
    </w:rPr>
  </w:style>
  <w:style w:type="character" w:customStyle="1" w:styleId="WW8Num71z0">
    <w:name w:val="WW8Num71z0"/>
    <w:rsid w:val="00D82586"/>
    <w:rPr>
      <w:rFonts w:ascii="Arial" w:hAnsi="Arial"/>
      <w:b w:val="0"/>
      <w:sz w:val="24"/>
      <w:szCs w:val="24"/>
    </w:rPr>
  </w:style>
  <w:style w:type="character" w:customStyle="1" w:styleId="WW8Num72z0">
    <w:name w:val="WW8Num72z0"/>
    <w:rsid w:val="00D82586"/>
    <w:rPr>
      <w:b w:val="0"/>
      <w:bCs w:val="0"/>
      <w:i w:val="0"/>
      <w:color w:val="000000"/>
    </w:rPr>
  </w:style>
  <w:style w:type="character" w:customStyle="1" w:styleId="WW8Num73z0">
    <w:name w:val="WW8Num73z0"/>
    <w:rsid w:val="00D82586"/>
    <w:rPr>
      <w:sz w:val="22"/>
      <w:szCs w:val="22"/>
    </w:rPr>
  </w:style>
  <w:style w:type="character" w:customStyle="1" w:styleId="WW8Num73z1">
    <w:name w:val="WW8Num73z1"/>
    <w:rsid w:val="00D82586"/>
    <w:rPr>
      <w:rFonts w:ascii="Symbol" w:hAnsi="Symbol" w:cs="StarSymbol"/>
      <w:sz w:val="18"/>
      <w:szCs w:val="18"/>
    </w:rPr>
  </w:style>
  <w:style w:type="character" w:customStyle="1" w:styleId="WW8Num74z0">
    <w:name w:val="WW8Num74z0"/>
    <w:rsid w:val="00D82586"/>
    <w:rPr>
      <w:rFonts w:ascii="Arial" w:hAnsi="Arial"/>
      <w:b w:val="0"/>
      <w:strike w:val="0"/>
      <w:dstrike w:val="0"/>
      <w:sz w:val="24"/>
      <w:szCs w:val="24"/>
    </w:rPr>
  </w:style>
  <w:style w:type="character" w:customStyle="1" w:styleId="WW8Num76z0">
    <w:name w:val="WW8Num76z0"/>
    <w:rsid w:val="00D82586"/>
    <w:rPr>
      <w:rFonts w:ascii="Symbol" w:hAnsi="Symbol"/>
      <w:color w:val="000000"/>
    </w:rPr>
  </w:style>
  <w:style w:type="character" w:customStyle="1" w:styleId="WW8Num76z1">
    <w:name w:val="WW8Num76z1"/>
    <w:rsid w:val="00D82586"/>
    <w:rPr>
      <w:rFonts w:ascii="Courier New" w:hAnsi="Courier New" w:cs="Courier New"/>
    </w:rPr>
  </w:style>
  <w:style w:type="character" w:customStyle="1" w:styleId="WW8Num76z2">
    <w:name w:val="WW8Num76z2"/>
    <w:rsid w:val="00D82586"/>
    <w:rPr>
      <w:rFonts w:ascii="Wingdings" w:hAnsi="Wingdings"/>
    </w:rPr>
  </w:style>
  <w:style w:type="character" w:customStyle="1" w:styleId="WW8Num76z3">
    <w:name w:val="WW8Num76z3"/>
    <w:rsid w:val="00D82586"/>
    <w:rPr>
      <w:rFonts w:ascii="Symbol" w:hAnsi="Symbol"/>
    </w:rPr>
  </w:style>
  <w:style w:type="character" w:customStyle="1" w:styleId="WW8Num77z1">
    <w:name w:val="WW8Num77z1"/>
    <w:rsid w:val="00D82586"/>
    <w:rPr>
      <w:b w:val="0"/>
      <w:i w:val="0"/>
    </w:rPr>
  </w:style>
  <w:style w:type="character" w:customStyle="1" w:styleId="WW8Num80z0">
    <w:name w:val="WW8Num80z0"/>
    <w:rsid w:val="00D82586"/>
    <w:rPr>
      <w:b w:val="0"/>
      <w:i w:val="0"/>
    </w:rPr>
  </w:style>
  <w:style w:type="character" w:customStyle="1" w:styleId="WW8Num81z0">
    <w:name w:val="WW8Num81z0"/>
    <w:rsid w:val="00D82586"/>
    <w:rPr>
      <w:b w:val="0"/>
      <w:i w:val="0"/>
    </w:rPr>
  </w:style>
  <w:style w:type="character" w:customStyle="1" w:styleId="WW8Num82z0">
    <w:name w:val="WW8Num82z0"/>
    <w:rsid w:val="00D82586"/>
    <w:rPr>
      <w:b w:val="0"/>
      <w:i w:val="0"/>
    </w:rPr>
  </w:style>
  <w:style w:type="character" w:customStyle="1" w:styleId="WW8Num83z0">
    <w:name w:val="WW8Num83z0"/>
    <w:rsid w:val="00D82586"/>
    <w:rPr>
      <w:rFonts w:ascii="Times New Roman" w:eastAsia="Times New Roman" w:hAnsi="Times New Roman" w:cs="Times New Roman"/>
    </w:rPr>
  </w:style>
  <w:style w:type="character" w:customStyle="1" w:styleId="WW8Num84z0">
    <w:name w:val="WW8Num84z0"/>
    <w:rsid w:val="00D82586"/>
    <w:rPr>
      <w:rFonts w:ascii="Symbol" w:hAnsi="Symbol"/>
      <w:b w:val="0"/>
      <w:i w:val="0"/>
    </w:rPr>
  </w:style>
  <w:style w:type="character" w:customStyle="1" w:styleId="WW8Num85z0">
    <w:name w:val="WW8Num85z0"/>
    <w:rsid w:val="00D82586"/>
    <w:rPr>
      <w:rFonts w:ascii="Arial" w:hAnsi="Arial"/>
      <w:b w:val="0"/>
      <w:i w:val="0"/>
      <w:sz w:val="24"/>
      <w:szCs w:val="24"/>
    </w:rPr>
  </w:style>
  <w:style w:type="character" w:customStyle="1" w:styleId="WW8Num85z1">
    <w:name w:val="WW8Num85z1"/>
    <w:rsid w:val="00D82586"/>
    <w:rPr>
      <w:rFonts w:ascii="Symbol" w:hAnsi="Symbol"/>
      <w:b w:val="0"/>
      <w:i w:val="0"/>
      <w:color w:val="000000"/>
      <w:sz w:val="22"/>
      <w:szCs w:val="22"/>
    </w:rPr>
  </w:style>
  <w:style w:type="character" w:customStyle="1" w:styleId="WW8Num85z2">
    <w:name w:val="WW8Num85z2"/>
    <w:rsid w:val="00D82586"/>
    <w:rPr>
      <w:rFonts w:ascii="Arial" w:hAnsi="Arial"/>
      <w:b w:val="0"/>
      <w:i w:val="0"/>
      <w:sz w:val="22"/>
      <w:szCs w:val="22"/>
    </w:rPr>
  </w:style>
  <w:style w:type="character" w:customStyle="1" w:styleId="WW8Num86z3">
    <w:name w:val="WW8Num86z3"/>
    <w:rsid w:val="00D82586"/>
    <w:rPr>
      <w:rFonts w:ascii="Symbol" w:eastAsia="Times New Roman" w:hAnsi="Symbol" w:cs="Arial"/>
      <w:color w:val="000000"/>
    </w:rPr>
  </w:style>
  <w:style w:type="character" w:customStyle="1" w:styleId="WW8Num87z0">
    <w:name w:val="WW8Num87z0"/>
    <w:rsid w:val="00D82586"/>
    <w:rPr>
      <w:b w:val="0"/>
      <w:i w:val="0"/>
    </w:rPr>
  </w:style>
  <w:style w:type="character" w:customStyle="1" w:styleId="WW8Num88z0">
    <w:name w:val="WW8Num88z0"/>
    <w:rsid w:val="00D82586"/>
    <w:rPr>
      <w:b w:val="0"/>
      <w:i w:val="0"/>
    </w:rPr>
  </w:style>
  <w:style w:type="character" w:customStyle="1" w:styleId="WW8Num89z0">
    <w:name w:val="WW8Num89z0"/>
    <w:rsid w:val="00D82586"/>
    <w:rPr>
      <w:b w:val="0"/>
    </w:rPr>
  </w:style>
  <w:style w:type="character" w:customStyle="1" w:styleId="WW8Num90z0">
    <w:name w:val="WW8Num90z0"/>
    <w:rsid w:val="00D82586"/>
    <w:rPr>
      <w:rFonts w:ascii="Symbol" w:hAnsi="Symbol"/>
    </w:rPr>
  </w:style>
  <w:style w:type="character" w:customStyle="1" w:styleId="WW8Num90z1">
    <w:name w:val="WW8Num90z1"/>
    <w:rsid w:val="00D82586"/>
    <w:rPr>
      <w:rFonts w:ascii="Courier New" w:hAnsi="Courier New" w:cs="Courier New"/>
    </w:rPr>
  </w:style>
  <w:style w:type="character" w:customStyle="1" w:styleId="WW8Num90z2">
    <w:name w:val="WW8Num90z2"/>
    <w:rsid w:val="00D82586"/>
    <w:rPr>
      <w:rFonts w:ascii="Wingdings" w:hAnsi="Wingdings"/>
    </w:rPr>
  </w:style>
  <w:style w:type="character" w:customStyle="1" w:styleId="WW8Num93z0">
    <w:name w:val="WW8Num93z0"/>
    <w:rsid w:val="00D82586"/>
    <w:rPr>
      <w:b w:val="0"/>
      <w:i w:val="0"/>
    </w:rPr>
  </w:style>
  <w:style w:type="character" w:customStyle="1" w:styleId="WW8Num94z0">
    <w:name w:val="WW8Num94z0"/>
    <w:rsid w:val="00D82586"/>
    <w:rPr>
      <w:b w:val="0"/>
      <w:i w:val="0"/>
      <w:sz w:val="24"/>
      <w:szCs w:val="24"/>
    </w:rPr>
  </w:style>
  <w:style w:type="character" w:customStyle="1" w:styleId="WW8Num96z0">
    <w:name w:val="WW8Num96z0"/>
    <w:rsid w:val="00D82586"/>
    <w:rPr>
      <w:rFonts w:ascii="Symbol" w:hAnsi="Symbol"/>
    </w:rPr>
  </w:style>
  <w:style w:type="character" w:customStyle="1" w:styleId="WW8Num96z1">
    <w:name w:val="WW8Num96z1"/>
    <w:rsid w:val="00D82586"/>
    <w:rPr>
      <w:rFonts w:ascii="Courier New" w:hAnsi="Courier New" w:cs="Courier New"/>
    </w:rPr>
  </w:style>
  <w:style w:type="character" w:customStyle="1" w:styleId="WW8Num96z2">
    <w:name w:val="WW8Num96z2"/>
    <w:rsid w:val="00D82586"/>
    <w:rPr>
      <w:rFonts w:ascii="Wingdings" w:hAnsi="Wingdings"/>
    </w:rPr>
  </w:style>
  <w:style w:type="character" w:customStyle="1" w:styleId="WW8Num102z0">
    <w:name w:val="WW8Num102z0"/>
    <w:rsid w:val="00D82586"/>
    <w:rPr>
      <w:rFonts w:ascii="Symbol" w:hAnsi="Symbol"/>
    </w:rPr>
  </w:style>
  <w:style w:type="character" w:customStyle="1" w:styleId="WW8Num102z1">
    <w:name w:val="WW8Num102z1"/>
    <w:rsid w:val="00D82586"/>
    <w:rPr>
      <w:rFonts w:ascii="Courier New" w:hAnsi="Courier New" w:cs="Courier New"/>
    </w:rPr>
  </w:style>
  <w:style w:type="character" w:customStyle="1" w:styleId="WW8Num102z2">
    <w:name w:val="WW8Num102z2"/>
    <w:rsid w:val="00D82586"/>
    <w:rPr>
      <w:rFonts w:ascii="Wingdings" w:hAnsi="Wingdings"/>
    </w:rPr>
  </w:style>
  <w:style w:type="character" w:customStyle="1" w:styleId="WW8Num104z0">
    <w:name w:val="WW8Num104z0"/>
    <w:rsid w:val="00D82586"/>
    <w:rPr>
      <w:b w:val="0"/>
      <w:i w:val="0"/>
      <w:sz w:val="22"/>
      <w:szCs w:val="22"/>
    </w:rPr>
  </w:style>
  <w:style w:type="character" w:customStyle="1" w:styleId="WW8Num105z0">
    <w:name w:val="WW8Num105z0"/>
    <w:rsid w:val="00D82586"/>
    <w:rPr>
      <w:sz w:val="24"/>
      <w:szCs w:val="24"/>
    </w:rPr>
  </w:style>
  <w:style w:type="character" w:customStyle="1" w:styleId="WW8Num105z1">
    <w:name w:val="WW8Num105z1"/>
    <w:rsid w:val="00D82586"/>
    <w:rPr>
      <w:rFonts w:ascii="Symbol" w:hAnsi="Symbol" w:cs="StarSymbol"/>
      <w:sz w:val="18"/>
      <w:szCs w:val="18"/>
    </w:rPr>
  </w:style>
  <w:style w:type="character" w:customStyle="1" w:styleId="WW8Num107z1">
    <w:name w:val="WW8Num107z1"/>
    <w:rsid w:val="00D82586"/>
    <w:rPr>
      <w:rFonts w:ascii="Times New Roman" w:hAnsi="Times New Roman" w:cs="Times New Roman"/>
    </w:rPr>
  </w:style>
  <w:style w:type="character" w:customStyle="1" w:styleId="WW8Num110z0">
    <w:name w:val="WW8Num110z0"/>
    <w:rsid w:val="00D82586"/>
    <w:rPr>
      <w:b w:val="0"/>
      <w:i w:val="0"/>
      <w:strike w:val="0"/>
      <w:dstrike w:val="0"/>
      <w:color w:val="000000"/>
      <w:sz w:val="24"/>
    </w:rPr>
  </w:style>
  <w:style w:type="character" w:customStyle="1" w:styleId="WW8Num112z0">
    <w:name w:val="WW8Num112z0"/>
    <w:rsid w:val="00D82586"/>
    <w:rPr>
      <w:b w:val="0"/>
      <w:i w:val="0"/>
    </w:rPr>
  </w:style>
  <w:style w:type="character" w:customStyle="1" w:styleId="WW8Num113z0">
    <w:name w:val="WW8Num113z0"/>
    <w:rsid w:val="00D82586"/>
    <w:rPr>
      <w:rFonts w:ascii="Symbol" w:hAnsi="Symbol"/>
      <w:color w:val="000000"/>
    </w:rPr>
  </w:style>
  <w:style w:type="character" w:customStyle="1" w:styleId="WW8Num114z0">
    <w:name w:val="WW8Num114z0"/>
    <w:rsid w:val="00D82586"/>
    <w:rPr>
      <w:b w:val="0"/>
      <w:bCs w:val="0"/>
      <w:i w:val="0"/>
      <w:color w:val="000000"/>
    </w:rPr>
  </w:style>
  <w:style w:type="character" w:customStyle="1" w:styleId="WW8Num115z0">
    <w:name w:val="WW8Num115z0"/>
    <w:rsid w:val="00D82586"/>
    <w:rPr>
      <w:b w:val="0"/>
      <w:i w:val="0"/>
    </w:rPr>
  </w:style>
  <w:style w:type="character" w:customStyle="1" w:styleId="WW8Num115z1">
    <w:name w:val="WW8Num115z1"/>
    <w:rsid w:val="00D82586"/>
    <w:rPr>
      <w:rFonts w:ascii="Symbol" w:hAnsi="Symbol"/>
      <w:b w:val="0"/>
      <w:i w:val="0"/>
    </w:rPr>
  </w:style>
  <w:style w:type="character" w:customStyle="1" w:styleId="WW8Num118z0">
    <w:name w:val="WW8Num118z0"/>
    <w:rsid w:val="00D82586"/>
    <w:rPr>
      <w:rFonts w:ascii="Symbol" w:hAnsi="Symbol"/>
    </w:rPr>
  </w:style>
  <w:style w:type="character" w:customStyle="1" w:styleId="WW8Num118z1">
    <w:name w:val="WW8Num118z1"/>
    <w:rsid w:val="00D82586"/>
    <w:rPr>
      <w:rFonts w:ascii="Courier New" w:hAnsi="Courier New" w:cs="Courier New"/>
    </w:rPr>
  </w:style>
  <w:style w:type="character" w:customStyle="1" w:styleId="WW8Num118z2">
    <w:name w:val="WW8Num118z2"/>
    <w:rsid w:val="00D82586"/>
    <w:rPr>
      <w:rFonts w:ascii="Wingdings" w:hAnsi="Wingdings"/>
    </w:rPr>
  </w:style>
  <w:style w:type="character" w:customStyle="1" w:styleId="WW8Num121z0">
    <w:name w:val="WW8Num121z0"/>
    <w:rsid w:val="00D82586"/>
    <w:rPr>
      <w:b w:val="0"/>
      <w:i w:val="0"/>
      <w:sz w:val="24"/>
      <w:szCs w:val="24"/>
    </w:rPr>
  </w:style>
  <w:style w:type="character" w:customStyle="1" w:styleId="WW8Num122z0">
    <w:name w:val="WW8Num122z0"/>
    <w:rsid w:val="00D82586"/>
    <w:rPr>
      <w:b w:val="0"/>
      <w:i w:val="0"/>
    </w:rPr>
  </w:style>
  <w:style w:type="character" w:customStyle="1" w:styleId="WW8Num122z1">
    <w:name w:val="WW8Num122z1"/>
    <w:rsid w:val="00D82586"/>
    <w:rPr>
      <w:rFonts w:ascii="Symbol" w:hAnsi="Symbol"/>
      <w:b w:val="0"/>
      <w:i w:val="0"/>
    </w:rPr>
  </w:style>
  <w:style w:type="character" w:customStyle="1" w:styleId="WW8Num123z0">
    <w:name w:val="WW8Num123z0"/>
    <w:rsid w:val="00D82586"/>
    <w:rPr>
      <w:b w:val="0"/>
      <w:i w:val="0"/>
    </w:rPr>
  </w:style>
  <w:style w:type="character" w:customStyle="1" w:styleId="WW8Num124z0">
    <w:name w:val="WW8Num124z0"/>
    <w:rsid w:val="00D82586"/>
    <w:rPr>
      <w:rFonts w:ascii="Times New Roman" w:hAnsi="Times New Roman" w:cs="Times New Roman"/>
      <w:b w:val="0"/>
    </w:rPr>
  </w:style>
  <w:style w:type="character" w:customStyle="1" w:styleId="WW8Num128z0">
    <w:name w:val="WW8Num128z0"/>
    <w:rsid w:val="00D82586"/>
    <w:rPr>
      <w:b w:val="0"/>
      <w:sz w:val="24"/>
      <w:szCs w:val="24"/>
      <w:u w:val="none"/>
    </w:rPr>
  </w:style>
  <w:style w:type="character" w:customStyle="1" w:styleId="Domylnaczcionkaakapitu1">
    <w:name w:val="Domyślna czcionka akapitu1"/>
    <w:rsid w:val="00D82586"/>
  </w:style>
  <w:style w:type="character" w:customStyle="1" w:styleId="Odwoanieprzypisudolnego1">
    <w:name w:val="Odwołanie przypisu dolnego1"/>
    <w:rsid w:val="00D82586"/>
    <w:rPr>
      <w:vertAlign w:val="superscript"/>
    </w:rPr>
  </w:style>
  <w:style w:type="character" w:customStyle="1" w:styleId="Odwoaniedokomentarza1">
    <w:name w:val="Odwołanie do komentarza1"/>
    <w:rsid w:val="00D82586"/>
    <w:rPr>
      <w:sz w:val="16"/>
    </w:rPr>
  </w:style>
  <w:style w:type="character" w:customStyle="1" w:styleId="akapitustep1">
    <w:name w:val="akapitustep1"/>
    <w:basedOn w:val="Domylnaczcionkaakapitu1"/>
    <w:rsid w:val="00D82586"/>
  </w:style>
  <w:style w:type="character" w:customStyle="1" w:styleId="Znakiprzypiswkocowych">
    <w:name w:val="Znaki przypisów końcowych"/>
    <w:rsid w:val="00D82586"/>
    <w:rPr>
      <w:vertAlign w:val="superscript"/>
    </w:rPr>
  </w:style>
  <w:style w:type="character" w:customStyle="1" w:styleId="paraintropara">
    <w:name w:val="para_intropara"/>
    <w:basedOn w:val="Domylnaczcionkaakapitu1"/>
    <w:rsid w:val="00D82586"/>
  </w:style>
  <w:style w:type="character" w:customStyle="1" w:styleId="HTML-wstpniesformatowanyZnak">
    <w:name w:val="HTML - wstępnie sformatowany Znak"/>
    <w:rsid w:val="00D82586"/>
    <w:rPr>
      <w:rFonts w:ascii="Courier New" w:hAnsi="Courier New" w:cs="Courier New"/>
      <w:lang w:val="en-US" w:eastAsia="en-US" w:bidi="en-US"/>
    </w:rPr>
  </w:style>
  <w:style w:type="character" w:styleId="Pogrubienie">
    <w:name w:val="Strong"/>
    <w:qFormat/>
    <w:rsid w:val="00D82586"/>
    <w:rPr>
      <w:b/>
      <w:bCs/>
    </w:rPr>
  </w:style>
  <w:style w:type="character" w:customStyle="1" w:styleId="cechykoment">
    <w:name w:val="cechy_koment"/>
    <w:basedOn w:val="Domylnaczcionkaakapitu1"/>
    <w:rsid w:val="00D82586"/>
  </w:style>
  <w:style w:type="character" w:customStyle="1" w:styleId="CytatZnak">
    <w:name w:val="Cytat Znak"/>
    <w:rsid w:val="00D82586"/>
    <w:rPr>
      <w:rFonts w:ascii="Cambria" w:hAnsi="Cambria"/>
      <w:i/>
      <w:iCs/>
      <w:sz w:val="22"/>
      <w:szCs w:val="22"/>
      <w:lang w:val="en-US" w:eastAsia="en-US" w:bidi="en-US"/>
    </w:rPr>
  </w:style>
  <w:style w:type="character" w:customStyle="1" w:styleId="CytatintensywnyZnak">
    <w:name w:val="Cytat intensywny Znak"/>
    <w:rsid w:val="00D82586"/>
    <w:rPr>
      <w:rFonts w:ascii="Cambria" w:hAnsi="Cambria"/>
      <w:i/>
      <w:iCs/>
      <w:sz w:val="22"/>
      <w:szCs w:val="22"/>
      <w:lang w:val="en-US" w:eastAsia="en-US" w:bidi="en-US"/>
    </w:rPr>
  </w:style>
  <w:style w:type="character" w:styleId="Wyrnieniedelikatne">
    <w:name w:val="Subtle Emphasis"/>
    <w:qFormat/>
    <w:rsid w:val="00D82586"/>
    <w:rPr>
      <w:i/>
      <w:iCs/>
    </w:rPr>
  </w:style>
  <w:style w:type="character" w:styleId="Wyrnienieintensywne">
    <w:name w:val="Intense Emphasis"/>
    <w:qFormat/>
    <w:rsid w:val="00D82586"/>
    <w:rPr>
      <w:b/>
      <w:bCs/>
      <w:i/>
      <w:iCs/>
    </w:rPr>
  </w:style>
  <w:style w:type="character" w:styleId="Odwoaniedelikatne">
    <w:name w:val="Subtle Reference"/>
    <w:qFormat/>
    <w:rsid w:val="00D82586"/>
    <w:rPr>
      <w:smallCaps/>
    </w:rPr>
  </w:style>
  <w:style w:type="character" w:styleId="Odwoanieintensywne">
    <w:name w:val="Intense Reference"/>
    <w:qFormat/>
    <w:rsid w:val="00D82586"/>
    <w:rPr>
      <w:b/>
      <w:bCs/>
      <w:smallCaps/>
    </w:rPr>
  </w:style>
  <w:style w:type="character" w:styleId="Tytuksiki">
    <w:name w:val="Book Title"/>
    <w:qFormat/>
    <w:rsid w:val="00D82586"/>
    <w:rPr>
      <w:i/>
      <w:iCs/>
      <w:smallCaps/>
      <w:spacing w:val="5"/>
    </w:rPr>
  </w:style>
  <w:style w:type="character" w:styleId="UyteHipercze">
    <w:name w:val="FollowedHyperlink"/>
    <w:rsid w:val="00D82586"/>
    <w:rPr>
      <w:color w:val="800080"/>
      <w:u w:val="single"/>
    </w:rPr>
  </w:style>
  <w:style w:type="character" w:customStyle="1" w:styleId="FontStyle105">
    <w:name w:val="Font Style105"/>
    <w:rsid w:val="00D82586"/>
    <w:rPr>
      <w:rFonts w:ascii="Book Antiqua" w:hAnsi="Book Antiqua" w:cs="Book Antiqua"/>
      <w:b/>
      <w:bCs/>
      <w:sz w:val="18"/>
      <w:szCs w:val="18"/>
    </w:rPr>
  </w:style>
  <w:style w:type="character" w:customStyle="1" w:styleId="Znakinumeracji">
    <w:name w:val="Znaki numeracji"/>
    <w:rsid w:val="00D82586"/>
  </w:style>
  <w:style w:type="paragraph" w:customStyle="1" w:styleId="Podpis1">
    <w:name w:val="Podpis1"/>
    <w:basedOn w:val="Normalny"/>
    <w:rsid w:val="00D82586"/>
    <w:pPr>
      <w:suppressLineNumbers/>
      <w:spacing w:before="120" w:after="120"/>
    </w:pPr>
    <w:rPr>
      <w:rFonts w:cs="Tahoma"/>
      <w:i/>
      <w:iCs/>
      <w:szCs w:val="24"/>
    </w:rPr>
  </w:style>
  <w:style w:type="paragraph" w:customStyle="1" w:styleId="Standardowy10">
    <w:name w:val="Standardowy1"/>
    <w:rsid w:val="00D82586"/>
    <w:pPr>
      <w:suppressAutoHyphens/>
    </w:pPr>
    <w:rPr>
      <w:rFonts w:eastAsia="Arial"/>
      <w:sz w:val="24"/>
      <w:lang w:eastAsia="ar-SA"/>
    </w:rPr>
  </w:style>
  <w:style w:type="paragraph" w:customStyle="1" w:styleId="Tekstpodstawowy23">
    <w:name w:val="Tekst podstawowy 23"/>
    <w:basedOn w:val="Normalny"/>
    <w:rsid w:val="00D82586"/>
    <w:pPr>
      <w:jc w:val="both"/>
    </w:pPr>
    <w:rPr>
      <w:rFonts w:ascii="Arial" w:hAnsi="Arial"/>
      <w:sz w:val="22"/>
    </w:rPr>
  </w:style>
  <w:style w:type="paragraph" w:customStyle="1" w:styleId="Tekstpodstawowywcity22">
    <w:name w:val="Tekst podstawowy wcięty 22"/>
    <w:basedOn w:val="Normalny"/>
    <w:rsid w:val="00D82586"/>
    <w:pPr>
      <w:ind w:left="3261" w:hanging="3260"/>
    </w:pPr>
    <w:rPr>
      <w:b/>
      <w:i/>
      <w:sz w:val="16"/>
    </w:rPr>
  </w:style>
  <w:style w:type="paragraph" w:customStyle="1" w:styleId="Tekstpodstawowywcity320">
    <w:name w:val="Tekst podstawowy wcięty 32"/>
    <w:basedOn w:val="Normalny"/>
    <w:rsid w:val="00D82586"/>
    <w:pPr>
      <w:ind w:left="284" w:hanging="284"/>
      <w:jc w:val="both"/>
    </w:pPr>
    <w:rPr>
      <w:rFonts w:ascii="Arial" w:hAnsi="Arial"/>
      <w:sz w:val="22"/>
    </w:rPr>
  </w:style>
  <w:style w:type="paragraph" w:customStyle="1" w:styleId="Tekstpodstawowy32">
    <w:name w:val="Tekst podstawowy 32"/>
    <w:basedOn w:val="Normalny"/>
    <w:rsid w:val="00D82586"/>
    <w:pPr>
      <w:jc w:val="both"/>
    </w:pPr>
    <w:rPr>
      <w:rFonts w:ascii="Arial" w:hAnsi="Arial"/>
      <w:color w:val="FF0000"/>
      <w:sz w:val="22"/>
    </w:rPr>
  </w:style>
  <w:style w:type="paragraph" w:customStyle="1" w:styleId="ZnakZnakZnakZnakZnakZnakZnakZnakZnakZnakZnakZnakZnakZnakZnak1ZnakZnakZnakZnak">
    <w:name w:val="Znak Znak Znak Znak Znak Znak Znak Znak Znak Znak Znak Znak Znak Znak Znak1 Znak Znak Znak Znak"/>
    <w:basedOn w:val="Normalny"/>
    <w:rsid w:val="00D82586"/>
    <w:pPr>
      <w:widowControl/>
      <w:suppressAutoHyphens w:val="0"/>
      <w:spacing w:before="120"/>
      <w:ind w:left="4" w:hanging="4"/>
    </w:pPr>
    <w:rPr>
      <w:rFonts w:ascii="Arial" w:hAnsi="Arial" w:cs="Arial"/>
      <w:szCs w:val="24"/>
    </w:rPr>
  </w:style>
  <w:style w:type="paragraph" w:customStyle="1" w:styleId="WW-ZnakZnakZnakZnakZnakZnakZnakZnakZnakZnakZnakZnakZnakZnakZnak1ZnakZnakZnakZnak">
    <w:name w:val="WW-Znak Znak Znak Znak Znak Znak Znak Znak Znak Znak Znak Znak Znak Znak Znak1 Znak Znak Znak Znak"/>
    <w:basedOn w:val="Normalny"/>
    <w:rsid w:val="00D82586"/>
    <w:pPr>
      <w:widowControl/>
      <w:suppressAutoHyphens w:val="0"/>
      <w:spacing w:before="120"/>
      <w:ind w:left="4" w:hanging="4"/>
    </w:pPr>
    <w:rPr>
      <w:rFonts w:ascii="Arial" w:hAnsi="Arial" w:cs="Arial"/>
      <w:szCs w:val="24"/>
    </w:rPr>
  </w:style>
  <w:style w:type="paragraph" w:customStyle="1" w:styleId="WW-Tekstpodstawowy21">
    <w:name w:val="WW-Tekst podstawowy 21"/>
    <w:basedOn w:val="Normalny"/>
    <w:rsid w:val="00D82586"/>
    <w:pPr>
      <w:widowControl/>
      <w:jc w:val="both"/>
    </w:pPr>
    <w:rPr>
      <w:rFonts w:ascii="Arial" w:hAnsi="Arial" w:cs="Arial"/>
      <w:szCs w:val="24"/>
    </w:rPr>
  </w:style>
  <w:style w:type="paragraph" w:customStyle="1" w:styleId="ZnakZnakZnakZnak0">
    <w:name w:val="Znak Znak Znak Znak"/>
    <w:basedOn w:val="Normalny"/>
    <w:rsid w:val="00D82586"/>
    <w:pPr>
      <w:widowControl/>
      <w:suppressAutoHyphens w:val="0"/>
    </w:pPr>
    <w:rPr>
      <w:szCs w:val="24"/>
    </w:rPr>
  </w:style>
  <w:style w:type="paragraph" w:customStyle="1" w:styleId="Plandokumentu1">
    <w:name w:val="Plan dokumentu1"/>
    <w:basedOn w:val="Normalny"/>
    <w:rsid w:val="00D82586"/>
    <w:pPr>
      <w:shd w:val="clear" w:color="auto" w:fill="000080"/>
    </w:pPr>
    <w:rPr>
      <w:rFonts w:ascii="Tahoma" w:hAnsi="Tahoma"/>
    </w:rPr>
  </w:style>
  <w:style w:type="paragraph" w:customStyle="1" w:styleId="Zwykytekst1">
    <w:name w:val="Zwykły tekst1"/>
    <w:basedOn w:val="Normalny"/>
    <w:rsid w:val="00D82586"/>
    <w:pPr>
      <w:widowControl/>
      <w:suppressAutoHyphens w:val="0"/>
    </w:pPr>
    <w:rPr>
      <w:rFonts w:ascii="Courier New" w:hAnsi="Courier New"/>
      <w:sz w:val="20"/>
    </w:rPr>
  </w:style>
  <w:style w:type="paragraph" w:customStyle="1" w:styleId="Tekstkomentarza1">
    <w:name w:val="Tekst komentarza1"/>
    <w:basedOn w:val="Normalny"/>
    <w:rsid w:val="00D82586"/>
    <w:rPr>
      <w:sz w:val="20"/>
    </w:rPr>
  </w:style>
  <w:style w:type="paragraph" w:customStyle="1" w:styleId="Tytutabeli">
    <w:name w:val="Tytuł tabeli"/>
    <w:basedOn w:val="Zawartotabeli"/>
    <w:rsid w:val="00D82586"/>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D82586"/>
    <w:pPr>
      <w:widowControl/>
      <w:suppressAutoHyphens w:val="0"/>
      <w:ind w:left="1134" w:hanging="397"/>
    </w:pPr>
    <w:rPr>
      <w:sz w:val="22"/>
    </w:rPr>
  </w:style>
  <w:style w:type="paragraph" w:customStyle="1" w:styleId="Akapit">
    <w:name w:val="Akapit"/>
    <w:basedOn w:val="Normalny"/>
    <w:rsid w:val="00D82586"/>
    <w:pPr>
      <w:widowControl/>
      <w:suppressAutoHyphens w:val="0"/>
      <w:spacing w:after="120"/>
      <w:jc w:val="both"/>
    </w:pPr>
  </w:style>
  <w:style w:type="paragraph" w:styleId="Tekstprzypisukocowego">
    <w:name w:val="endnote text"/>
    <w:basedOn w:val="Normalny"/>
    <w:link w:val="TekstprzypisukocowegoZnak"/>
    <w:rsid w:val="00D82586"/>
    <w:pPr>
      <w:widowControl/>
      <w:suppressAutoHyphens w:val="0"/>
      <w:spacing w:after="200" w:line="276" w:lineRule="auto"/>
    </w:pPr>
    <w:rPr>
      <w:rFonts w:ascii="Cambria" w:hAnsi="Cambria"/>
      <w:sz w:val="20"/>
      <w:lang w:val="en-US" w:eastAsia="en-US" w:bidi="en-US"/>
    </w:rPr>
  </w:style>
  <w:style w:type="character" w:customStyle="1" w:styleId="TekstprzypisukocowegoZnak">
    <w:name w:val="Tekst przypisu końcowego Znak"/>
    <w:link w:val="Tekstprzypisukocowego"/>
    <w:rsid w:val="00D82586"/>
    <w:rPr>
      <w:rFonts w:ascii="Cambria" w:hAnsi="Cambria"/>
      <w:lang w:val="en-US" w:eastAsia="en-US" w:bidi="en-US"/>
    </w:rPr>
  </w:style>
  <w:style w:type="paragraph" w:styleId="Spistreci1">
    <w:name w:val="toc 1"/>
    <w:basedOn w:val="Normalny"/>
    <w:next w:val="Normalny"/>
    <w:rsid w:val="00D82586"/>
    <w:pPr>
      <w:widowControl/>
      <w:suppressAutoHyphens w:val="0"/>
      <w:spacing w:after="200" w:line="276" w:lineRule="auto"/>
    </w:pPr>
    <w:rPr>
      <w:rFonts w:ascii="Arial" w:hAnsi="Arial"/>
      <w:sz w:val="22"/>
      <w:szCs w:val="22"/>
      <w:lang w:val="en-US" w:eastAsia="en-US" w:bidi="en-US"/>
    </w:rPr>
  </w:style>
  <w:style w:type="paragraph" w:styleId="HTML-wstpniesformatowany">
    <w:name w:val="HTML Preformatted"/>
    <w:basedOn w:val="Normalny"/>
    <w:link w:val="HTML-wstpniesformatowanyZnak1"/>
    <w:rsid w:val="00D82586"/>
    <w:pPr>
      <w:widowControl/>
      <w:suppressAutoHyphens w:val="0"/>
      <w:spacing w:after="200" w:line="276" w:lineRule="auto"/>
    </w:pPr>
    <w:rPr>
      <w:rFonts w:ascii="Courier New" w:hAnsi="Courier New" w:cs="Courier New"/>
      <w:sz w:val="20"/>
      <w:lang w:val="en-US" w:eastAsia="en-US" w:bidi="en-US"/>
    </w:rPr>
  </w:style>
  <w:style w:type="character" w:customStyle="1" w:styleId="HTML-wstpniesformatowanyZnak1">
    <w:name w:val="HTML - wstępnie sformatowany Znak1"/>
    <w:link w:val="HTML-wstpniesformatowany"/>
    <w:rsid w:val="00D82586"/>
    <w:rPr>
      <w:rFonts w:ascii="Courier New" w:hAnsi="Courier New" w:cs="Courier New"/>
      <w:lang w:val="en-US" w:eastAsia="en-US" w:bidi="en-US"/>
    </w:rPr>
  </w:style>
  <w:style w:type="paragraph" w:customStyle="1" w:styleId="Lista21">
    <w:name w:val="Lista 21"/>
    <w:basedOn w:val="Normalny"/>
    <w:rsid w:val="00D82586"/>
    <w:pPr>
      <w:widowControl/>
      <w:suppressAutoHyphens w:val="0"/>
      <w:spacing w:before="60" w:after="60" w:line="276" w:lineRule="auto"/>
      <w:ind w:left="566" w:hanging="283"/>
      <w:jc w:val="both"/>
    </w:pPr>
    <w:rPr>
      <w:rFonts w:ascii="Futura Bk" w:hAnsi="Futura Bk"/>
      <w:sz w:val="20"/>
      <w:lang w:val="en-US" w:eastAsia="en-US" w:bidi="en-US"/>
    </w:rPr>
  </w:style>
  <w:style w:type="paragraph" w:customStyle="1" w:styleId="WW-Tekstpodstawowywcity21">
    <w:name w:val="WW-Tekst podstawowy wcięty 21"/>
    <w:basedOn w:val="Normalny"/>
    <w:rsid w:val="00D82586"/>
    <w:pPr>
      <w:spacing w:after="200" w:line="216" w:lineRule="auto"/>
      <w:ind w:left="284" w:hanging="284"/>
    </w:pPr>
    <w:rPr>
      <w:rFonts w:ascii="Arial" w:hAnsi="Arial"/>
      <w:sz w:val="22"/>
      <w:lang w:val="en-US" w:eastAsia="en-US" w:bidi="en-US"/>
    </w:rPr>
  </w:style>
  <w:style w:type="paragraph" w:styleId="Bezodstpw">
    <w:name w:val="No Spacing"/>
    <w:basedOn w:val="Normalny"/>
    <w:uiPriority w:val="1"/>
    <w:qFormat/>
    <w:rsid w:val="00D82586"/>
    <w:pPr>
      <w:widowControl/>
      <w:suppressAutoHyphens w:val="0"/>
    </w:pPr>
    <w:rPr>
      <w:rFonts w:ascii="Cambria" w:hAnsi="Cambria"/>
      <w:sz w:val="22"/>
      <w:szCs w:val="22"/>
      <w:lang w:val="en-US" w:eastAsia="en-US" w:bidi="en-US"/>
    </w:rPr>
  </w:style>
  <w:style w:type="paragraph" w:styleId="Cytat">
    <w:name w:val="Quote"/>
    <w:basedOn w:val="Normalny"/>
    <w:next w:val="Normalny"/>
    <w:link w:val="CytatZnak1"/>
    <w:qFormat/>
    <w:rsid w:val="00D82586"/>
    <w:pPr>
      <w:widowControl/>
      <w:suppressAutoHyphens w:val="0"/>
      <w:spacing w:after="200" w:line="276" w:lineRule="auto"/>
    </w:pPr>
    <w:rPr>
      <w:rFonts w:ascii="Cambria" w:hAnsi="Cambria"/>
      <w:i/>
      <w:iCs/>
      <w:sz w:val="22"/>
      <w:szCs w:val="22"/>
      <w:lang w:val="en-US" w:eastAsia="en-US" w:bidi="en-US"/>
    </w:rPr>
  </w:style>
  <w:style w:type="character" w:customStyle="1" w:styleId="CytatZnak1">
    <w:name w:val="Cytat Znak1"/>
    <w:link w:val="Cytat"/>
    <w:rsid w:val="00D82586"/>
    <w:rPr>
      <w:rFonts w:ascii="Cambria" w:hAnsi="Cambria"/>
      <w:i/>
      <w:iCs/>
      <w:sz w:val="22"/>
      <w:szCs w:val="22"/>
      <w:lang w:val="en-US" w:eastAsia="en-US" w:bidi="en-US"/>
    </w:rPr>
  </w:style>
  <w:style w:type="paragraph" w:styleId="Cytatintensywny">
    <w:name w:val="Intense Quote"/>
    <w:basedOn w:val="Normalny"/>
    <w:next w:val="Normalny"/>
    <w:link w:val="CytatintensywnyZnak1"/>
    <w:qFormat/>
    <w:rsid w:val="00D82586"/>
    <w:pPr>
      <w:widowControl/>
      <w:suppressAutoHyphens w:val="0"/>
      <w:spacing w:before="240" w:after="240" w:line="300" w:lineRule="auto"/>
      <w:ind w:left="1152" w:right="1152"/>
      <w:jc w:val="both"/>
    </w:pPr>
    <w:rPr>
      <w:rFonts w:ascii="Cambria" w:hAnsi="Cambria"/>
      <w:i/>
      <w:iCs/>
      <w:sz w:val="22"/>
      <w:szCs w:val="22"/>
      <w:lang w:val="en-US" w:eastAsia="en-US" w:bidi="en-US"/>
    </w:rPr>
  </w:style>
  <w:style w:type="character" w:customStyle="1" w:styleId="CytatintensywnyZnak1">
    <w:name w:val="Cytat intensywny Znak1"/>
    <w:link w:val="Cytatintensywny"/>
    <w:rsid w:val="00D82586"/>
    <w:rPr>
      <w:rFonts w:ascii="Cambria" w:hAnsi="Cambria"/>
      <w:i/>
      <w:iCs/>
      <w:sz w:val="22"/>
      <w:szCs w:val="22"/>
      <w:lang w:val="en-US" w:eastAsia="en-US" w:bidi="en-US"/>
    </w:rPr>
  </w:style>
  <w:style w:type="paragraph" w:styleId="Nagwekspisutreci">
    <w:name w:val="TOC Heading"/>
    <w:basedOn w:val="Nagwek1"/>
    <w:next w:val="Normalny"/>
    <w:qFormat/>
    <w:rsid w:val="00D82586"/>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D82586"/>
    <w:pPr>
      <w:widowControl/>
      <w:suppressAutoHyphens w:val="0"/>
      <w:spacing w:before="120"/>
      <w:ind w:left="4" w:hanging="4"/>
    </w:pPr>
    <w:rPr>
      <w:rFonts w:ascii="Arial" w:hAnsi="Arial" w:cs="Arial"/>
      <w:szCs w:val="24"/>
    </w:rPr>
  </w:style>
  <w:style w:type="paragraph" w:customStyle="1" w:styleId="Lista31">
    <w:name w:val="Lista 31"/>
    <w:basedOn w:val="Normalny"/>
    <w:rsid w:val="00D82586"/>
    <w:pPr>
      <w:ind w:left="849" w:hanging="283"/>
    </w:pPr>
  </w:style>
  <w:style w:type="paragraph" w:customStyle="1" w:styleId="Legenda1">
    <w:name w:val="Legenda1"/>
    <w:basedOn w:val="Normalny"/>
    <w:next w:val="Normalny"/>
    <w:rsid w:val="00D82586"/>
    <w:pPr>
      <w:widowControl/>
      <w:suppressAutoHyphens w:val="0"/>
    </w:pPr>
    <w:rPr>
      <w:rFonts w:ascii="Arial" w:hAnsi="Arial"/>
      <w:b/>
      <w:bCs/>
      <w:sz w:val="20"/>
    </w:rPr>
  </w:style>
  <w:style w:type="paragraph" w:customStyle="1" w:styleId="Listanumerowana1">
    <w:name w:val="Lista numerowana1"/>
    <w:basedOn w:val="Normalny"/>
    <w:rsid w:val="00D82586"/>
  </w:style>
  <w:style w:type="paragraph" w:customStyle="1" w:styleId="Lista-kontynuacja1">
    <w:name w:val="Lista - kontynuacja1"/>
    <w:basedOn w:val="Normalny"/>
    <w:rsid w:val="00D82586"/>
    <w:pPr>
      <w:spacing w:after="120"/>
      <w:ind w:left="283"/>
    </w:pPr>
  </w:style>
  <w:style w:type="paragraph" w:customStyle="1" w:styleId="Tekstdymka1">
    <w:name w:val="Tekst dymka1"/>
    <w:basedOn w:val="Normalny"/>
    <w:rsid w:val="00D82586"/>
    <w:pPr>
      <w:widowControl/>
    </w:pPr>
    <w:rPr>
      <w:rFonts w:ascii="Tahoma" w:hAnsi="Tahoma"/>
      <w:sz w:val="16"/>
    </w:rPr>
  </w:style>
  <w:style w:type="paragraph" w:customStyle="1" w:styleId="FR1">
    <w:name w:val="FR1"/>
    <w:rsid w:val="00D82586"/>
    <w:pPr>
      <w:widowControl w:val="0"/>
      <w:suppressAutoHyphens/>
      <w:autoSpaceDE w:val="0"/>
      <w:spacing w:before="280"/>
      <w:jc w:val="both"/>
    </w:pPr>
    <w:rPr>
      <w:rFonts w:ascii="Arial" w:eastAsia="Arial" w:hAnsi="Arial"/>
      <w:b/>
      <w:lang w:eastAsia="ar-SA"/>
    </w:rPr>
  </w:style>
  <w:style w:type="paragraph" w:customStyle="1" w:styleId="Tekstpodstawowy22">
    <w:name w:val="Tekst podstawowy 22"/>
    <w:basedOn w:val="Normalny"/>
    <w:rsid w:val="00D82586"/>
    <w:pPr>
      <w:suppressAutoHyphens w:val="0"/>
      <w:spacing w:line="480" w:lineRule="auto"/>
      <w:ind w:left="426" w:hanging="426"/>
    </w:pPr>
  </w:style>
  <w:style w:type="paragraph" w:customStyle="1" w:styleId="Standardowy5">
    <w:name w:val="Standardowy5"/>
    <w:rsid w:val="00D82586"/>
    <w:pPr>
      <w:suppressAutoHyphens/>
    </w:pPr>
    <w:rPr>
      <w:rFonts w:eastAsia="Arial"/>
      <w:sz w:val="24"/>
      <w:lang w:eastAsia="ar-SA"/>
    </w:rPr>
  </w:style>
  <w:style w:type="paragraph" w:customStyle="1" w:styleId="Tekstblokowy1">
    <w:name w:val="Tekst blokowy1"/>
    <w:basedOn w:val="Normalny"/>
    <w:rsid w:val="00D82586"/>
    <w:pPr>
      <w:widowControl/>
      <w:ind w:left="1418" w:right="70"/>
      <w:jc w:val="both"/>
    </w:pPr>
  </w:style>
  <w:style w:type="paragraph" w:customStyle="1" w:styleId="Standardowy4">
    <w:name w:val="Standardowy4"/>
    <w:rsid w:val="00D82586"/>
    <w:pPr>
      <w:suppressAutoHyphens/>
    </w:pPr>
    <w:rPr>
      <w:rFonts w:eastAsia="Arial"/>
      <w:sz w:val="24"/>
      <w:lang w:eastAsia="ar-SA"/>
    </w:rPr>
  </w:style>
  <w:style w:type="paragraph" w:customStyle="1" w:styleId="Zawartoramki">
    <w:name w:val="Zawartość ramki"/>
    <w:basedOn w:val="Tekstpodstawowy"/>
    <w:rsid w:val="00D82586"/>
  </w:style>
  <w:style w:type="paragraph" w:customStyle="1" w:styleId="Styl3">
    <w:name w:val="Styl3"/>
    <w:basedOn w:val="Normalny"/>
    <w:qFormat/>
    <w:rsid w:val="00D82586"/>
    <w:pPr>
      <w:widowControl/>
      <w:shd w:val="clear" w:color="auto" w:fill="FFFFFF"/>
      <w:tabs>
        <w:tab w:val="left" w:pos="426"/>
        <w:tab w:val="num" w:pos="857"/>
      </w:tabs>
      <w:ind w:left="426" w:hanging="360"/>
      <w:jc w:val="both"/>
    </w:pPr>
    <w:rPr>
      <w:szCs w:val="24"/>
      <w:shd w:val="clear" w:color="auto" w:fill="00FFFF"/>
    </w:rPr>
  </w:style>
  <w:style w:type="character" w:customStyle="1" w:styleId="Tekstpodstawowywcity3Znak1">
    <w:name w:val="Tekst podstawowy wcięty 3 Znak1"/>
    <w:rsid w:val="00D82586"/>
    <w:rPr>
      <w:sz w:val="16"/>
      <w:szCs w:val="16"/>
      <w:lang w:eastAsia="ar-SA"/>
    </w:rPr>
  </w:style>
  <w:style w:type="character" w:customStyle="1" w:styleId="ZwykytekstZnak1">
    <w:name w:val="Zwykły tekst Znak1"/>
    <w:rsid w:val="00D82586"/>
    <w:rPr>
      <w:rFonts w:ascii="Courier New" w:hAnsi="Courier New"/>
    </w:rPr>
  </w:style>
  <w:style w:type="character" w:customStyle="1" w:styleId="WW8Num9z1">
    <w:name w:val="WW8Num9z1"/>
    <w:rsid w:val="00E22487"/>
    <w:rPr>
      <w:rFonts w:ascii="Symbol" w:hAnsi="Symbol" w:cs="StarSymbol"/>
      <w:sz w:val="18"/>
      <w:szCs w:val="18"/>
    </w:rPr>
  </w:style>
  <w:style w:type="character" w:customStyle="1" w:styleId="WW8Num10z0">
    <w:name w:val="WW8Num10z0"/>
    <w:rsid w:val="00E22487"/>
    <w:rPr>
      <w:b w:val="0"/>
      <w:i w:val="0"/>
    </w:rPr>
  </w:style>
  <w:style w:type="character" w:customStyle="1" w:styleId="WW8Num36z0">
    <w:name w:val="WW8Num36z0"/>
    <w:rsid w:val="00E22487"/>
    <w:rPr>
      <w:rFonts w:ascii="OpenSymbol" w:hAnsi="OpenSymbol"/>
      <w:color w:val="000000"/>
    </w:rPr>
  </w:style>
  <w:style w:type="character" w:customStyle="1" w:styleId="WW8Num48z1">
    <w:name w:val="WW8Num48z1"/>
    <w:rsid w:val="00E22487"/>
    <w:rPr>
      <w:rFonts w:ascii="Courier New" w:hAnsi="Courier New" w:cs="Courier New"/>
    </w:rPr>
  </w:style>
  <w:style w:type="character" w:customStyle="1" w:styleId="WW8Num49z1">
    <w:name w:val="WW8Num49z1"/>
    <w:rsid w:val="00E22487"/>
    <w:rPr>
      <w:rFonts w:ascii="Courier New" w:hAnsi="Courier New" w:cs="Courier New"/>
    </w:rPr>
  </w:style>
  <w:style w:type="character" w:customStyle="1" w:styleId="WW8Num49z2">
    <w:name w:val="WW8Num49z2"/>
    <w:rsid w:val="00E22487"/>
    <w:rPr>
      <w:rFonts w:ascii="Wingdings" w:hAnsi="Wingdings"/>
    </w:rPr>
  </w:style>
  <w:style w:type="character" w:customStyle="1" w:styleId="WW8Num49z3">
    <w:name w:val="WW8Num49z3"/>
    <w:rsid w:val="00E22487"/>
    <w:rPr>
      <w:rFonts w:ascii="Symbol" w:hAnsi="Symbol"/>
    </w:rPr>
  </w:style>
  <w:style w:type="character" w:customStyle="1" w:styleId="WW8Num52z1">
    <w:name w:val="WW8Num52z1"/>
    <w:rsid w:val="00E22487"/>
    <w:rPr>
      <w:rFonts w:ascii="Courier New" w:hAnsi="Courier New" w:cs="Courier New"/>
    </w:rPr>
  </w:style>
  <w:style w:type="character" w:customStyle="1" w:styleId="WW8Num52z2">
    <w:name w:val="WW8Num52z2"/>
    <w:rsid w:val="00E22487"/>
    <w:rPr>
      <w:rFonts w:ascii="Wingdings" w:hAnsi="Wingdings"/>
    </w:rPr>
  </w:style>
  <w:style w:type="character" w:customStyle="1" w:styleId="WW8Num52z3">
    <w:name w:val="WW8Num52z3"/>
    <w:rsid w:val="00E22487"/>
    <w:rPr>
      <w:rFonts w:ascii="Symbol" w:hAnsi="Symbol"/>
    </w:rPr>
  </w:style>
  <w:style w:type="character" w:customStyle="1" w:styleId="WW8Num53z0">
    <w:name w:val="WW8Num53z0"/>
    <w:rsid w:val="00E22487"/>
    <w:rPr>
      <w:rFonts w:ascii="Symbol" w:hAnsi="Symbol"/>
    </w:rPr>
  </w:style>
  <w:style w:type="character" w:customStyle="1" w:styleId="WW8Num53z1">
    <w:name w:val="WW8Num53z1"/>
    <w:rsid w:val="00E22487"/>
    <w:rPr>
      <w:rFonts w:ascii="Courier New" w:hAnsi="Courier New" w:cs="Courier New"/>
    </w:rPr>
  </w:style>
  <w:style w:type="character" w:customStyle="1" w:styleId="WW8Num53z2">
    <w:name w:val="WW8Num53z2"/>
    <w:rsid w:val="00E22487"/>
    <w:rPr>
      <w:rFonts w:ascii="Wingdings" w:hAnsi="Wingdings"/>
    </w:rPr>
  </w:style>
  <w:style w:type="character" w:customStyle="1" w:styleId="WW8Num55z0">
    <w:name w:val="WW8Num55z0"/>
    <w:rsid w:val="00E22487"/>
    <w:rPr>
      <w:rFonts w:ascii="Symbol" w:hAnsi="Symbol"/>
    </w:rPr>
  </w:style>
  <w:style w:type="character" w:customStyle="1" w:styleId="WW8Num55z1">
    <w:name w:val="WW8Num55z1"/>
    <w:rsid w:val="00E22487"/>
    <w:rPr>
      <w:rFonts w:ascii="Courier New" w:hAnsi="Courier New" w:cs="Courier New"/>
    </w:rPr>
  </w:style>
  <w:style w:type="character" w:customStyle="1" w:styleId="WW8Num55z2">
    <w:name w:val="WW8Num55z2"/>
    <w:rsid w:val="00E22487"/>
    <w:rPr>
      <w:rFonts w:ascii="Wingdings" w:hAnsi="Wingdings"/>
    </w:rPr>
  </w:style>
  <w:style w:type="character" w:customStyle="1" w:styleId="WW8Num57z0">
    <w:name w:val="WW8Num57z0"/>
    <w:rsid w:val="00E22487"/>
    <w:rPr>
      <w:b w:val="0"/>
    </w:rPr>
  </w:style>
  <w:style w:type="character" w:customStyle="1" w:styleId="WW8Num64z0">
    <w:name w:val="WW8Num64z0"/>
    <w:rsid w:val="00E22487"/>
    <w:rPr>
      <w:rFonts w:ascii="Symbol" w:hAnsi="Symbol"/>
    </w:rPr>
  </w:style>
  <w:style w:type="character" w:customStyle="1" w:styleId="WW8Num64z1">
    <w:name w:val="WW8Num64z1"/>
    <w:rsid w:val="00E22487"/>
    <w:rPr>
      <w:rFonts w:ascii="Courier New" w:hAnsi="Courier New" w:cs="Courier New"/>
    </w:rPr>
  </w:style>
  <w:style w:type="character" w:customStyle="1" w:styleId="WW8Num64z2">
    <w:name w:val="WW8Num64z2"/>
    <w:rsid w:val="00E22487"/>
    <w:rPr>
      <w:rFonts w:ascii="Wingdings" w:hAnsi="Wingdings"/>
    </w:rPr>
  </w:style>
  <w:style w:type="character" w:customStyle="1" w:styleId="WW8Num70z1">
    <w:name w:val="WW8Num70z1"/>
    <w:rsid w:val="00E22487"/>
    <w:rPr>
      <w:rFonts w:ascii="Symbol" w:hAnsi="Symbol"/>
      <w:caps w:val="0"/>
      <w:smallCaps w:val="0"/>
      <w:strike w:val="0"/>
      <w:dstrike w:val="0"/>
      <w:vanish w:val="0"/>
      <w:position w:val="0"/>
      <w:sz w:val="24"/>
      <w:vertAlign w:val="baseline"/>
    </w:rPr>
  </w:style>
  <w:style w:type="character" w:customStyle="1" w:styleId="WW8Num72z1">
    <w:name w:val="WW8Num72z1"/>
    <w:rsid w:val="00E22487"/>
    <w:rPr>
      <w:rFonts w:ascii="Symbol" w:hAnsi="Symbol"/>
      <w:caps w:val="0"/>
      <w:smallCaps w:val="0"/>
      <w:strike w:val="0"/>
      <w:dstrike w:val="0"/>
      <w:vanish w:val="0"/>
      <w:position w:val="0"/>
      <w:sz w:val="24"/>
      <w:vertAlign w:val="baseline"/>
    </w:rPr>
  </w:style>
  <w:style w:type="character" w:customStyle="1" w:styleId="WW8Num86z0">
    <w:name w:val="WW8Num86z0"/>
    <w:rsid w:val="00E22487"/>
    <w:rPr>
      <w:rFonts w:ascii="Symbol" w:hAnsi="Symbol"/>
    </w:rPr>
  </w:style>
  <w:style w:type="character" w:customStyle="1" w:styleId="WW8Num86z1">
    <w:name w:val="WW8Num86z1"/>
    <w:rsid w:val="00E22487"/>
    <w:rPr>
      <w:rFonts w:ascii="Courier New" w:hAnsi="Courier New" w:cs="Courier New"/>
    </w:rPr>
  </w:style>
  <w:style w:type="character" w:customStyle="1" w:styleId="WW8Num86z2">
    <w:name w:val="WW8Num86z2"/>
    <w:rsid w:val="00E22487"/>
    <w:rPr>
      <w:rFonts w:ascii="Wingdings" w:hAnsi="Wingdings"/>
    </w:rPr>
  </w:style>
  <w:style w:type="character" w:customStyle="1" w:styleId="WW8Num91z0">
    <w:name w:val="WW8Num91z0"/>
    <w:rsid w:val="00E22487"/>
    <w:rPr>
      <w:sz w:val="24"/>
    </w:rPr>
  </w:style>
  <w:style w:type="character" w:customStyle="1" w:styleId="WW8Num92z0">
    <w:name w:val="WW8Num92z0"/>
    <w:rsid w:val="00E22487"/>
    <w:rPr>
      <w:strike w:val="0"/>
      <w:dstrike w:val="0"/>
    </w:rPr>
  </w:style>
  <w:style w:type="character" w:customStyle="1" w:styleId="WW8Num93z1">
    <w:name w:val="WW8Num93z1"/>
    <w:rsid w:val="00E22487"/>
    <w:rPr>
      <w:rFonts w:ascii="Courier New" w:hAnsi="Courier New" w:cs="Courier New"/>
    </w:rPr>
  </w:style>
  <w:style w:type="character" w:customStyle="1" w:styleId="WW8Num93z2">
    <w:name w:val="WW8Num93z2"/>
    <w:rsid w:val="00E22487"/>
    <w:rPr>
      <w:rFonts w:ascii="Wingdings" w:hAnsi="Wingdings"/>
    </w:rPr>
  </w:style>
  <w:style w:type="character" w:customStyle="1" w:styleId="Domylnaczcionkaakapitu2">
    <w:name w:val="Domyślna czcionka akapitu2"/>
    <w:rsid w:val="00E22487"/>
  </w:style>
  <w:style w:type="paragraph" w:customStyle="1" w:styleId="Nagwek20">
    <w:name w:val="Nagłówek2"/>
    <w:basedOn w:val="Normalny"/>
    <w:next w:val="Tekstpodstawowy"/>
    <w:rsid w:val="00E22487"/>
    <w:pPr>
      <w:keepNext/>
      <w:spacing w:before="240" w:after="120"/>
    </w:pPr>
    <w:rPr>
      <w:rFonts w:ascii="Arial" w:eastAsia="MS Mincho" w:hAnsi="Arial" w:cs="Tahoma"/>
      <w:sz w:val="28"/>
      <w:szCs w:val="28"/>
    </w:rPr>
  </w:style>
  <w:style w:type="paragraph" w:customStyle="1" w:styleId="Podpis2">
    <w:name w:val="Podpis2"/>
    <w:basedOn w:val="Normalny"/>
    <w:rsid w:val="00E22487"/>
    <w:pPr>
      <w:suppressLineNumbers/>
      <w:spacing w:before="120" w:after="120"/>
    </w:pPr>
    <w:rPr>
      <w:rFonts w:cs="Tahoma"/>
      <w:i/>
      <w:iCs/>
      <w:szCs w:val="24"/>
    </w:rPr>
  </w:style>
  <w:style w:type="paragraph" w:customStyle="1" w:styleId="Tekstpodstawowywcity33">
    <w:name w:val="Tekst podstawowy wcięty 33"/>
    <w:basedOn w:val="Normalny"/>
    <w:rsid w:val="00E22487"/>
    <w:pPr>
      <w:spacing w:after="120"/>
      <w:ind w:left="283"/>
    </w:pPr>
    <w:rPr>
      <w:sz w:val="16"/>
      <w:szCs w:val="16"/>
    </w:rPr>
  </w:style>
  <w:style w:type="paragraph" w:customStyle="1" w:styleId="Zwykytekst2">
    <w:name w:val="Zwykły tekst2"/>
    <w:basedOn w:val="Normalny"/>
    <w:rsid w:val="00E22487"/>
    <w:pPr>
      <w:widowControl/>
      <w:suppressAutoHyphens w:val="0"/>
    </w:pPr>
    <w:rPr>
      <w:rFonts w:ascii="Courier New" w:hAnsi="Courier New"/>
      <w:sz w:val="20"/>
    </w:rPr>
  </w:style>
  <w:style w:type="character" w:customStyle="1" w:styleId="FontStyle63">
    <w:name w:val="Font Style63"/>
    <w:rsid w:val="00423338"/>
    <w:rPr>
      <w:rFonts w:ascii="Times New Roman" w:hAnsi="Times New Roman" w:cs="Times New Roman"/>
      <w:color w:val="000000"/>
      <w:sz w:val="22"/>
      <w:szCs w:val="22"/>
    </w:rPr>
  </w:style>
  <w:style w:type="paragraph" w:customStyle="1" w:styleId="a">
    <w:name w:val="a)"/>
    <w:basedOn w:val="Tekstpodstawowywcity"/>
    <w:rsid w:val="00EA3EF4"/>
    <w:pPr>
      <w:widowControl/>
      <w:suppressAutoHyphens w:val="0"/>
      <w:spacing w:line="240" w:lineRule="auto"/>
      <w:ind w:firstLine="0"/>
      <w:jc w:val="both"/>
    </w:pPr>
    <w:rPr>
      <w:rFonts w:ascii="Arial" w:hAnsi="Arial"/>
      <w:sz w:val="22"/>
      <w:lang w:eastAsia="pl-PL"/>
    </w:rPr>
  </w:style>
  <w:style w:type="paragraph" w:customStyle="1" w:styleId="Akapitzlist1">
    <w:name w:val="Akapit z listą1"/>
    <w:basedOn w:val="Normalny"/>
    <w:qFormat/>
    <w:rsid w:val="00C5512B"/>
    <w:pPr>
      <w:widowControl/>
      <w:suppressAutoHyphens w:val="0"/>
      <w:ind w:left="720"/>
    </w:pPr>
    <w:rPr>
      <w:rFonts w:ascii="Calibri" w:eastAsia="Calibri" w:hAnsi="Calibri" w:cs="Calibri"/>
      <w:sz w:val="22"/>
      <w:szCs w:val="22"/>
      <w:lang w:eastAsia="pl-PL"/>
    </w:rPr>
  </w:style>
  <w:style w:type="paragraph" w:customStyle="1" w:styleId="Bezodstpw1">
    <w:name w:val="Bez odstępów1"/>
    <w:rsid w:val="00C5512B"/>
    <w:rPr>
      <w:rFonts w:ascii="Calibri" w:hAnsi="Calibri"/>
      <w:sz w:val="22"/>
      <w:szCs w:val="22"/>
      <w:lang w:eastAsia="en-US"/>
    </w:rPr>
  </w:style>
  <w:style w:type="paragraph" w:customStyle="1" w:styleId="BMKBodyText">
    <w:name w:val="BMK Body Text"/>
    <w:link w:val="BMKBodyTextChar"/>
    <w:rsid w:val="008E6ACA"/>
    <w:pPr>
      <w:spacing w:after="240"/>
      <w:jc w:val="both"/>
    </w:pPr>
    <w:rPr>
      <w:sz w:val="22"/>
      <w:lang w:val="en-GB" w:eastAsia="en-US"/>
    </w:rPr>
  </w:style>
  <w:style w:type="character" w:customStyle="1" w:styleId="BMKBodyTextChar">
    <w:name w:val="BMK Body Text Char"/>
    <w:link w:val="BMKBodyText"/>
    <w:rsid w:val="008E6ACA"/>
    <w:rPr>
      <w:sz w:val="22"/>
      <w:lang w:val="en-GB" w:eastAsia="en-US" w:bidi="ar-SA"/>
    </w:rPr>
  </w:style>
  <w:style w:type="paragraph" w:customStyle="1" w:styleId="wt-listawielopoziomowa">
    <w:name w:val="wt-lista_wielopoziomowa"/>
    <w:basedOn w:val="Normalny"/>
    <w:rsid w:val="008E6ACA"/>
    <w:pPr>
      <w:widowControl/>
      <w:tabs>
        <w:tab w:val="num" w:pos="720"/>
      </w:tab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8E6ACA"/>
    <w:pPr>
      <w:suppressAutoHyphens w:val="0"/>
      <w:autoSpaceDE w:val="0"/>
      <w:autoSpaceDN w:val="0"/>
      <w:adjustRightInd w:val="0"/>
      <w:jc w:val="center"/>
    </w:pPr>
    <w:rPr>
      <w:rFonts w:eastAsia="Batang"/>
      <w:szCs w:val="24"/>
      <w:lang w:eastAsia="ko-KR"/>
    </w:rPr>
  </w:style>
  <w:style w:type="paragraph" w:customStyle="1" w:styleId="Style25">
    <w:name w:val="Style25"/>
    <w:basedOn w:val="Normalny"/>
    <w:rsid w:val="008E6ACA"/>
    <w:pPr>
      <w:suppressAutoHyphens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8E6ACA"/>
    <w:rPr>
      <w:rFonts w:ascii="Times New Roman" w:hAnsi="Times New Roman" w:cs="Times New Roman"/>
      <w:b/>
      <w:bCs/>
      <w:color w:val="000000"/>
      <w:sz w:val="22"/>
      <w:szCs w:val="22"/>
    </w:rPr>
  </w:style>
  <w:style w:type="paragraph" w:customStyle="1" w:styleId="Style36">
    <w:name w:val="Style36"/>
    <w:basedOn w:val="Normalny"/>
    <w:rsid w:val="008E6ACA"/>
    <w:pPr>
      <w:suppressAutoHyphens w:val="0"/>
      <w:autoSpaceDE w:val="0"/>
      <w:autoSpaceDN w:val="0"/>
      <w:adjustRightInd w:val="0"/>
      <w:jc w:val="both"/>
    </w:pPr>
    <w:rPr>
      <w:rFonts w:eastAsia="Batang"/>
      <w:szCs w:val="24"/>
      <w:lang w:eastAsia="ko-KR"/>
    </w:rPr>
  </w:style>
  <w:style w:type="character" w:customStyle="1" w:styleId="FontStyle79">
    <w:name w:val="Font Style79"/>
    <w:rsid w:val="00F71B1D"/>
    <w:rPr>
      <w:rFonts w:ascii="Arial" w:hAnsi="Arial" w:cs="Arial"/>
      <w:b/>
      <w:bCs/>
      <w:color w:val="000000"/>
      <w:sz w:val="30"/>
      <w:szCs w:val="30"/>
    </w:rPr>
  </w:style>
  <w:style w:type="paragraph" w:styleId="Lista2">
    <w:name w:val="List 2"/>
    <w:basedOn w:val="Normalny"/>
    <w:rsid w:val="00FD588C"/>
    <w:pPr>
      <w:ind w:left="566" w:hanging="283"/>
      <w:contextualSpacing/>
    </w:pPr>
  </w:style>
  <w:style w:type="paragraph" w:customStyle="1" w:styleId="Lista22">
    <w:name w:val="Lista 22"/>
    <w:basedOn w:val="Normalny"/>
    <w:rsid w:val="00325E81"/>
    <w:pPr>
      <w:ind w:left="566" w:hanging="283"/>
    </w:pPr>
    <w:rPr>
      <w:kern w:val="1"/>
    </w:rPr>
  </w:style>
  <w:style w:type="paragraph" w:customStyle="1" w:styleId="Standard">
    <w:name w:val="Standard"/>
    <w:rsid w:val="00BB047B"/>
    <w:pPr>
      <w:suppressAutoHyphens/>
      <w:autoSpaceDE w:val="0"/>
    </w:pPr>
    <w:rPr>
      <w:szCs w:val="24"/>
      <w:lang w:eastAsia="ar-SA"/>
    </w:rPr>
  </w:style>
  <w:style w:type="paragraph" w:customStyle="1" w:styleId="Tabela">
    <w:name w:val="Tabela"/>
    <w:basedOn w:val="Tekstpodstawowy"/>
    <w:next w:val="Tekstpodstawowy"/>
    <w:rsid w:val="00BB047B"/>
    <w:pPr>
      <w:widowControl/>
      <w:suppressAutoHyphens w:val="0"/>
      <w:spacing w:before="40" w:after="20" w:line="234" w:lineRule="atLeast"/>
      <w:jc w:val="left"/>
    </w:pPr>
    <w:rPr>
      <w:kern w:val="24"/>
      <w:sz w:val="20"/>
      <w:lang w:eastAsia="pl-PL"/>
    </w:rPr>
  </w:style>
  <w:style w:type="paragraph" w:styleId="Listanumerowana">
    <w:name w:val="List Number"/>
    <w:basedOn w:val="Normalny"/>
    <w:rsid w:val="00D57A83"/>
    <w:pPr>
      <w:numPr>
        <w:numId w:val="3"/>
      </w:numPr>
      <w:contextualSpacing/>
    </w:pPr>
  </w:style>
  <w:style w:type="paragraph" w:styleId="Lista-kontynuacja">
    <w:name w:val="List Continue"/>
    <w:basedOn w:val="Normalny"/>
    <w:rsid w:val="00D57A83"/>
    <w:pPr>
      <w:spacing w:after="120"/>
      <w:ind w:left="283"/>
      <w:contextualSpacing/>
    </w:pPr>
  </w:style>
  <w:style w:type="paragraph" w:customStyle="1" w:styleId="Standardowy2">
    <w:name w:val="Standardowy2"/>
    <w:rsid w:val="00BB2973"/>
    <w:pPr>
      <w:suppressAutoHyphens/>
    </w:pPr>
    <w:rPr>
      <w:rFonts w:eastAsia="Arial"/>
      <w:kern w:val="1"/>
      <w:sz w:val="24"/>
      <w:lang w:eastAsia="ar-SA"/>
    </w:rPr>
  </w:style>
  <w:style w:type="paragraph" w:customStyle="1" w:styleId="nrPisma">
    <w:name w:val="nrPisma"/>
    <w:basedOn w:val="Normalny"/>
    <w:rsid w:val="001055BE"/>
    <w:pPr>
      <w:widowControl/>
      <w:suppressAutoHyphens w:val="0"/>
      <w:ind w:left="1134" w:hanging="567"/>
      <w:jc w:val="both"/>
    </w:pPr>
    <w:rPr>
      <w:rFonts w:ascii="Courier New" w:hAnsi="Courier New"/>
      <w:b/>
      <w:sz w:val="20"/>
      <w:lang w:eastAsia="pl-PL"/>
    </w:rPr>
  </w:style>
  <w:style w:type="character" w:customStyle="1" w:styleId="MarioZnak">
    <w:name w:val="Mario Znak"/>
    <w:link w:val="Mario"/>
    <w:rsid w:val="00B155AF"/>
    <w:rPr>
      <w:rFonts w:ascii="Arial" w:hAnsi="Arial"/>
      <w:sz w:val="24"/>
      <w:lang w:eastAsia="ar-SA"/>
    </w:rPr>
  </w:style>
  <w:style w:type="table" w:customStyle="1" w:styleId="Tabela-Siatka1">
    <w:name w:val="Tabela - Siatka1"/>
    <w:basedOn w:val="Standardowy"/>
    <w:next w:val="Tabela-Siatka"/>
    <w:uiPriority w:val="39"/>
    <w:rsid w:val="00951D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330">
      <w:bodyDiv w:val="1"/>
      <w:marLeft w:val="0"/>
      <w:marRight w:val="0"/>
      <w:marTop w:val="0"/>
      <w:marBottom w:val="0"/>
      <w:divBdr>
        <w:top w:val="none" w:sz="0" w:space="0" w:color="auto"/>
        <w:left w:val="none" w:sz="0" w:space="0" w:color="auto"/>
        <w:bottom w:val="none" w:sz="0" w:space="0" w:color="auto"/>
        <w:right w:val="none" w:sz="0" w:space="0" w:color="auto"/>
      </w:divBdr>
    </w:div>
    <w:div w:id="442573001">
      <w:bodyDiv w:val="1"/>
      <w:marLeft w:val="0"/>
      <w:marRight w:val="0"/>
      <w:marTop w:val="0"/>
      <w:marBottom w:val="0"/>
      <w:divBdr>
        <w:top w:val="none" w:sz="0" w:space="0" w:color="auto"/>
        <w:left w:val="none" w:sz="0" w:space="0" w:color="auto"/>
        <w:bottom w:val="none" w:sz="0" w:space="0" w:color="auto"/>
        <w:right w:val="none" w:sz="0" w:space="0" w:color="auto"/>
      </w:divBdr>
    </w:div>
    <w:div w:id="640885539">
      <w:bodyDiv w:val="1"/>
      <w:marLeft w:val="0"/>
      <w:marRight w:val="0"/>
      <w:marTop w:val="0"/>
      <w:marBottom w:val="0"/>
      <w:divBdr>
        <w:top w:val="none" w:sz="0" w:space="0" w:color="auto"/>
        <w:left w:val="none" w:sz="0" w:space="0" w:color="auto"/>
        <w:bottom w:val="none" w:sz="0" w:space="0" w:color="auto"/>
        <w:right w:val="none" w:sz="0" w:space="0" w:color="auto"/>
      </w:divBdr>
    </w:div>
    <w:div w:id="708457982">
      <w:bodyDiv w:val="1"/>
      <w:marLeft w:val="0"/>
      <w:marRight w:val="0"/>
      <w:marTop w:val="0"/>
      <w:marBottom w:val="0"/>
      <w:divBdr>
        <w:top w:val="none" w:sz="0" w:space="0" w:color="auto"/>
        <w:left w:val="none" w:sz="0" w:space="0" w:color="auto"/>
        <w:bottom w:val="none" w:sz="0" w:space="0" w:color="auto"/>
        <w:right w:val="none" w:sz="0" w:space="0" w:color="auto"/>
      </w:divBdr>
    </w:div>
    <w:div w:id="761072948">
      <w:bodyDiv w:val="1"/>
      <w:marLeft w:val="0"/>
      <w:marRight w:val="0"/>
      <w:marTop w:val="0"/>
      <w:marBottom w:val="0"/>
      <w:divBdr>
        <w:top w:val="none" w:sz="0" w:space="0" w:color="auto"/>
        <w:left w:val="none" w:sz="0" w:space="0" w:color="auto"/>
        <w:bottom w:val="none" w:sz="0" w:space="0" w:color="auto"/>
        <w:right w:val="none" w:sz="0" w:space="0" w:color="auto"/>
      </w:divBdr>
    </w:div>
    <w:div w:id="786581955">
      <w:bodyDiv w:val="1"/>
      <w:marLeft w:val="0"/>
      <w:marRight w:val="0"/>
      <w:marTop w:val="0"/>
      <w:marBottom w:val="0"/>
      <w:divBdr>
        <w:top w:val="none" w:sz="0" w:space="0" w:color="auto"/>
        <w:left w:val="none" w:sz="0" w:space="0" w:color="auto"/>
        <w:bottom w:val="none" w:sz="0" w:space="0" w:color="auto"/>
        <w:right w:val="none" w:sz="0" w:space="0" w:color="auto"/>
      </w:divBdr>
    </w:div>
    <w:div w:id="795100413">
      <w:bodyDiv w:val="1"/>
      <w:marLeft w:val="0"/>
      <w:marRight w:val="0"/>
      <w:marTop w:val="0"/>
      <w:marBottom w:val="0"/>
      <w:divBdr>
        <w:top w:val="none" w:sz="0" w:space="0" w:color="auto"/>
        <w:left w:val="none" w:sz="0" w:space="0" w:color="auto"/>
        <w:bottom w:val="none" w:sz="0" w:space="0" w:color="auto"/>
        <w:right w:val="none" w:sz="0" w:space="0" w:color="auto"/>
      </w:divBdr>
    </w:div>
    <w:div w:id="848060894">
      <w:bodyDiv w:val="1"/>
      <w:marLeft w:val="0"/>
      <w:marRight w:val="0"/>
      <w:marTop w:val="0"/>
      <w:marBottom w:val="0"/>
      <w:divBdr>
        <w:top w:val="none" w:sz="0" w:space="0" w:color="auto"/>
        <w:left w:val="none" w:sz="0" w:space="0" w:color="auto"/>
        <w:bottom w:val="none" w:sz="0" w:space="0" w:color="auto"/>
        <w:right w:val="none" w:sz="0" w:space="0" w:color="auto"/>
      </w:divBdr>
    </w:div>
    <w:div w:id="907618402">
      <w:bodyDiv w:val="1"/>
      <w:marLeft w:val="0"/>
      <w:marRight w:val="0"/>
      <w:marTop w:val="0"/>
      <w:marBottom w:val="0"/>
      <w:divBdr>
        <w:top w:val="none" w:sz="0" w:space="0" w:color="auto"/>
        <w:left w:val="none" w:sz="0" w:space="0" w:color="auto"/>
        <w:bottom w:val="none" w:sz="0" w:space="0" w:color="auto"/>
        <w:right w:val="none" w:sz="0" w:space="0" w:color="auto"/>
      </w:divBdr>
    </w:div>
    <w:div w:id="1007444465">
      <w:bodyDiv w:val="1"/>
      <w:marLeft w:val="0"/>
      <w:marRight w:val="0"/>
      <w:marTop w:val="0"/>
      <w:marBottom w:val="0"/>
      <w:divBdr>
        <w:top w:val="none" w:sz="0" w:space="0" w:color="auto"/>
        <w:left w:val="none" w:sz="0" w:space="0" w:color="auto"/>
        <w:bottom w:val="none" w:sz="0" w:space="0" w:color="auto"/>
        <w:right w:val="none" w:sz="0" w:space="0" w:color="auto"/>
      </w:divBdr>
    </w:div>
    <w:div w:id="1167093807">
      <w:bodyDiv w:val="1"/>
      <w:marLeft w:val="0"/>
      <w:marRight w:val="0"/>
      <w:marTop w:val="0"/>
      <w:marBottom w:val="0"/>
      <w:divBdr>
        <w:top w:val="none" w:sz="0" w:space="0" w:color="auto"/>
        <w:left w:val="none" w:sz="0" w:space="0" w:color="auto"/>
        <w:bottom w:val="none" w:sz="0" w:space="0" w:color="auto"/>
        <w:right w:val="none" w:sz="0" w:space="0" w:color="auto"/>
      </w:divBdr>
    </w:div>
    <w:div w:id="1386176393">
      <w:bodyDiv w:val="1"/>
      <w:marLeft w:val="0"/>
      <w:marRight w:val="0"/>
      <w:marTop w:val="0"/>
      <w:marBottom w:val="0"/>
      <w:divBdr>
        <w:top w:val="none" w:sz="0" w:space="0" w:color="auto"/>
        <w:left w:val="none" w:sz="0" w:space="0" w:color="auto"/>
        <w:bottom w:val="none" w:sz="0" w:space="0" w:color="auto"/>
        <w:right w:val="none" w:sz="0" w:space="0" w:color="auto"/>
      </w:divBdr>
    </w:div>
    <w:div w:id="1507743738">
      <w:bodyDiv w:val="1"/>
      <w:marLeft w:val="0"/>
      <w:marRight w:val="0"/>
      <w:marTop w:val="0"/>
      <w:marBottom w:val="0"/>
      <w:divBdr>
        <w:top w:val="none" w:sz="0" w:space="0" w:color="auto"/>
        <w:left w:val="none" w:sz="0" w:space="0" w:color="auto"/>
        <w:bottom w:val="none" w:sz="0" w:space="0" w:color="auto"/>
        <w:right w:val="none" w:sz="0" w:space="0" w:color="auto"/>
      </w:divBdr>
    </w:div>
    <w:div w:id="2104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15983</Words>
  <Characters>95902</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
  <LinksUpToDate>false</LinksUpToDate>
  <CharactersWithSpaces>111662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creator>Henryk</dc:creator>
  <cp:lastModifiedBy>Katarzyna Zbilska</cp:lastModifiedBy>
  <cp:revision>18</cp:revision>
  <cp:lastPrinted>2022-04-19T12:46:00Z</cp:lastPrinted>
  <dcterms:created xsi:type="dcterms:W3CDTF">2022-04-12T11:34:00Z</dcterms:created>
  <dcterms:modified xsi:type="dcterms:W3CDTF">2022-04-21T05:55:00Z</dcterms:modified>
</cp:coreProperties>
</file>